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5D7C" w14:textId="17D6CD92"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A93D44">
        <w:rPr>
          <w:rFonts w:ascii="Times New Roman" w:hAnsi="Times New Roman" w:cs="Times New Roman"/>
          <w:szCs w:val="22"/>
        </w:rPr>
        <w:t>6</w:t>
      </w:r>
    </w:p>
    <w:p w14:paraId="638F8AA2" w14:textId="77777777" w:rsidR="001A1B83" w:rsidRDefault="001A1B8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7AD046D"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631DD705" w14:textId="77777777" w:rsidR="00EA361A" w:rsidRDefault="00EA361A" w:rsidP="00A152C2">
      <w:pPr>
        <w:spacing w:before="120" w:after="120" w:line="0" w:lineRule="atLeast"/>
        <w:jc w:val="both"/>
        <w:rPr>
          <w:bCs/>
          <w:sz w:val="22"/>
          <w:szCs w:val="22"/>
          <w:lang w:val="bg-BG"/>
        </w:rPr>
      </w:pPr>
    </w:p>
    <w:p w14:paraId="38401B9B" w14:textId="59D88973"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516B3F1A" w:rsidR="00461FBF" w:rsidRPr="0049708A" w:rsidRDefault="004971A7" w:rsidP="00A152C2">
      <w:pPr>
        <w:spacing w:before="120" w:after="120" w:line="0" w:lineRule="atLeast"/>
        <w:jc w:val="both"/>
        <w:rPr>
          <w:b/>
          <w:bCs/>
          <w:sz w:val="22"/>
          <w:szCs w:val="22"/>
          <w:lang w:val="bg-BG"/>
        </w:rPr>
      </w:pPr>
      <w:r>
        <w:rPr>
          <w:b/>
          <w:bCs/>
          <w:sz w:val="22"/>
          <w:szCs w:val="22"/>
          <w:lang w:val="bg-BG"/>
        </w:rPr>
        <w:t xml:space="preserve"> </w:t>
      </w: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15E992C0" w:rsidR="00132776" w:rsidRPr="00D86A9B" w:rsidRDefault="00132776" w:rsidP="00134466">
      <w:pPr>
        <w:pStyle w:val="31"/>
        <w:pBdr>
          <w:top w:val="none" w:sz="0" w:space="0" w:color="auto"/>
          <w:bottom w:val="none" w:sz="0" w:space="0" w:color="auto"/>
        </w:pBdr>
        <w:shd w:val="clear" w:color="auto" w:fill="auto"/>
        <w:tabs>
          <w:tab w:val="left" w:pos="2415"/>
        </w:tabs>
        <w:spacing w:line="0" w:lineRule="atLeast"/>
        <w:rPr>
          <w:bCs w:val="0"/>
          <w:i/>
          <w:szCs w:val="22"/>
        </w:rPr>
      </w:pPr>
      <w:r w:rsidRPr="0049708A">
        <w:rPr>
          <w:szCs w:val="22"/>
        </w:rPr>
        <w:t>за участие в обществена поръчка с Предмет</w:t>
      </w:r>
      <w:r w:rsidR="00D86547">
        <w:rPr>
          <w:szCs w:val="22"/>
        </w:rPr>
        <w:t xml:space="preserve">: </w:t>
      </w:r>
      <w:r w:rsidR="00134466" w:rsidRPr="00134466">
        <w:rPr>
          <w:rFonts w:ascii="Times New Roman" w:hAnsi="Times New Roman" w:cs="Times New Roman"/>
          <w:bCs w:val="0"/>
          <w:color w:val="000000"/>
          <w:szCs w:val="22"/>
        </w:rPr>
        <w:t>„</w:t>
      </w:r>
      <w:r w:rsidR="00830CF4" w:rsidRPr="00830CF4">
        <w:rPr>
          <w:rFonts w:ascii="Times New Roman" w:hAnsi="Times New Roman" w:cs="Times New Roman"/>
          <w:bCs w:val="0"/>
          <w:color w:val="000000"/>
          <w:szCs w:val="22"/>
        </w:rPr>
        <w:t>Доставка на дидактично оборудване за проект „Шарени мъниста</w:t>
      </w:r>
      <w:r w:rsidR="00134466" w:rsidRPr="00134466">
        <w:rPr>
          <w:rFonts w:ascii="Times New Roman" w:hAnsi="Times New Roman" w:cs="Times New Roman"/>
          <w:bCs w:val="0"/>
          <w:color w:val="000000"/>
          <w:szCs w:val="22"/>
        </w:rPr>
        <w:t>“</w:t>
      </w:r>
      <w:r w:rsidR="00134466" w:rsidRPr="00134466">
        <w:rPr>
          <w:rFonts w:ascii="Times New Roman" w:hAnsi="Times New Roman" w:cs="Times New Roman"/>
          <w:b w:val="0"/>
          <w:color w:val="000000"/>
          <w:szCs w:val="22"/>
        </w:rPr>
        <w:t xml:space="preserve"> по проектно предложение, което се осъществява с финансовата подкрепа на Оперативна програма „Наука и образование за интелигентен растеж”</w:t>
      </w:r>
      <w:r w:rsidR="00134466" w:rsidRPr="00134466">
        <w:rPr>
          <w:rFonts w:ascii="Times New Roman" w:hAnsi="Times New Roman" w:cs="Times New Roman"/>
          <w:b w:val="0"/>
          <w:color w:val="000000"/>
          <w:szCs w:val="22"/>
          <w:lang w:val="en-US"/>
        </w:rPr>
        <w:t xml:space="preserve"> </w:t>
      </w:r>
      <w:r w:rsidR="00134466" w:rsidRPr="00134466">
        <w:rPr>
          <w:rFonts w:ascii="Times New Roman" w:hAnsi="Times New Roman" w:cs="Times New Roman"/>
          <w:b w:val="0"/>
          <w:color w:val="000000"/>
          <w:szCs w:val="22"/>
        </w:rPr>
        <w:t>2014-2020г., съфинансирана от Европейския съюз чрез Европейските структурни и инвестиционни фондове</w:t>
      </w:r>
      <w:r w:rsidR="00830CF4">
        <w:rPr>
          <w:rFonts w:asciiTheme="minorHAnsi" w:hAnsiTheme="minorHAnsi"/>
          <w:szCs w:val="22"/>
        </w:rPr>
        <w:t>.</w:t>
      </w:r>
    </w:p>
    <w:p w14:paraId="18CAA601" w14:textId="77777777" w:rsidR="001A1B83" w:rsidRPr="00D86547" w:rsidRDefault="001A1B83" w:rsidP="00132776">
      <w:pPr>
        <w:spacing w:before="120" w:after="120" w:line="0" w:lineRule="atLeast"/>
        <w:jc w:val="both"/>
        <w:rPr>
          <w:bCs/>
          <w:sz w:val="22"/>
          <w:szCs w:val="22"/>
          <w:lang w:val="bg-BG"/>
        </w:rPr>
      </w:pPr>
    </w:p>
    <w:p w14:paraId="052323F4" w14:textId="2F78382E" w:rsidR="00A7174F" w:rsidRPr="00C53E52" w:rsidRDefault="008342D6" w:rsidP="00626D99">
      <w:pPr>
        <w:pStyle w:val="-0"/>
        <w:numPr>
          <w:ilvl w:val="0"/>
          <w:numId w:val="2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Default="001A1B83" w:rsidP="001A1B83">
      <w:pPr>
        <w:pStyle w:val="-0"/>
        <w:ind w:left="851"/>
        <w:rPr>
          <w:rFonts w:cs="Times New Roman"/>
          <w:b/>
          <w:bCs/>
        </w:rPr>
      </w:pPr>
    </w:p>
    <w:p w14:paraId="095E3F52" w14:textId="77777777" w:rsidR="002C165E" w:rsidRPr="000A7D09" w:rsidRDefault="002C165E" w:rsidP="002C165E">
      <w:pPr>
        <w:pStyle w:val="-1"/>
        <w:numPr>
          <w:ilvl w:val="0"/>
          <w:numId w:val="29"/>
        </w:numPr>
        <w:rPr>
          <w:szCs w:val="22"/>
        </w:rPr>
      </w:pPr>
      <w:r w:rsidRPr="000A7D09">
        <w:rPr>
          <w:szCs w:val="22"/>
        </w:rPr>
        <w:t>ПРЕДЛАГАНО КАЧЕСТВО НА ИЗПЪЛНЕНИЕ</w:t>
      </w:r>
    </w:p>
    <w:p w14:paraId="607716D9" w14:textId="1CD2F2A4" w:rsidR="00A7174F" w:rsidRPr="00D86A9B" w:rsidRDefault="00A7174F" w:rsidP="00626D99">
      <w:pPr>
        <w:pStyle w:val="-0"/>
        <w:numPr>
          <w:ilvl w:val="1"/>
          <w:numId w:val="2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Pr>
          <w:rFonts w:cs="Times New Roman"/>
          <w:bCs/>
        </w:rPr>
        <w:t>качеството</w:t>
      </w:r>
      <w:r w:rsidRPr="00C53E52">
        <w:rPr>
          <w:rFonts w:cs="Times New Roman"/>
          <w:bCs/>
        </w:rPr>
        <w:t>, ко</w:t>
      </w:r>
      <w:r w:rsidR="0085253B">
        <w:rPr>
          <w:rFonts w:cs="Times New Roman"/>
          <w:bCs/>
        </w:rPr>
        <w:t>и</w:t>
      </w:r>
      <w:r w:rsidRPr="00C53E52">
        <w:rPr>
          <w:rFonts w:cs="Times New Roman"/>
          <w:bCs/>
        </w:rPr>
        <w:t>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p w14:paraId="7AFF0F8C" w14:textId="6EE2FE6A" w:rsidR="00D86A9B" w:rsidRPr="00ED04A8" w:rsidRDefault="00D86A9B" w:rsidP="00626D99">
      <w:pPr>
        <w:numPr>
          <w:ilvl w:val="3"/>
          <w:numId w:val="23"/>
        </w:numPr>
        <w:spacing w:before="120" w:after="120" w:line="0" w:lineRule="atLeast"/>
        <w:jc w:val="both"/>
        <w:outlineLvl w:val="0"/>
        <w:rPr>
          <w:i/>
          <w:sz w:val="22"/>
          <w:lang w:val="bg-BG"/>
        </w:rPr>
      </w:pPr>
      <w:r>
        <w:rPr>
          <w:sz w:val="22"/>
          <w:lang w:val="bg-BG"/>
        </w:rPr>
        <w:lastRenderedPageBreak/>
        <w:t>Таблица с технически параметри на артикулите в обхвата на обществената поръчка:</w:t>
      </w:r>
      <w:r w:rsidR="00ED04A8">
        <w:rPr>
          <w:sz w:val="22"/>
          <w:lang w:val="bg-BG"/>
        </w:rPr>
        <w:t xml:space="preserve"> </w:t>
      </w:r>
      <w:r w:rsidR="00ED04A8" w:rsidRPr="00ED04A8">
        <w:rPr>
          <w:i/>
          <w:sz w:val="22"/>
          <w:lang w:val="bg-BG"/>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p>
    <w:p w14:paraId="7F8DE30B" w14:textId="613839C6" w:rsidR="00D86A9B" w:rsidRDefault="00D86A9B" w:rsidP="00D86A9B">
      <w:pPr>
        <w:pStyle w:val="-0"/>
        <w:ind w:left="851"/>
        <w:rPr>
          <w:rFonts w:cs="Times New Roman"/>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290"/>
        <w:gridCol w:w="2955"/>
        <w:gridCol w:w="1560"/>
        <w:gridCol w:w="2551"/>
      </w:tblGrid>
      <w:tr w:rsidR="005F6DE7" w14:paraId="7897D55E" w14:textId="77777777" w:rsidTr="005F6DE7">
        <w:tc>
          <w:tcPr>
            <w:tcW w:w="987" w:type="dxa"/>
            <w:shd w:val="clear" w:color="auto" w:fill="BFBFBF"/>
          </w:tcPr>
          <w:p w14:paraId="7ABA089B" w14:textId="77777777" w:rsidR="005F6DE7" w:rsidRDefault="005F6DE7" w:rsidP="000005D0">
            <w:pPr>
              <w:pStyle w:val="-0"/>
              <w:rPr>
                <w:rFonts w:cs="Times New Roman"/>
                <w:b/>
              </w:rPr>
            </w:pPr>
            <w:r>
              <w:rPr>
                <w:rFonts w:cs="Times New Roman"/>
                <w:b/>
              </w:rPr>
              <w:t>№</w:t>
            </w:r>
          </w:p>
        </w:tc>
        <w:tc>
          <w:tcPr>
            <w:tcW w:w="2290" w:type="dxa"/>
            <w:shd w:val="clear" w:color="auto" w:fill="BFBFBF"/>
          </w:tcPr>
          <w:p w14:paraId="4DE91A6B" w14:textId="77777777" w:rsidR="005F6DE7" w:rsidRDefault="005F6DE7" w:rsidP="000005D0">
            <w:pPr>
              <w:pStyle w:val="-0"/>
              <w:rPr>
                <w:rFonts w:cs="Times New Roman"/>
                <w:b/>
              </w:rPr>
            </w:pPr>
            <w:r>
              <w:rPr>
                <w:rFonts w:cs="Times New Roman"/>
                <w:b/>
              </w:rPr>
              <w:t>НАИМЕНОВАНИЕ НА ДЕЙНОСТИТЕ/ДОСТАВКИТЕ – (АРТИКУЛИТЕ)</w:t>
            </w:r>
          </w:p>
          <w:p w14:paraId="02A75B4F" w14:textId="77777777" w:rsidR="005F6DE7" w:rsidRDefault="005F6DE7" w:rsidP="000005D0">
            <w:pPr>
              <w:pStyle w:val="-0"/>
              <w:rPr>
                <w:rFonts w:cs="Times New Roman"/>
                <w:b/>
              </w:rPr>
            </w:pPr>
            <w:r w:rsidRPr="005D65E3">
              <w:rPr>
                <w:rFonts w:cs="Times New Roman"/>
              </w:rPr>
              <w:t>(</w:t>
            </w:r>
            <w:r w:rsidRPr="005D65E3">
              <w:rPr>
                <w:rFonts w:cs="Times New Roman"/>
                <w:i/>
              </w:rPr>
              <w:t>настоящите дейности/доставки – (Артикули) са посочени, като минимално изисквани от Възложителя)</w:t>
            </w:r>
          </w:p>
        </w:tc>
        <w:tc>
          <w:tcPr>
            <w:tcW w:w="2955" w:type="dxa"/>
            <w:tcBorders>
              <w:bottom w:val="single" w:sz="4" w:space="0" w:color="auto"/>
            </w:tcBorders>
            <w:shd w:val="clear" w:color="auto" w:fill="BFBFBF"/>
          </w:tcPr>
          <w:p w14:paraId="69669068" w14:textId="77777777" w:rsidR="005F6DE7" w:rsidRDefault="005F6DE7" w:rsidP="000005D0">
            <w:pPr>
              <w:pStyle w:val="-0"/>
              <w:rPr>
                <w:rFonts w:cs="Times New Roman"/>
                <w:b/>
              </w:rPr>
            </w:pPr>
            <w:r>
              <w:rPr>
                <w:rFonts w:cs="Times New Roman"/>
                <w:b/>
              </w:rPr>
              <w:t>ТЕХНИЧЕСКИ ПАРАМЕТРИ НА ДЕЙНОСТИТЕ/ДОСТАВКИТЕ – (АРТИКУЛИТЕ)</w:t>
            </w:r>
          </w:p>
          <w:p w14:paraId="1EBED428" w14:textId="77777777" w:rsidR="005F6DE7" w:rsidRDefault="005F6DE7" w:rsidP="000005D0">
            <w:pPr>
              <w:pStyle w:val="-0"/>
              <w:rPr>
                <w:rFonts w:cs="Times New Roman"/>
                <w:b/>
              </w:rPr>
            </w:pPr>
            <w:r>
              <w:rPr>
                <w:rFonts w:cs="Times New Roman"/>
                <w:b/>
              </w:rPr>
              <w:t>(</w:t>
            </w:r>
            <w:r w:rsidRPr="005D65E3">
              <w:rPr>
                <w:rFonts w:cs="Times New Roman"/>
                <w:i/>
              </w:rPr>
              <w:t>настоящите параметри са поставени, като минимални такива от Възложителя</w:t>
            </w:r>
            <w:r>
              <w:rPr>
                <w:rFonts w:cs="Times New Roman"/>
                <w:b/>
              </w:rPr>
              <w:t>)</w:t>
            </w:r>
          </w:p>
        </w:tc>
        <w:tc>
          <w:tcPr>
            <w:tcW w:w="1560" w:type="dxa"/>
            <w:tcBorders>
              <w:bottom w:val="single" w:sz="4" w:space="0" w:color="auto"/>
            </w:tcBorders>
            <w:shd w:val="clear" w:color="auto" w:fill="BFBFBF"/>
          </w:tcPr>
          <w:p w14:paraId="19DDBC01" w14:textId="77777777" w:rsidR="005F6DE7" w:rsidRDefault="005F6DE7" w:rsidP="000005D0">
            <w:pPr>
              <w:pStyle w:val="-0"/>
              <w:rPr>
                <w:rFonts w:cs="Times New Roman"/>
                <w:b/>
              </w:rPr>
            </w:pPr>
            <w:r>
              <w:rPr>
                <w:rFonts w:cs="Times New Roman"/>
                <w:b/>
              </w:rPr>
              <w:t>Мярка</w:t>
            </w:r>
          </w:p>
          <w:p w14:paraId="6A82320D" w14:textId="77777777" w:rsidR="005F6DE7" w:rsidRDefault="005F6DE7" w:rsidP="000005D0">
            <w:pPr>
              <w:pStyle w:val="-0"/>
              <w:rPr>
                <w:rFonts w:cs="Times New Roman"/>
                <w:b/>
              </w:rPr>
            </w:pPr>
            <w:r>
              <w:rPr>
                <w:rFonts w:cs="Times New Roman"/>
              </w:rPr>
              <w:t>(настоящите параметри са поставени, като минимални такива от Възложителя)</w:t>
            </w:r>
          </w:p>
        </w:tc>
        <w:tc>
          <w:tcPr>
            <w:tcW w:w="2551" w:type="dxa"/>
            <w:tcBorders>
              <w:bottom w:val="single" w:sz="4" w:space="0" w:color="auto"/>
            </w:tcBorders>
            <w:shd w:val="clear" w:color="auto" w:fill="BFBFBF"/>
          </w:tcPr>
          <w:p w14:paraId="79B2B588" w14:textId="77777777" w:rsidR="005F6DE7" w:rsidRPr="00604A8E" w:rsidRDefault="005F6DE7" w:rsidP="005F6DE7">
            <w:pPr>
              <w:pStyle w:val="-0"/>
              <w:rPr>
                <w:b/>
              </w:rPr>
            </w:pPr>
            <w:r w:rsidRPr="00604A8E">
              <w:rPr>
                <w:b/>
              </w:rPr>
              <w:t>ТЕХНИЧЕСКИ ПАРАМЕТРИ НА ДЕЙНОСТИТЕ/ ДОСТАВКИТЕ</w:t>
            </w:r>
          </w:p>
          <w:p w14:paraId="761401D9" w14:textId="57EB27C7" w:rsidR="005F6DE7" w:rsidRDefault="005F6DE7" w:rsidP="005F6DE7">
            <w:pPr>
              <w:pStyle w:val="-0"/>
              <w:rPr>
                <w:rFonts w:cs="Times New Roman"/>
                <w:b/>
              </w:rPr>
            </w:pPr>
            <w:r w:rsidRPr="00667E9C">
              <w:rPr>
                <w:rFonts w:cs="Times New Roman"/>
                <w:i/>
                <w:lang w:val="en-AU"/>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5F6DE7" w14:paraId="5CAF2D28" w14:textId="77777777" w:rsidTr="005F6DE7">
        <w:tc>
          <w:tcPr>
            <w:tcW w:w="987" w:type="dxa"/>
            <w:shd w:val="clear" w:color="auto" w:fill="BFBFBF"/>
          </w:tcPr>
          <w:p w14:paraId="73E17AF2" w14:textId="77777777" w:rsidR="005F6DE7" w:rsidRPr="001C0F16" w:rsidRDefault="005F6DE7" w:rsidP="000005D0">
            <w:pPr>
              <w:pStyle w:val="-0"/>
              <w:rPr>
                <w:rFonts w:cs="Times New Roman"/>
                <w:lang w:val="en-US"/>
              </w:rPr>
            </w:pPr>
          </w:p>
        </w:tc>
        <w:tc>
          <w:tcPr>
            <w:tcW w:w="2290" w:type="dxa"/>
            <w:shd w:val="clear" w:color="auto" w:fill="92D050"/>
          </w:tcPr>
          <w:p w14:paraId="2C36833C" w14:textId="691C78E1" w:rsidR="005F6DE7" w:rsidRPr="0078388C" w:rsidRDefault="004C18AD" w:rsidP="004C18AD">
            <w:pPr>
              <w:spacing w:line="120" w:lineRule="atLeast"/>
              <w:jc w:val="both"/>
              <w:rPr>
                <w:b/>
                <w:color w:val="000000"/>
                <w:sz w:val="16"/>
                <w:szCs w:val="16"/>
              </w:rPr>
            </w:pPr>
            <w:r w:rsidRPr="004C18AD">
              <w:rPr>
                <w:b/>
                <w:color w:val="000000"/>
                <w:sz w:val="16"/>
                <w:szCs w:val="16"/>
              </w:rPr>
              <w:t>Доставка на дидактично оборудване за проект „Шарени мъниста</w:t>
            </w:r>
            <w:r w:rsidR="005F6DE7" w:rsidRPr="004C18AD">
              <w:rPr>
                <w:b/>
                <w:color w:val="000000"/>
                <w:sz w:val="16"/>
                <w:szCs w:val="16"/>
              </w:rPr>
              <w:t>”</w:t>
            </w:r>
          </w:p>
        </w:tc>
        <w:tc>
          <w:tcPr>
            <w:tcW w:w="2955" w:type="dxa"/>
            <w:tcBorders>
              <w:tl2br w:val="single" w:sz="4" w:space="0" w:color="auto"/>
              <w:tr2bl w:val="single" w:sz="4" w:space="0" w:color="auto"/>
            </w:tcBorders>
            <w:shd w:val="clear" w:color="auto" w:fill="92D050"/>
          </w:tcPr>
          <w:p w14:paraId="42556F3C" w14:textId="77777777" w:rsidR="005F6DE7" w:rsidRDefault="005F6DE7" w:rsidP="000005D0">
            <w:pPr>
              <w:pStyle w:val="-0"/>
              <w:rPr>
                <w:rFonts w:cs="Times New Roman"/>
              </w:rPr>
            </w:pPr>
          </w:p>
        </w:tc>
        <w:tc>
          <w:tcPr>
            <w:tcW w:w="1560" w:type="dxa"/>
            <w:tcBorders>
              <w:tl2br w:val="single" w:sz="4" w:space="0" w:color="auto"/>
              <w:tr2bl w:val="single" w:sz="4" w:space="0" w:color="auto"/>
            </w:tcBorders>
            <w:shd w:val="clear" w:color="auto" w:fill="92D050"/>
          </w:tcPr>
          <w:p w14:paraId="629933DA" w14:textId="77777777" w:rsidR="005F6DE7" w:rsidRDefault="005F6DE7" w:rsidP="000005D0">
            <w:pPr>
              <w:pStyle w:val="-0"/>
              <w:rPr>
                <w:rFonts w:cs="Times New Roman"/>
              </w:rPr>
            </w:pPr>
          </w:p>
        </w:tc>
        <w:tc>
          <w:tcPr>
            <w:tcW w:w="2551" w:type="dxa"/>
            <w:tcBorders>
              <w:tl2br w:val="single" w:sz="4" w:space="0" w:color="auto"/>
              <w:tr2bl w:val="single" w:sz="4" w:space="0" w:color="auto"/>
            </w:tcBorders>
            <w:shd w:val="clear" w:color="auto" w:fill="92D050"/>
          </w:tcPr>
          <w:p w14:paraId="4F033E68" w14:textId="77777777" w:rsidR="005F6DE7" w:rsidRDefault="005F6DE7" w:rsidP="000005D0">
            <w:pPr>
              <w:pStyle w:val="-0"/>
              <w:rPr>
                <w:rFonts w:cs="Times New Roman"/>
              </w:rPr>
            </w:pPr>
          </w:p>
          <w:p w14:paraId="4A7DF1B9" w14:textId="77777777" w:rsidR="005F6DE7" w:rsidRDefault="005F6DE7" w:rsidP="000005D0">
            <w:pPr>
              <w:pStyle w:val="-0"/>
              <w:rPr>
                <w:rFonts w:cs="Times New Roman"/>
              </w:rPr>
            </w:pPr>
          </w:p>
        </w:tc>
      </w:tr>
      <w:tr w:rsidR="005F6DE7" w14:paraId="1E12CDBE" w14:textId="77777777" w:rsidTr="005F6DE7">
        <w:tc>
          <w:tcPr>
            <w:tcW w:w="987" w:type="dxa"/>
            <w:shd w:val="clear" w:color="auto" w:fill="BFBFBF"/>
          </w:tcPr>
          <w:p w14:paraId="47644766" w14:textId="77777777" w:rsidR="005F6DE7" w:rsidRDefault="005F6DE7" w:rsidP="005F6DE7">
            <w:pPr>
              <w:pStyle w:val="-0"/>
              <w:numPr>
                <w:ilvl w:val="0"/>
                <w:numId w:val="49"/>
              </w:numPr>
              <w:rPr>
                <w:rFonts w:cs="Times New Roman"/>
              </w:rPr>
            </w:pPr>
          </w:p>
        </w:tc>
        <w:tc>
          <w:tcPr>
            <w:tcW w:w="2290" w:type="dxa"/>
            <w:tcBorders>
              <w:top w:val="nil"/>
              <w:left w:val="single" w:sz="4" w:space="0" w:color="auto"/>
              <w:bottom w:val="single" w:sz="4" w:space="0" w:color="auto"/>
              <w:right w:val="single" w:sz="4" w:space="0" w:color="auto"/>
            </w:tcBorders>
            <w:shd w:val="clear" w:color="auto" w:fill="auto"/>
          </w:tcPr>
          <w:p w14:paraId="6D13F529" w14:textId="77777777" w:rsidR="005F6DE7" w:rsidRPr="00074BF2" w:rsidRDefault="005F6DE7" w:rsidP="000005D0">
            <w:pPr>
              <w:spacing w:before="120" w:after="120" w:line="0" w:lineRule="atLeast"/>
              <w:rPr>
                <w:sz w:val="22"/>
                <w:szCs w:val="22"/>
                <w:lang w:val="bg-BG"/>
              </w:rPr>
            </w:pPr>
            <w:r w:rsidRPr="00074BF2">
              <w:rPr>
                <w:color w:val="000000"/>
                <w:sz w:val="22"/>
                <w:szCs w:val="22"/>
                <w:lang w:val="bg-BG"/>
              </w:rPr>
              <w:t>Самозалепящи се копчета за декорация</w:t>
            </w:r>
          </w:p>
        </w:tc>
        <w:tc>
          <w:tcPr>
            <w:tcW w:w="2955" w:type="dxa"/>
            <w:shd w:val="clear" w:color="auto" w:fill="auto"/>
          </w:tcPr>
          <w:p w14:paraId="31B10F52" w14:textId="77777777" w:rsidR="005F6DE7" w:rsidRPr="002C70EB" w:rsidRDefault="005F6DE7" w:rsidP="000005D0">
            <w:pPr>
              <w:pStyle w:val="-0"/>
              <w:rPr>
                <w:rFonts w:cs="Times New Roman"/>
                <w:lang w:val="en-US"/>
              </w:rPr>
            </w:pPr>
            <w:r>
              <w:rPr>
                <w:rStyle w:val="blue12"/>
              </w:rPr>
              <w:t xml:space="preserve">Опаковка от 100 бр. копчета за  всякакъв вид декорация в </w:t>
            </w:r>
            <w:r>
              <w:rPr>
                <w:rStyle w:val="blue12"/>
                <w:lang w:val="en-US"/>
              </w:rPr>
              <w:t xml:space="preserve"> </w:t>
            </w:r>
            <w:r>
              <w:rPr>
                <w:rStyle w:val="blue12"/>
              </w:rPr>
              <w:t xml:space="preserve"> 6 цвята-червени, жълти, оранжеви,лилави, зелени и сини.</w:t>
            </w:r>
          </w:p>
        </w:tc>
        <w:tc>
          <w:tcPr>
            <w:tcW w:w="1560" w:type="dxa"/>
            <w:tcBorders>
              <w:top w:val="nil"/>
              <w:left w:val="nil"/>
              <w:bottom w:val="single" w:sz="4" w:space="0" w:color="auto"/>
              <w:right w:val="single" w:sz="4" w:space="0" w:color="auto"/>
            </w:tcBorders>
            <w:shd w:val="clear" w:color="auto" w:fill="auto"/>
          </w:tcPr>
          <w:p w14:paraId="70A58624" w14:textId="77777777" w:rsidR="005F6DE7" w:rsidRPr="004A7209" w:rsidRDefault="005F6DE7" w:rsidP="000005D0">
            <w:pPr>
              <w:spacing w:before="120" w:after="120" w:line="0" w:lineRule="atLeast"/>
              <w:jc w:val="both"/>
              <w:rPr>
                <w:sz w:val="22"/>
                <w:szCs w:val="22"/>
                <w:lang w:val="bg-BG"/>
              </w:rPr>
            </w:pPr>
            <w:r w:rsidRPr="004A7209">
              <w:rPr>
                <w:sz w:val="22"/>
                <w:szCs w:val="22"/>
                <w:lang w:val="bg-BG"/>
              </w:rPr>
              <w:t>ПАКЕТ</w:t>
            </w:r>
          </w:p>
          <w:p w14:paraId="19180C9D" w14:textId="77777777" w:rsidR="005F6DE7" w:rsidRPr="00C62D4D"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443AC7E1" w14:textId="7361E36B" w:rsidR="005F6DE7" w:rsidRPr="00C62D4D" w:rsidRDefault="005F6DE7" w:rsidP="000005D0">
            <w:pPr>
              <w:spacing w:before="120" w:after="120" w:line="0" w:lineRule="atLeast"/>
              <w:jc w:val="both"/>
              <w:rPr>
                <w:sz w:val="22"/>
                <w:szCs w:val="22"/>
                <w:lang w:val="bg-BG"/>
              </w:rPr>
            </w:pPr>
          </w:p>
        </w:tc>
      </w:tr>
      <w:tr w:rsidR="005F6DE7" w14:paraId="136E32C6" w14:textId="77777777" w:rsidTr="005F6DE7">
        <w:tc>
          <w:tcPr>
            <w:tcW w:w="987" w:type="dxa"/>
            <w:shd w:val="clear" w:color="auto" w:fill="BFBFBF"/>
          </w:tcPr>
          <w:p w14:paraId="526BC50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B731ABB" w14:textId="77777777" w:rsidR="005F6DE7" w:rsidRPr="00C62D4D" w:rsidRDefault="005F6DE7" w:rsidP="000005D0">
            <w:pPr>
              <w:spacing w:before="120" w:after="120" w:line="0" w:lineRule="atLeast"/>
              <w:rPr>
                <w:sz w:val="22"/>
                <w:szCs w:val="22"/>
                <w:lang w:val="bg-BG"/>
              </w:rPr>
            </w:pPr>
            <w:r w:rsidRPr="00C62D4D">
              <w:rPr>
                <w:color w:val="000000"/>
                <w:sz w:val="22"/>
                <w:szCs w:val="22"/>
                <w:lang w:val="bg-BG"/>
              </w:rPr>
              <w:t>Керамична чаша за декорация</w:t>
            </w:r>
          </w:p>
        </w:tc>
        <w:tc>
          <w:tcPr>
            <w:tcW w:w="2955" w:type="dxa"/>
            <w:shd w:val="clear" w:color="auto" w:fill="auto"/>
          </w:tcPr>
          <w:p w14:paraId="59D52257" w14:textId="77777777" w:rsidR="005F6DE7" w:rsidRPr="00C62D4D" w:rsidRDefault="005F6DE7" w:rsidP="000005D0">
            <w:pPr>
              <w:spacing w:before="100" w:beforeAutospacing="1" w:after="100" w:afterAutospacing="1"/>
              <w:rPr>
                <w:sz w:val="22"/>
                <w:szCs w:val="22"/>
              </w:rPr>
            </w:pPr>
            <w:r w:rsidRPr="00C62D4D">
              <w:rPr>
                <w:rStyle w:val="blue12"/>
                <w:sz w:val="22"/>
                <w:szCs w:val="22"/>
              </w:rPr>
              <w:t>Керамична чаша за оцветяване с акрилни бои, маркери, декорация.</w:t>
            </w:r>
            <w:r w:rsidRPr="00C62D4D">
              <w:rPr>
                <w:sz w:val="22"/>
                <w:szCs w:val="22"/>
              </w:rPr>
              <w:br/>
            </w:r>
            <w:r>
              <w:rPr>
                <w:sz w:val="22"/>
                <w:szCs w:val="22"/>
              </w:rPr>
              <w:t xml:space="preserve"> </w:t>
            </w:r>
          </w:p>
        </w:tc>
        <w:tc>
          <w:tcPr>
            <w:tcW w:w="1560" w:type="dxa"/>
            <w:tcBorders>
              <w:top w:val="nil"/>
              <w:left w:val="nil"/>
              <w:bottom w:val="single" w:sz="4" w:space="0" w:color="auto"/>
              <w:right w:val="single" w:sz="4" w:space="0" w:color="auto"/>
            </w:tcBorders>
            <w:shd w:val="clear" w:color="auto" w:fill="auto"/>
          </w:tcPr>
          <w:p w14:paraId="60935C77" w14:textId="77777777" w:rsidR="005F6DE7" w:rsidRPr="00C62D4D" w:rsidRDefault="005F6DE7" w:rsidP="000005D0">
            <w:pPr>
              <w:spacing w:before="120" w:after="120" w:line="0" w:lineRule="atLeast"/>
              <w:jc w:val="both"/>
              <w:rPr>
                <w:sz w:val="22"/>
                <w:szCs w:val="22"/>
                <w:lang w:val="bg-BG"/>
              </w:rPr>
            </w:pPr>
            <w:r w:rsidRPr="00C62D4D">
              <w:rPr>
                <w:sz w:val="22"/>
                <w:szCs w:val="22"/>
                <w:lang w:val="bg-BG"/>
              </w:rPr>
              <w:t>БРОЙ</w:t>
            </w:r>
          </w:p>
        </w:tc>
        <w:tc>
          <w:tcPr>
            <w:tcW w:w="2551" w:type="dxa"/>
            <w:tcBorders>
              <w:top w:val="nil"/>
              <w:left w:val="nil"/>
              <w:bottom w:val="single" w:sz="4" w:space="0" w:color="auto"/>
              <w:right w:val="single" w:sz="4" w:space="0" w:color="auto"/>
            </w:tcBorders>
          </w:tcPr>
          <w:p w14:paraId="45BA341E" w14:textId="0D5E6FD1" w:rsidR="005F6DE7" w:rsidRPr="00C62D4D" w:rsidRDefault="005F6DE7" w:rsidP="000005D0">
            <w:pPr>
              <w:spacing w:before="120" w:after="120" w:line="0" w:lineRule="atLeast"/>
              <w:jc w:val="both"/>
              <w:rPr>
                <w:sz w:val="22"/>
                <w:szCs w:val="22"/>
                <w:lang w:val="bg-BG"/>
              </w:rPr>
            </w:pPr>
          </w:p>
        </w:tc>
      </w:tr>
      <w:tr w:rsidR="005F6DE7" w14:paraId="02100C2E" w14:textId="77777777" w:rsidTr="005F6DE7">
        <w:tc>
          <w:tcPr>
            <w:tcW w:w="987" w:type="dxa"/>
            <w:shd w:val="clear" w:color="auto" w:fill="BFBFBF"/>
          </w:tcPr>
          <w:p w14:paraId="059EA18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1A7C2D0" w14:textId="77777777" w:rsidR="005F6DE7" w:rsidRPr="00C62D4D" w:rsidRDefault="005F6DE7" w:rsidP="000005D0">
            <w:pPr>
              <w:spacing w:before="120" w:after="120" w:line="0" w:lineRule="atLeast"/>
              <w:rPr>
                <w:sz w:val="22"/>
                <w:szCs w:val="22"/>
                <w:lang w:val="bg-BG"/>
              </w:rPr>
            </w:pPr>
            <w:r w:rsidRPr="00C62D4D">
              <w:rPr>
                <w:color w:val="000000"/>
                <w:sz w:val="22"/>
                <w:szCs w:val="22"/>
                <w:lang w:val="bg-BG"/>
              </w:rPr>
              <w:t>Цветни ранички за декорация</w:t>
            </w:r>
          </w:p>
        </w:tc>
        <w:tc>
          <w:tcPr>
            <w:tcW w:w="2955" w:type="dxa"/>
            <w:shd w:val="clear" w:color="auto" w:fill="auto"/>
          </w:tcPr>
          <w:p w14:paraId="0BE96854" w14:textId="77777777" w:rsidR="005F6DE7" w:rsidRPr="00C62D4D" w:rsidRDefault="005F6DE7" w:rsidP="000005D0">
            <w:pPr>
              <w:pStyle w:val="-0"/>
              <w:rPr>
                <w:rFonts w:cs="Times New Roman"/>
              </w:rPr>
            </w:pPr>
            <w:r w:rsidRPr="00C62D4D">
              <w:rPr>
                <w:rFonts w:cs="Times New Roman"/>
                <w:color w:val="000000"/>
              </w:rPr>
              <w:t>4 броя в комплект</w:t>
            </w:r>
            <w:r>
              <w:rPr>
                <w:rFonts w:cs="Times New Roman"/>
                <w:color w:val="000000"/>
              </w:rPr>
              <w:t xml:space="preserve"> за оц</w:t>
            </w:r>
            <w:r w:rsidRPr="00C62D4D">
              <w:rPr>
                <w:rFonts w:cs="Times New Roman"/>
              </w:rPr>
              <w:t>ветавяне с боя за текстил, маркери за текстил и украсяване с пайети, стикери, мъниста.</w:t>
            </w:r>
          </w:p>
        </w:tc>
        <w:tc>
          <w:tcPr>
            <w:tcW w:w="1560" w:type="dxa"/>
            <w:tcBorders>
              <w:top w:val="nil"/>
              <w:left w:val="nil"/>
              <w:bottom w:val="single" w:sz="4" w:space="0" w:color="auto"/>
              <w:right w:val="single" w:sz="4" w:space="0" w:color="auto"/>
            </w:tcBorders>
            <w:shd w:val="clear" w:color="auto" w:fill="auto"/>
          </w:tcPr>
          <w:p w14:paraId="14540BED"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775A396B" w14:textId="77777777" w:rsidR="005F6DE7" w:rsidRPr="00C62D4D"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1B14A524" w14:textId="7AF466C9" w:rsidR="005F6DE7" w:rsidRPr="00C62D4D" w:rsidRDefault="005F6DE7" w:rsidP="000005D0">
            <w:pPr>
              <w:spacing w:before="120" w:after="120" w:line="0" w:lineRule="atLeast"/>
              <w:jc w:val="both"/>
              <w:rPr>
                <w:sz w:val="22"/>
                <w:szCs w:val="22"/>
                <w:lang w:val="bg-BG"/>
              </w:rPr>
            </w:pPr>
          </w:p>
        </w:tc>
      </w:tr>
      <w:tr w:rsidR="005F6DE7" w14:paraId="6828B311" w14:textId="77777777" w:rsidTr="005F6DE7">
        <w:tc>
          <w:tcPr>
            <w:tcW w:w="987" w:type="dxa"/>
            <w:shd w:val="clear" w:color="auto" w:fill="BFBFBF"/>
          </w:tcPr>
          <w:p w14:paraId="3CAFF9B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60C5D8B" w14:textId="77777777" w:rsidR="005F6DE7" w:rsidRPr="00C62D4D" w:rsidRDefault="005F6DE7" w:rsidP="000005D0">
            <w:pPr>
              <w:spacing w:before="120" w:after="120" w:line="0" w:lineRule="atLeast"/>
              <w:rPr>
                <w:sz w:val="22"/>
                <w:szCs w:val="22"/>
                <w:lang w:val="bg-BG"/>
              </w:rPr>
            </w:pPr>
            <w:r w:rsidRPr="00C62D4D">
              <w:rPr>
                <w:color w:val="000000"/>
                <w:sz w:val="22"/>
                <w:szCs w:val="22"/>
                <w:lang w:val="bg-BG"/>
              </w:rPr>
              <w:t>Боя за порцелан</w:t>
            </w:r>
          </w:p>
        </w:tc>
        <w:tc>
          <w:tcPr>
            <w:tcW w:w="2955" w:type="dxa"/>
            <w:shd w:val="clear" w:color="auto" w:fill="auto"/>
          </w:tcPr>
          <w:p w14:paraId="636D6979" w14:textId="77777777" w:rsidR="005F6DE7" w:rsidRPr="00C62D4D" w:rsidRDefault="005F6DE7" w:rsidP="000005D0">
            <w:pPr>
              <w:pStyle w:val="-0"/>
              <w:rPr>
                <w:rFonts w:cs="Times New Roman"/>
              </w:rPr>
            </w:pPr>
            <w:r w:rsidRPr="00C62D4D">
              <w:rPr>
                <w:rFonts w:cs="Times New Roman"/>
              </w:rPr>
              <w:t xml:space="preserve">Комплект от </w:t>
            </w:r>
            <w:r>
              <w:rPr>
                <w:rFonts w:cs="Times New Roman"/>
                <w:color w:val="000000"/>
              </w:rPr>
              <w:t>5</w:t>
            </w:r>
            <w:r w:rsidRPr="00C62D4D">
              <w:rPr>
                <w:rFonts w:cs="Times New Roman"/>
                <w:color w:val="000000"/>
              </w:rPr>
              <w:t xml:space="preserve"> цвята</w:t>
            </w:r>
            <w:r w:rsidRPr="00C62D4D">
              <w:rPr>
                <w:rFonts w:cs="Times New Roman"/>
              </w:rPr>
              <w:t>- бутилчици с боя за порцелан в различни цветове</w:t>
            </w:r>
            <w:r>
              <w:rPr>
                <w:rFonts w:cs="Times New Roman"/>
                <w:lang w:val="en-US"/>
              </w:rPr>
              <w:t xml:space="preserve"> </w:t>
            </w:r>
            <w:r>
              <w:rPr>
                <w:rFonts w:cs="Times New Roman"/>
              </w:rPr>
              <w:t>с</w:t>
            </w:r>
            <w:r>
              <w:rPr>
                <w:rFonts w:cs="Times New Roman"/>
                <w:lang w:val="en-US"/>
              </w:rPr>
              <w:t xml:space="preserve"> </w:t>
            </w:r>
            <w:r w:rsidRPr="00C62D4D">
              <w:rPr>
                <w:rFonts w:cs="Times New Roman"/>
              </w:rPr>
              <w:t>четчица</w:t>
            </w:r>
            <w:r>
              <w:rPr>
                <w:rFonts w:cs="Times New Roman"/>
                <w:lang w:val="en-US"/>
              </w:rPr>
              <w:t>.</w:t>
            </w:r>
            <w:r w:rsidRPr="00C62D4D">
              <w:rPr>
                <w:rFonts w:cs="Times New Roman"/>
              </w:rPr>
              <w:t xml:space="preserve"> </w:t>
            </w:r>
            <w:r>
              <w:rPr>
                <w:rFonts w:cs="Times New Roman"/>
                <w:lang w:val="en-US"/>
              </w:rPr>
              <w:t xml:space="preserve"> </w:t>
            </w:r>
            <w:r w:rsidRPr="00C62D4D">
              <w:rPr>
                <w:rFonts w:cs="Times New Roman"/>
              </w:rPr>
              <w:t xml:space="preserve"> </w:t>
            </w:r>
          </w:p>
        </w:tc>
        <w:tc>
          <w:tcPr>
            <w:tcW w:w="1560" w:type="dxa"/>
            <w:tcBorders>
              <w:top w:val="nil"/>
              <w:left w:val="nil"/>
              <w:bottom w:val="single" w:sz="4" w:space="0" w:color="auto"/>
              <w:right w:val="single" w:sz="4" w:space="0" w:color="auto"/>
            </w:tcBorders>
            <w:shd w:val="clear" w:color="auto" w:fill="auto"/>
          </w:tcPr>
          <w:p w14:paraId="777427D6"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3E2937A0" w14:textId="77777777" w:rsidR="005F6DE7" w:rsidRDefault="005F6DE7" w:rsidP="000005D0">
            <w:pPr>
              <w:spacing w:before="120" w:after="120" w:line="0" w:lineRule="atLeast"/>
              <w:jc w:val="both"/>
              <w:rPr>
                <w:sz w:val="22"/>
                <w:szCs w:val="22"/>
                <w:lang w:val="bg-BG"/>
              </w:rPr>
            </w:pPr>
          </w:p>
          <w:p w14:paraId="4E47CAC4" w14:textId="77777777" w:rsidR="005F6DE7" w:rsidRPr="002C70EB"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6DE43DEE" w14:textId="0D182043" w:rsidR="005F6DE7" w:rsidRPr="00C62D4D" w:rsidRDefault="005F6DE7" w:rsidP="000005D0">
            <w:pPr>
              <w:spacing w:before="120" w:after="120" w:line="0" w:lineRule="atLeast"/>
              <w:jc w:val="both"/>
              <w:rPr>
                <w:sz w:val="22"/>
                <w:szCs w:val="22"/>
                <w:lang w:val="bg-BG"/>
              </w:rPr>
            </w:pPr>
          </w:p>
        </w:tc>
      </w:tr>
      <w:tr w:rsidR="005F6DE7" w14:paraId="0135AC31" w14:textId="77777777" w:rsidTr="005F6DE7">
        <w:tc>
          <w:tcPr>
            <w:tcW w:w="987" w:type="dxa"/>
            <w:shd w:val="clear" w:color="auto" w:fill="BFBFBF"/>
          </w:tcPr>
          <w:p w14:paraId="7C6A8AA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E5750EA" w14:textId="77777777" w:rsidR="005F6DE7" w:rsidRPr="00746D92" w:rsidRDefault="005F6DE7" w:rsidP="000005D0">
            <w:pPr>
              <w:spacing w:before="120" w:after="120" w:line="0" w:lineRule="atLeast"/>
              <w:rPr>
                <w:color w:val="000000"/>
                <w:sz w:val="22"/>
                <w:szCs w:val="22"/>
                <w:lang w:val="bg-BG"/>
              </w:rPr>
            </w:pPr>
            <w:r w:rsidRPr="00746D92">
              <w:rPr>
                <w:color w:val="000000"/>
                <w:sz w:val="22"/>
                <w:szCs w:val="22"/>
                <w:lang w:val="bg-BG"/>
              </w:rPr>
              <w:t>Акрилна боя металик</w:t>
            </w:r>
          </w:p>
          <w:p w14:paraId="16C7E5DF" w14:textId="77777777" w:rsidR="005F6DE7" w:rsidRPr="00746D92" w:rsidRDefault="005F6DE7" w:rsidP="000005D0">
            <w:pPr>
              <w:spacing w:before="120" w:after="120" w:line="0" w:lineRule="atLeast"/>
              <w:rPr>
                <w:color w:val="000000"/>
                <w:sz w:val="22"/>
                <w:szCs w:val="22"/>
                <w:lang w:val="bg-BG"/>
              </w:rPr>
            </w:pPr>
          </w:p>
        </w:tc>
        <w:tc>
          <w:tcPr>
            <w:tcW w:w="2955" w:type="dxa"/>
            <w:shd w:val="clear" w:color="auto" w:fill="auto"/>
          </w:tcPr>
          <w:p w14:paraId="0DCA4CB8" w14:textId="77777777" w:rsidR="005F6DE7" w:rsidRPr="00746D92" w:rsidRDefault="005F6DE7" w:rsidP="000005D0">
            <w:pPr>
              <w:pStyle w:val="-0"/>
              <w:rPr>
                <w:rFonts w:cs="Times New Roman"/>
              </w:rPr>
            </w:pPr>
            <w:r>
              <w:rPr>
                <w:rFonts w:cs="Times New Roman"/>
              </w:rPr>
              <w:t xml:space="preserve">Комплект </w:t>
            </w:r>
            <w:r w:rsidRPr="00C62D4D">
              <w:rPr>
                <w:rFonts w:cs="Times New Roman"/>
              </w:rPr>
              <w:t xml:space="preserve">от </w:t>
            </w:r>
            <w:r w:rsidRPr="00C62D4D">
              <w:rPr>
                <w:rFonts w:cs="Times New Roman"/>
                <w:color w:val="000000"/>
              </w:rPr>
              <w:t>6 цвята</w:t>
            </w:r>
            <w:r w:rsidRPr="00C62D4D">
              <w:rPr>
                <w:rFonts w:cs="Times New Roman"/>
              </w:rPr>
              <w:t xml:space="preserve"> - </w:t>
            </w:r>
            <w:r w:rsidRPr="00746D92">
              <w:rPr>
                <w:rFonts w:cs="Times New Roman"/>
              </w:rPr>
              <w:t xml:space="preserve"> червено, розово, синьо, зелено, жълто и лилаво.</w:t>
            </w:r>
            <w:r w:rsidRPr="00746D92">
              <w:rPr>
                <w:rFonts w:cs="Times New Roman"/>
              </w:rPr>
              <w:br/>
              <w:t xml:space="preserve">Всяка боя е по 50 мл. </w:t>
            </w:r>
          </w:p>
        </w:tc>
        <w:tc>
          <w:tcPr>
            <w:tcW w:w="1560" w:type="dxa"/>
            <w:tcBorders>
              <w:top w:val="nil"/>
              <w:left w:val="nil"/>
              <w:bottom w:val="single" w:sz="4" w:space="0" w:color="auto"/>
              <w:right w:val="single" w:sz="4" w:space="0" w:color="auto"/>
            </w:tcBorders>
            <w:shd w:val="clear" w:color="auto" w:fill="auto"/>
          </w:tcPr>
          <w:p w14:paraId="24EDE4DE"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5571F110" w14:textId="77777777" w:rsidR="005F6DE7" w:rsidRPr="00746D92"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395B5E19" w14:textId="719A6BE6" w:rsidR="005F6DE7" w:rsidRPr="00746D92" w:rsidRDefault="005F6DE7" w:rsidP="000005D0">
            <w:pPr>
              <w:spacing w:before="120" w:after="120" w:line="0" w:lineRule="atLeast"/>
              <w:jc w:val="both"/>
              <w:rPr>
                <w:color w:val="000000"/>
                <w:sz w:val="22"/>
                <w:szCs w:val="22"/>
              </w:rPr>
            </w:pPr>
          </w:p>
        </w:tc>
      </w:tr>
      <w:tr w:rsidR="005F6DE7" w14:paraId="2D01D0EF" w14:textId="77777777" w:rsidTr="005F6DE7">
        <w:tc>
          <w:tcPr>
            <w:tcW w:w="987" w:type="dxa"/>
            <w:shd w:val="clear" w:color="auto" w:fill="BFBFBF"/>
          </w:tcPr>
          <w:p w14:paraId="031B95B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44C4781" w14:textId="77777777" w:rsidR="005F6DE7" w:rsidRPr="00746D92" w:rsidRDefault="005F6DE7" w:rsidP="000005D0">
            <w:pPr>
              <w:spacing w:before="120" w:after="120" w:line="0" w:lineRule="atLeast"/>
              <w:rPr>
                <w:color w:val="000000"/>
                <w:sz w:val="22"/>
                <w:szCs w:val="22"/>
                <w:lang w:val="bg-BG"/>
              </w:rPr>
            </w:pPr>
            <w:r>
              <w:rPr>
                <w:color w:val="000000"/>
                <w:sz w:val="22"/>
                <w:szCs w:val="22"/>
                <w:lang w:val="bg-BG"/>
              </w:rPr>
              <w:t>Ц</w:t>
            </w:r>
            <w:r w:rsidRPr="00746D92">
              <w:rPr>
                <w:color w:val="000000"/>
                <w:sz w:val="22"/>
                <w:szCs w:val="22"/>
                <w:lang w:val="bg-BG"/>
              </w:rPr>
              <w:t>ветни пръчици-дървени</w:t>
            </w:r>
          </w:p>
        </w:tc>
        <w:tc>
          <w:tcPr>
            <w:tcW w:w="2955" w:type="dxa"/>
            <w:shd w:val="clear" w:color="auto" w:fill="auto"/>
          </w:tcPr>
          <w:p w14:paraId="0D600F05" w14:textId="77777777" w:rsidR="005F6DE7" w:rsidRPr="00746D92" w:rsidRDefault="005F6DE7" w:rsidP="000005D0">
            <w:pPr>
              <w:pStyle w:val="-0"/>
              <w:rPr>
                <w:rFonts w:cs="Times New Roman"/>
              </w:rPr>
            </w:pPr>
            <w:r w:rsidRPr="00746D92">
              <w:rPr>
                <w:rFonts w:cs="Times New Roman"/>
              </w:rPr>
              <w:t>Форматирани дървени клечки-цветни за изграждане на фигури и макети за декорация и апликация</w:t>
            </w:r>
            <w:r w:rsidRPr="00565C60">
              <w:rPr>
                <w:color w:val="000000"/>
              </w:rPr>
              <w:t>-комплект</w:t>
            </w:r>
            <w:r>
              <w:rPr>
                <w:color w:val="000000"/>
              </w:rPr>
              <w:t xml:space="preserve"> 100 бр.</w:t>
            </w:r>
            <w:r w:rsidRPr="00565C60">
              <w:rPr>
                <w:color w:val="000000"/>
              </w:rPr>
              <w:t xml:space="preserve"> </w:t>
            </w:r>
            <w:r>
              <w:rPr>
                <w:color w:val="000000"/>
              </w:rPr>
              <w:t xml:space="preserve"> </w:t>
            </w:r>
          </w:p>
        </w:tc>
        <w:tc>
          <w:tcPr>
            <w:tcW w:w="1560" w:type="dxa"/>
            <w:tcBorders>
              <w:top w:val="nil"/>
              <w:left w:val="nil"/>
              <w:bottom w:val="single" w:sz="4" w:space="0" w:color="auto"/>
              <w:right w:val="single" w:sz="4" w:space="0" w:color="auto"/>
            </w:tcBorders>
            <w:shd w:val="clear" w:color="auto" w:fill="auto"/>
          </w:tcPr>
          <w:p w14:paraId="392CF44E"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0CA524BD" w14:textId="77777777" w:rsidR="005F6DE7" w:rsidRPr="00746D92"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4487E8FB" w14:textId="4C2A5449" w:rsidR="005F6DE7" w:rsidRPr="00746D92" w:rsidRDefault="005F6DE7" w:rsidP="000005D0">
            <w:pPr>
              <w:spacing w:before="120" w:after="120" w:line="0" w:lineRule="atLeast"/>
              <w:jc w:val="both"/>
              <w:rPr>
                <w:color w:val="000000"/>
                <w:sz w:val="22"/>
                <w:szCs w:val="22"/>
              </w:rPr>
            </w:pPr>
          </w:p>
        </w:tc>
      </w:tr>
      <w:tr w:rsidR="005F6DE7" w14:paraId="172180E2" w14:textId="77777777" w:rsidTr="005F6DE7">
        <w:tc>
          <w:tcPr>
            <w:tcW w:w="987" w:type="dxa"/>
            <w:shd w:val="clear" w:color="auto" w:fill="BFBFBF"/>
          </w:tcPr>
          <w:p w14:paraId="39B91BF1"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D71D275" w14:textId="77777777" w:rsidR="005F6DE7" w:rsidRPr="00746D92" w:rsidRDefault="005F6DE7" w:rsidP="000005D0">
            <w:pPr>
              <w:spacing w:before="120" w:after="120" w:line="0" w:lineRule="atLeast"/>
              <w:rPr>
                <w:color w:val="000000"/>
                <w:sz w:val="22"/>
                <w:szCs w:val="22"/>
                <w:lang w:val="bg-BG"/>
              </w:rPr>
            </w:pPr>
            <w:r w:rsidRPr="00746D92">
              <w:rPr>
                <w:color w:val="000000"/>
                <w:sz w:val="22"/>
                <w:szCs w:val="22"/>
                <w:lang w:val="bg-BG"/>
              </w:rPr>
              <w:t>Птички за шиене и декорация</w:t>
            </w:r>
          </w:p>
        </w:tc>
        <w:tc>
          <w:tcPr>
            <w:tcW w:w="2955" w:type="dxa"/>
            <w:shd w:val="clear" w:color="auto" w:fill="auto"/>
          </w:tcPr>
          <w:p w14:paraId="62A3872D" w14:textId="77777777" w:rsidR="005F6DE7" w:rsidRPr="00746D92" w:rsidRDefault="005F6DE7" w:rsidP="000005D0">
            <w:pPr>
              <w:pStyle w:val="-0"/>
              <w:rPr>
                <w:rFonts w:cs="Times New Roman"/>
              </w:rPr>
            </w:pPr>
            <w:r w:rsidRPr="00746D92">
              <w:rPr>
                <w:rStyle w:val="blue12"/>
                <w:rFonts w:cs="Times New Roman"/>
              </w:rPr>
              <w:t>Комплект</w:t>
            </w:r>
            <w:r>
              <w:rPr>
                <w:rStyle w:val="blue12"/>
                <w:rFonts w:cs="Times New Roman"/>
              </w:rPr>
              <w:t xml:space="preserve">ът </w:t>
            </w:r>
            <w:r w:rsidRPr="00746D92">
              <w:rPr>
                <w:rStyle w:val="blue12"/>
                <w:rFonts w:cs="Times New Roman"/>
              </w:rPr>
              <w:t>съдържа изрязани шаблони, очички, пайети, пластмасова игла, пълнеж.</w:t>
            </w:r>
            <w:r w:rsidRPr="00746D92">
              <w:rPr>
                <w:rFonts w:cs="Times New Roman"/>
              </w:rPr>
              <w:br/>
            </w:r>
          </w:p>
        </w:tc>
        <w:tc>
          <w:tcPr>
            <w:tcW w:w="1560" w:type="dxa"/>
            <w:tcBorders>
              <w:top w:val="nil"/>
              <w:left w:val="nil"/>
              <w:bottom w:val="single" w:sz="4" w:space="0" w:color="auto"/>
              <w:right w:val="single" w:sz="4" w:space="0" w:color="auto"/>
            </w:tcBorders>
            <w:shd w:val="clear" w:color="auto" w:fill="auto"/>
          </w:tcPr>
          <w:p w14:paraId="3685BDCA"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43CEAC33" w14:textId="77777777" w:rsidR="005F6DE7" w:rsidRPr="00746D92"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21AA2386" w14:textId="0EF04692" w:rsidR="005F6DE7" w:rsidRPr="00147690" w:rsidRDefault="005F6DE7" w:rsidP="000005D0">
            <w:pPr>
              <w:spacing w:before="120" w:after="120" w:line="0" w:lineRule="atLeast"/>
              <w:jc w:val="both"/>
              <w:rPr>
                <w:color w:val="000000"/>
                <w:sz w:val="22"/>
                <w:szCs w:val="22"/>
              </w:rPr>
            </w:pPr>
          </w:p>
        </w:tc>
      </w:tr>
      <w:tr w:rsidR="005F6DE7" w14:paraId="01448215" w14:textId="77777777" w:rsidTr="005F6DE7">
        <w:tc>
          <w:tcPr>
            <w:tcW w:w="987" w:type="dxa"/>
            <w:shd w:val="clear" w:color="auto" w:fill="BFBFBF"/>
          </w:tcPr>
          <w:p w14:paraId="7B5A103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92D6EC4" w14:textId="77777777" w:rsidR="005F6DE7" w:rsidRPr="00746D92" w:rsidRDefault="005F6DE7" w:rsidP="000005D0">
            <w:pPr>
              <w:spacing w:before="120" w:after="120" w:line="0" w:lineRule="atLeast"/>
              <w:rPr>
                <w:color w:val="000000"/>
                <w:sz w:val="22"/>
                <w:szCs w:val="22"/>
                <w:lang w:val="bg-BG"/>
              </w:rPr>
            </w:pPr>
            <w:r w:rsidRPr="00746D92">
              <w:rPr>
                <w:color w:val="000000"/>
                <w:sz w:val="22"/>
                <w:szCs w:val="22"/>
                <w:lang w:val="bg-BG"/>
              </w:rPr>
              <w:t>Комплект керамични фигурки за оцветяване</w:t>
            </w:r>
          </w:p>
        </w:tc>
        <w:tc>
          <w:tcPr>
            <w:tcW w:w="2955" w:type="dxa"/>
            <w:shd w:val="clear" w:color="auto" w:fill="auto"/>
          </w:tcPr>
          <w:p w14:paraId="6EFF2C0B" w14:textId="77777777" w:rsidR="005F6DE7" w:rsidRPr="00746D92" w:rsidRDefault="005F6DE7" w:rsidP="000005D0">
            <w:pPr>
              <w:pStyle w:val="-0"/>
              <w:rPr>
                <w:rFonts w:cs="Times New Roman"/>
              </w:rPr>
            </w:pPr>
            <w:r w:rsidRPr="00746D92">
              <w:rPr>
                <w:rFonts w:cs="Times New Roman"/>
              </w:rPr>
              <w:t>Комплект от 3 различни керамични фигурки, 6 цвята бои, четка и палитра.</w:t>
            </w:r>
          </w:p>
        </w:tc>
        <w:tc>
          <w:tcPr>
            <w:tcW w:w="1560" w:type="dxa"/>
            <w:tcBorders>
              <w:top w:val="nil"/>
              <w:left w:val="nil"/>
              <w:bottom w:val="single" w:sz="4" w:space="0" w:color="auto"/>
              <w:right w:val="single" w:sz="4" w:space="0" w:color="auto"/>
            </w:tcBorders>
            <w:shd w:val="clear" w:color="auto" w:fill="auto"/>
          </w:tcPr>
          <w:p w14:paraId="4E498FD7"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77201008" w14:textId="77777777" w:rsidR="005F6DE7" w:rsidRPr="00746D92"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2CE250DA" w14:textId="32CFFE8B" w:rsidR="005F6DE7" w:rsidRPr="00147690" w:rsidRDefault="005F6DE7" w:rsidP="000005D0">
            <w:pPr>
              <w:spacing w:before="120" w:after="120" w:line="0" w:lineRule="atLeast"/>
              <w:jc w:val="both"/>
              <w:rPr>
                <w:color w:val="000000"/>
                <w:sz w:val="22"/>
                <w:szCs w:val="22"/>
              </w:rPr>
            </w:pPr>
          </w:p>
        </w:tc>
      </w:tr>
      <w:tr w:rsidR="005F6DE7" w14:paraId="33A84933" w14:textId="77777777" w:rsidTr="005F6DE7">
        <w:tc>
          <w:tcPr>
            <w:tcW w:w="987" w:type="dxa"/>
            <w:shd w:val="clear" w:color="auto" w:fill="BFBFBF"/>
          </w:tcPr>
          <w:p w14:paraId="3C3F0CA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9D58F9A" w14:textId="77777777" w:rsidR="005F6DE7" w:rsidRPr="00746D92" w:rsidRDefault="005F6DE7" w:rsidP="000005D0">
            <w:pPr>
              <w:spacing w:before="120" w:after="120" w:line="0" w:lineRule="atLeast"/>
              <w:rPr>
                <w:color w:val="000000"/>
                <w:sz w:val="22"/>
                <w:szCs w:val="22"/>
                <w:lang w:val="bg-BG"/>
              </w:rPr>
            </w:pPr>
            <w:r w:rsidRPr="00746D92">
              <w:rPr>
                <w:color w:val="000000"/>
                <w:sz w:val="22"/>
                <w:szCs w:val="22"/>
                <w:lang w:val="bg-BG"/>
              </w:rPr>
              <w:t>Стикери „Есен в гората“</w:t>
            </w:r>
          </w:p>
        </w:tc>
        <w:tc>
          <w:tcPr>
            <w:tcW w:w="2955" w:type="dxa"/>
            <w:shd w:val="clear" w:color="auto" w:fill="auto"/>
          </w:tcPr>
          <w:p w14:paraId="70F2F4F0" w14:textId="77777777" w:rsidR="005F6DE7" w:rsidRPr="00746D92" w:rsidRDefault="005F6DE7" w:rsidP="000005D0">
            <w:pPr>
              <w:pStyle w:val="-0"/>
              <w:rPr>
                <w:rFonts w:cs="Times New Roman"/>
              </w:rPr>
            </w:pPr>
            <w:r w:rsidRPr="00746D92">
              <w:rPr>
                <w:rFonts w:cs="Times New Roman"/>
              </w:rPr>
              <w:t>Комплектът включва общо 100 стикера.</w:t>
            </w:r>
            <w:r w:rsidRPr="00746D92">
              <w:rPr>
                <w:rFonts w:cs="Times New Roman"/>
              </w:rPr>
              <w:br/>
              <w:t>Приблизителен размер на стикерите - от 7 до 4</w:t>
            </w:r>
            <w:r>
              <w:rPr>
                <w:rFonts w:cs="Times New Roman"/>
                <w:lang w:val="en-US"/>
              </w:rPr>
              <w:t>0</w:t>
            </w:r>
            <w:r w:rsidRPr="00746D92">
              <w:rPr>
                <w:rFonts w:cs="Times New Roman"/>
              </w:rPr>
              <w:t xml:space="preserve"> мм</w:t>
            </w:r>
            <w:r>
              <w:rPr>
                <w:rFonts w:cs="Times New Roman"/>
              </w:rPr>
              <w:t>,</w:t>
            </w:r>
            <w:r w:rsidRPr="00746D92">
              <w:rPr>
                <w:rFonts w:cs="Times New Roman"/>
              </w:rPr>
              <w:t xml:space="preserve"> за  изработка на колажи, картички, подаръци</w:t>
            </w:r>
            <w:r>
              <w:rPr>
                <w:rFonts w:cs="Times New Roman"/>
              </w:rPr>
              <w:t>, украсяване</w:t>
            </w:r>
            <w:r w:rsidRPr="00746D92">
              <w:rPr>
                <w:rFonts w:cs="Times New Roman"/>
              </w:rPr>
              <w:t xml:space="preserve"> на снимки и тетрадки. </w:t>
            </w:r>
          </w:p>
        </w:tc>
        <w:tc>
          <w:tcPr>
            <w:tcW w:w="1560" w:type="dxa"/>
            <w:tcBorders>
              <w:top w:val="nil"/>
              <w:left w:val="nil"/>
              <w:bottom w:val="single" w:sz="4" w:space="0" w:color="auto"/>
              <w:right w:val="single" w:sz="4" w:space="0" w:color="auto"/>
            </w:tcBorders>
            <w:shd w:val="clear" w:color="auto" w:fill="auto"/>
          </w:tcPr>
          <w:p w14:paraId="33AB8DE7"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576FB45A" w14:textId="77777777" w:rsidR="005F6DE7" w:rsidRPr="00746D92"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49F769F2" w14:textId="7064FA7A" w:rsidR="005F6DE7" w:rsidRPr="00147690" w:rsidRDefault="005F6DE7" w:rsidP="000005D0">
            <w:pPr>
              <w:spacing w:before="120" w:after="120" w:line="0" w:lineRule="atLeast"/>
              <w:jc w:val="both"/>
              <w:rPr>
                <w:color w:val="000000"/>
                <w:sz w:val="22"/>
                <w:szCs w:val="22"/>
              </w:rPr>
            </w:pPr>
          </w:p>
        </w:tc>
      </w:tr>
      <w:tr w:rsidR="005F6DE7" w14:paraId="29CA1A9F" w14:textId="77777777" w:rsidTr="005F6DE7">
        <w:tc>
          <w:tcPr>
            <w:tcW w:w="987" w:type="dxa"/>
            <w:shd w:val="clear" w:color="auto" w:fill="BFBFBF"/>
          </w:tcPr>
          <w:p w14:paraId="5A0CECA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CE00602" w14:textId="77777777" w:rsidR="005F6DE7" w:rsidRPr="001B65EF" w:rsidRDefault="005F6DE7" w:rsidP="000005D0">
            <w:pPr>
              <w:spacing w:before="120" w:after="120" w:line="0" w:lineRule="atLeast"/>
              <w:rPr>
                <w:color w:val="000000"/>
                <w:sz w:val="22"/>
                <w:szCs w:val="22"/>
                <w:lang w:val="bg-BG"/>
              </w:rPr>
            </w:pPr>
            <w:r w:rsidRPr="001B65EF">
              <w:rPr>
                <w:color w:val="000000"/>
                <w:sz w:val="22"/>
                <w:szCs w:val="22"/>
                <w:lang w:val="bg-BG"/>
              </w:rPr>
              <w:t>Стикери „Пеперуди“</w:t>
            </w:r>
          </w:p>
        </w:tc>
        <w:tc>
          <w:tcPr>
            <w:tcW w:w="2955" w:type="dxa"/>
            <w:shd w:val="clear" w:color="auto" w:fill="auto"/>
          </w:tcPr>
          <w:p w14:paraId="795342CE" w14:textId="77777777" w:rsidR="005F6DE7" w:rsidRPr="002C70EB" w:rsidRDefault="005F6DE7" w:rsidP="000005D0">
            <w:pPr>
              <w:pStyle w:val="-0"/>
              <w:rPr>
                <w:rFonts w:cs="Times New Roman"/>
              </w:rPr>
            </w:pPr>
            <w:r>
              <w:t xml:space="preserve">Комплектът включва общо 100 стикера. </w:t>
            </w:r>
            <w:r>
              <w:br/>
              <w:t>Приблизителен размер на стикерите - от 7 до 4</w:t>
            </w:r>
            <w:r>
              <w:rPr>
                <w:lang w:val="en-US"/>
              </w:rPr>
              <w:t>0</w:t>
            </w:r>
            <w:r>
              <w:t xml:space="preserve"> мм, за изработката на колажи, картички, подаръци, украсяване на снимки и тетрадки. </w:t>
            </w:r>
          </w:p>
        </w:tc>
        <w:tc>
          <w:tcPr>
            <w:tcW w:w="1560" w:type="dxa"/>
            <w:tcBorders>
              <w:top w:val="nil"/>
              <w:left w:val="nil"/>
              <w:bottom w:val="single" w:sz="4" w:space="0" w:color="auto"/>
              <w:right w:val="single" w:sz="4" w:space="0" w:color="auto"/>
            </w:tcBorders>
            <w:shd w:val="clear" w:color="auto" w:fill="auto"/>
          </w:tcPr>
          <w:p w14:paraId="0A36CF00"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73AFF7B5" w14:textId="77777777" w:rsidR="005F6DE7" w:rsidRPr="002C70EB"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7261B783" w14:textId="6CEA0E4F" w:rsidR="005F6DE7" w:rsidRPr="00147690" w:rsidRDefault="005F6DE7" w:rsidP="000005D0">
            <w:pPr>
              <w:spacing w:before="120" w:after="120" w:line="0" w:lineRule="atLeast"/>
              <w:jc w:val="both"/>
              <w:rPr>
                <w:color w:val="000000"/>
                <w:sz w:val="22"/>
                <w:szCs w:val="22"/>
              </w:rPr>
            </w:pPr>
          </w:p>
        </w:tc>
      </w:tr>
      <w:tr w:rsidR="005F6DE7" w14:paraId="044A18C0" w14:textId="77777777" w:rsidTr="005F6DE7">
        <w:tc>
          <w:tcPr>
            <w:tcW w:w="987" w:type="dxa"/>
            <w:shd w:val="clear" w:color="auto" w:fill="BFBFBF"/>
          </w:tcPr>
          <w:p w14:paraId="496C0D51"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147C82C" w14:textId="77777777" w:rsidR="005F6DE7" w:rsidRPr="00147690" w:rsidRDefault="005F6DE7" w:rsidP="000005D0">
            <w:pPr>
              <w:spacing w:before="120" w:after="120" w:line="0" w:lineRule="atLeast"/>
              <w:rPr>
                <w:color w:val="000000"/>
                <w:sz w:val="22"/>
                <w:szCs w:val="22"/>
                <w:lang w:val="bg-BG"/>
              </w:rPr>
            </w:pPr>
            <w:r w:rsidRPr="00147690">
              <w:rPr>
                <w:color w:val="000000"/>
                <w:sz w:val="22"/>
                <w:szCs w:val="22"/>
                <w:lang w:val="bg-BG"/>
              </w:rPr>
              <w:t xml:space="preserve">Стикери „Еленчета“ </w:t>
            </w:r>
          </w:p>
        </w:tc>
        <w:tc>
          <w:tcPr>
            <w:tcW w:w="2955" w:type="dxa"/>
            <w:shd w:val="clear" w:color="auto" w:fill="auto"/>
          </w:tcPr>
          <w:p w14:paraId="49D72177" w14:textId="77777777" w:rsidR="005F6DE7" w:rsidRPr="002C70EB" w:rsidRDefault="005F6DE7" w:rsidP="000005D0">
            <w:pPr>
              <w:pStyle w:val="-0"/>
              <w:rPr>
                <w:rFonts w:cs="Times New Roman"/>
              </w:rPr>
            </w:pPr>
            <w:r>
              <w:t>Опаковка от 90 бр. стикери  за декорация на Коледни картички и колажи. Размери: 3,5/4,5 см.</w:t>
            </w:r>
          </w:p>
        </w:tc>
        <w:tc>
          <w:tcPr>
            <w:tcW w:w="1560" w:type="dxa"/>
            <w:tcBorders>
              <w:top w:val="nil"/>
              <w:left w:val="nil"/>
              <w:bottom w:val="single" w:sz="4" w:space="0" w:color="auto"/>
              <w:right w:val="single" w:sz="4" w:space="0" w:color="auto"/>
            </w:tcBorders>
            <w:shd w:val="clear" w:color="auto" w:fill="auto"/>
          </w:tcPr>
          <w:p w14:paraId="5D2BB822" w14:textId="77777777" w:rsidR="005F6DE7" w:rsidRPr="002C70EB"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50DE8967" w14:textId="6A33CD6E" w:rsidR="005F6DE7" w:rsidRPr="00147690" w:rsidRDefault="005F6DE7" w:rsidP="000005D0">
            <w:pPr>
              <w:spacing w:before="120" w:after="120" w:line="0" w:lineRule="atLeast"/>
              <w:jc w:val="both"/>
              <w:rPr>
                <w:color w:val="000000"/>
                <w:sz w:val="22"/>
                <w:szCs w:val="22"/>
              </w:rPr>
            </w:pPr>
          </w:p>
        </w:tc>
      </w:tr>
      <w:tr w:rsidR="005F6DE7" w14:paraId="65B167D4" w14:textId="77777777" w:rsidTr="005F6DE7">
        <w:tc>
          <w:tcPr>
            <w:tcW w:w="987" w:type="dxa"/>
            <w:shd w:val="clear" w:color="auto" w:fill="BFBFBF"/>
          </w:tcPr>
          <w:p w14:paraId="29A4398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C406164" w14:textId="77777777" w:rsidR="005F6DE7" w:rsidRPr="00B16384" w:rsidRDefault="005F6DE7" w:rsidP="000005D0">
            <w:pPr>
              <w:spacing w:before="120" w:after="120" w:line="0" w:lineRule="atLeast"/>
              <w:rPr>
                <w:color w:val="000000"/>
                <w:sz w:val="22"/>
                <w:szCs w:val="22"/>
                <w:lang w:val="bg-BG"/>
              </w:rPr>
            </w:pPr>
            <w:r w:rsidRPr="00B16384">
              <w:rPr>
                <w:color w:val="000000"/>
                <w:sz w:val="22"/>
                <w:szCs w:val="22"/>
                <w:lang w:val="bg-BG"/>
              </w:rPr>
              <w:t>Къщичка Рождество Христово</w:t>
            </w:r>
          </w:p>
        </w:tc>
        <w:tc>
          <w:tcPr>
            <w:tcW w:w="2955" w:type="dxa"/>
            <w:shd w:val="clear" w:color="auto" w:fill="auto"/>
          </w:tcPr>
          <w:p w14:paraId="6CE4EF46" w14:textId="77777777" w:rsidR="005F6DE7" w:rsidRPr="002C70EB" w:rsidRDefault="005F6DE7" w:rsidP="000005D0">
            <w:pPr>
              <w:pStyle w:val="-0"/>
              <w:rPr>
                <w:rFonts w:cs="Times New Roman"/>
              </w:rPr>
            </w:pPr>
            <w:r>
              <w:t xml:space="preserve">Комплектът е с всички необходими </w:t>
            </w:r>
            <w:r w:rsidRPr="00565C60">
              <w:t>материали от EVA.</w:t>
            </w:r>
            <w:r>
              <w:t xml:space="preserve"> Не е необходимо лепило. Готовата къщичка е с размери не по големи от 17/13/5.5 см.</w:t>
            </w:r>
          </w:p>
        </w:tc>
        <w:tc>
          <w:tcPr>
            <w:tcW w:w="1560" w:type="dxa"/>
            <w:tcBorders>
              <w:top w:val="nil"/>
              <w:left w:val="nil"/>
              <w:bottom w:val="single" w:sz="4" w:space="0" w:color="auto"/>
              <w:right w:val="single" w:sz="4" w:space="0" w:color="auto"/>
            </w:tcBorders>
            <w:shd w:val="clear" w:color="auto" w:fill="auto"/>
          </w:tcPr>
          <w:p w14:paraId="25BC483E"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432C3715" w14:textId="77777777" w:rsidR="005F6DE7" w:rsidRPr="002C70EB"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3C42B1F2" w14:textId="259472ED" w:rsidR="005F6DE7" w:rsidRPr="00B16384" w:rsidRDefault="005F6DE7" w:rsidP="000005D0">
            <w:pPr>
              <w:spacing w:before="120" w:after="120" w:line="0" w:lineRule="atLeast"/>
              <w:jc w:val="both"/>
              <w:rPr>
                <w:color w:val="000000"/>
                <w:sz w:val="22"/>
                <w:szCs w:val="22"/>
              </w:rPr>
            </w:pPr>
          </w:p>
        </w:tc>
      </w:tr>
      <w:tr w:rsidR="005F6DE7" w14:paraId="5AA3BDB0" w14:textId="77777777" w:rsidTr="005F6DE7">
        <w:tc>
          <w:tcPr>
            <w:tcW w:w="987" w:type="dxa"/>
            <w:shd w:val="clear" w:color="auto" w:fill="BFBFBF"/>
          </w:tcPr>
          <w:p w14:paraId="61E924D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836B9AC" w14:textId="77777777" w:rsidR="005F6DE7" w:rsidRPr="00F01824" w:rsidRDefault="005F6DE7" w:rsidP="000005D0">
            <w:pPr>
              <w:spacing w:before="120" w:after="120" w:line="0" w:lineRule="atLeast"/>
              <w:rPr>
                <w:rFonts w:ascii="Calibri" w:hAnsi="Calibri"/>
                <w:color w:val="000000"/>
                <w:sz w:val="22"/>
                <w:szCs w:val="22"/>
                <w:lang w:val="bg-BG"/>
              </w:rPr>
            </w:pPr>
            <w:r w:rsidRPr="00B16384">
              <w:rPr>
                <w:color w:val="000000"/>
                <w:sz w:val="24"/>
                <w:szCs w:val="24"/>
                <w:lang w:val="bg-BG"/>
              </w:rPr>
              <w:t>Оцвети Коледа</w:t>
            </w:r>
          </w:p>
        </w:tc>
        <w:tc>
          <w:tcPr>
            <w:tcW w:w="2955" w:type="dxa"/>
            <w:shd w:val="clear" w:color="auto" w:fill="auto"/>
          </w:tcPr>
          <w:p w14:paraId="767DE175" w14:textId="77777777" w:rsidR="005F6DE7" w:rsidRPr="002C70EB" w:rsidRDefault="005F6DE7" w:rsidP="000005D0">
            <w:pPr>
              <w:pStyle w:val="-0"/>
              <w:rPr>
                <w:rFonts w:cs="Times New Roman"/>
              </w:rPr>
            </w:pPr>
            <w:r>
              <w:t>12  картончета за оцветяване и 12 магнитчета.</w:t>
            </w:r>
          </w:p>
        </w:tc>
        <w:tc>
          <w:tcPr>
            <w:tcW w:w="1560" w:type="dxa"/>
            <w:tcBorders>
              <w:top w:val="nil"/>
              <w:left w:val="nil"/>
              <w:bottom w:val="single" w:sz="4" w:space="0" w:color="auto"/>
              <w:right w:val="single" w:sz="4" w:space="0" w:color="auto"/>
            </w:tcBorders>
            <w:shd w:val="clear" w:color="auto" w:fill="auto"/>
          </w:tcPr>
          <w:p w14:paraId="563F4DDF"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559B5454" w14:textId="77777777" w:rsidR="005F6DE7" w:rsidRPr="002C70EB"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4B8C263D" w14:textId="27D39A6C" w:rsidR="005F6DE7" w:rsidRPr="00B16384" w:rsidRDefault="005F6DE7" w:rsidP="000005D0">
            <w:pPr>
              <w:spacing w:before="120" w:after="120" w:line="0" w:lineRule="atLeast"/>
              <w:jc w:val="both"/>
              <w:rPr>
                <w:color w:val="000000"/>
                <w:sz w:val="22"/>
                <w:szCs w:val="22"/>
              </w:rPr>
            </w:pPr>
          </w:p>
        </w:tc>
      </w:tr>
      <w:tr w:rsidR="005F6DE7" w14:paraId="61DE9D0A" w14:textId="77777777" w:rsidTr="005F6DE7">
        <w:tc>
          <w:tcPr>
            <w:tcW w:w="987" w:type="dxa"/>
            <w:shd w:val="clear" w:color="auto" w:fill="BFBFBF"/>
          </w:tcPr>
          <w:p w14:paraId="56B0E65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B82B7C1" w14:textId="77777777" w:rsidR="005F6DE7" w:rsidRPr="00B16384" w:rsidRDefault="005F6DE7" w:rsidP="000005D0">
            <w:pPr>
              <w:spacing w:before="120" w:after="120" w:line="0" w:lineRule="atLeast"/>
              <w:rPr>
                <w:color w:val="000000"/>
                <w:sz w:val="22"/>
                <w:szCs w:val="22"/>
                <w:lang w:val="bg-BG"/>
              </w:rPr>
            </w:pPr>
            <w:r w:rsidRPr="00565C60">
              <w:rPr>
                <w:color w:val="000000"/>
                <w:sz w:val="22"/>
                <w:szCs w:val="22"/>
                <w:lang w:val="bg-BG"/>
              </w:rPr>
              <w:t>Коледно дръвче от EVA</w:t>
            </w:r>
          </w:p>
        </w:tc>
        <w:tc>
          <w:tcPr>
            <w:tcW w:w="2955" w:type="dxa"/>
            <w:shd w:val="clear" w:color="auto" w:fill="auto"/>
          </w:tcPr>
          <w:p w14:paraId="40D060DF" w14:textId="77777777" w:rsidR="005F6DE7" w:rsidRPr="002C70EB" w:rsidRDefault="005F6DE7" w:rsidP="000005D0">
            <w:pPr>
              <w:pStyle w:val="-0"/>
              <w:rPr>
                <w:rFonts w:cs="Times New Roman"/>
              </w:rPr>
            </w:pPr>
            <w:r>
              <w:t xml:space="preserve">Комплектът съдържа: основа за дръвчето, 30 бр. ръчички за игличките на дръвчето, топки, звезда за върха и инструкции. </w:t>
            </w:r>
          </w:p>
        </w:tc>
        <w:tc>
          <w:tcPr>
            <w:tcW w:w="1560" w:type="dxa"/>
            <w:tcBorders>
              <w:top w:val="nil"/>
              <w:left w:val="nil"/>
              <w:bottom w:val="single" w:sz="4" w:space="0" w:color="auto"/>
              <w:right w:val="single" w:sz="4" w:space="0" w:color="auto"/>
            </w:tcBorders>
            <w:shd w:val="clear" w:color="auto" w:fill="auto"/>
          </w:tcPr>
          <w:p w14:paraId="15212B39"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3483E5E0" w14:textId="77777777" w:rsidR="005F6DE7" w:rsidRPr="002C70EB"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54A1E518" w14:textId="03F7B23B" w:rsidR="005F6DE7" w:rsidRPr="00B16384" w:rsidRDefault="005F6DE7" w:rsidP="000005D0">
            <w:pPr>
              <w:spacing w:before="120" w:after="120" w:line="0" w:lineRule="atLeast"/>
              <w:jc w:val="both"/>
              <w:rPr>
                <w:color w:val="000000"/>
                <w:sz w:val="22"/>
                <w:szCs w:val="22"/>
              </w:rPr>
            </w:pPr>
          </w:p>
        </w:tc>
      </w:tr>
      <w:tr w:rsidR="005F6DE7" w14:paraId="41DBD4B2" w14:textId="77777777" w:rsidTr="005F6DE7">
        <w:tc>
          <w:tcPr>
            <w:tcW w:w="987" w:type="dxa"/>
            <w:shd w:val="clear" w:color="auto" w:fill="BFBFBF"/>
          </w:tcPr>
          <w:p w14:paraId="343B61E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5268EA9" w14:textId="77777777" w:rsidR="005F6DE7" w:rsidRPr="00E136AB" w:rsidRDefault="005F6DE7" w:rsidP="000005D0">
            <w:pPr>
              <w:spacing w:before="120" w:after="120" w:line="0" w:lineRule="atLeast"/>
              <w:jc w:val="both"/>
              <w:rPr>
                <w:color w:val="000000"/>
                <w:sz w:val="22"/>
                <w:szCs w:val="22"/>
                <w:lang w:val="bg-BG"/>
              </w:rPr>
            </w:pPr>
            <w:r w:rsidRPr="00E136AB">
              <w:rPr>
                <w:color w:val="000000"/>
                <w:sz w:val="22"/>
                <w:szCs w:val="22"/>
                <w:lang w:val="bg-BG"/>
              </w:rPr>
              <w:t>Коледна къщичка</w:t>
            </w:r>
          </w:p>
        </w:tc>
        <w:tc>
          <w:tcPr>
            <w:tcW w:w="2955" w:type="dxa"/>
            <w:shd w:val="clear" w:color="auto" w:fill="auto"/>
          </w:tcPr>
          <w:p w14:paraId="133BE3C1" w14:textId="77777777" w:rsidR="005F6DE7" w:rsidRPr="00E136AB" w:rsidRDefault="005F6DE7" w:rsidP="000005D0">
            <w:pPr>
              <w:spacing w:before="100" w:beforeAutospacing="1" w:after="100" w:afterAutospacing="1"/>
              <w:jc w:val="both"/>
              <w:rPr>
                <w:sz w:val="22"/>
                <w:szCs w:val="22"/>
                <w:lang w:val="bg-BG"/>
              </w:rPr>
            </w:pPr>
            <w:r w:rsidRPr="00E136AB">
              <w:rPr>
                <w:sz w:val="22"/>
                <w:szCs w:val="22"/>
                <w:lang w:val="bg-BG"/>
              </w:rPr>
              <w:t xml:space="preserve">Комплектът съдържа части за сглобяване на къщичка и части за декориране. </w:t>
            </w:r>
            <w:r w:rsidRPr="00E136AB">
              <w:rPr>
                <w:sz w:val="22"/>
                <w:szCs w:val="22"/>
              </w:rPr>
              <w:t xml:space="preserve">Елементите от комплектa ca изpaботени от фоaм, кaто декоpaтивните имaт cобcтвено лепило, cтените и покpивa cе cглобявaт нa пpинципa нa пъзел. </w:t>
            </w:r>
            <w:r w:rsidRPr="00E136AB">
              <w:rPr>
                <w:sz w:val="22"/>
                <w:szCs w:val="22"/>
              </w:rPr>
              <w:br/>
            </w:r>
            <w:r w:rsidRPr="00E136AB">
              <w:rPr>
                <w:sz w:val="22"/>
                <w:szCs w:val="22"/>
              </w:rPr>
              <w:br/>
              <w:t xml:space="preserve">След cглобявaне, къщичкaтa </w:t>
            </w:r>
            <w:r w:rsidRPr="00E136AB">
              <w:rPr>
                <w:sz w:val="22"/>
                <w:szCs w:val="22"/>
              </w:rPr>
              <w:lastRenderedPageBreak/>
              <w:t xml:space="preserve">е c paзмеpи </w:t>
            </w:r>
            <w:r>
              <w:rPr>
                <w:sz w:val="22"/>
                <w:szCs w:val="22"/>
                <w:lang w:val="bg-BG"/>
              </w:rPr>
              <w:t xml:space="preserve">до </w:t>
            </w:r>
            <w:r w:rsidRPr="00E136AB">
              <w:rPr>
                <w:sz w:val="22"/>
                <w:szCs w:val="22"/>
              </w:rPr>
              <w:t>8.5 / 14 / 9.5 сm.</w:t>
            </w:r>
          </w:p>
        </w:tc>
        <w:tc>
          <w:tcPr>
            <w:tcW w:w="1560" w:type="dxa"/>
            <w:tcBorders>
              <w:top w:val="nil"/>
              <w:left w:val="nil"/>
              <w:bottom w:val="single" w:sz="4" w:space="0" w:color="auto"/>
              <w:right w:val="single" w:sz="4" w:space="0" w:color="auto"/>
            </w:tcBorders>
            <w:shd w:val="clear" w:color="auto" w:fill="auto"/>
          </w:tcPr>
          <w:p w14:paraId="7B9D2E57" w14:textId="77777777" w:rsidR="005F6DE7" w:rsidRPr="00B16384" w:rsidRDefault="005F6DE7" w:rsidP="000005D0">
            <w:pPr>
              <w:spacing w:before="120" w:after="120" w:line="0" w:lineRule="atLeast"/>
              <w:jc w:val="both"/>
              <w:rPr>
                <w:sz w:val="22"/>
                <w:szCs w:val="22"/>
                <w:lang w:val="bg-BG"/>
              </w:rPr>
            </w:pPr>
            <w:r>
              <w:rPr>
                <w:sz w:val="22"/>
                <w:szCs w:val="22"/>
                <w:lang w:val="bg-BG"/>
              </w:rPr>
              <w:lastRenderedPageBreak/>
              <w:t>КОМПЛЕКТ</w:t>
            </w:r>
          </w:p>
        </w:tc>
        <w:tc>
          <w:tcPr>
            <w:tcW w:w="2551" w:type="dxa"/>
            <w:tcBorders>
              <w:top w:val="nil"/>
              <w:left w:val="nil"/>
              <w:bottom w:val="single" w:sz="4" w:space="0" w:color="auto"/>
              <w:right w:val="single" w:sz="4" w:space="0" w:color="auto"/>
            </w:tcBorders>
          </w:tcPr>
          <w:p w14:paraId="38B2E3D9" w14:textId="5054F619" w:rsidR="005F6DE7" w:rsidRPr="00B16384" w:rsidRDefault="005F6DE7" w:rsidP="000005D0">
            <w:pPr>
              <w:spacing w:before="120" w:after="120" w:line="0" w:lineRule="atLeast"/>
              <w:jc w:val="both"/>
              <w:rPr>
                <w:color w:val="000000"/>
                <w:sz w:val="22"/>
                <w:szCs w:val="22"/>
              </w:rPr>
            </w:pPr>
          </w:p>
        </w:tc>
      </w:tr>
      <w:tr w:rsidR="005F6DE7" w14:paraId="35A9A5BA" w14:textId="77777777" w:rsidTr="005F6DE7">
        <w:tc>
          <w:tcPr>
            <w:tcW w:w="987" w:type="dxa"/>
            <w:shd w:val="clear" w:color="auto" w:fill="BFBFBF"/>
          </w:tcPr>
          <w:p w14:paraId="297B9AD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5EFEC59" w14:textId="77777777" w:rsidR="005F6DE7" w:rsidRPr="00B16384" w:rsidRDefault="005F6DE7" w:rsidP="000005D0">
            <w:pPr>
              <w:spacing w:before="120" w:after="120" w:line="0" w:lineRule="atLeast"/>
              <w:rPr>
                <w:color w:val="000000"/>
                <w:sz w:val="22"/>
                <w:szCs w:val="22"/>
                <w:lang w:val="bg-BG"/>
              </w:rPr>
            </w:pPr>
            <w:r w:rsidRPr="00B16384">
              <w:rPr>
                <w:color w:val="000000"/>
                <w:sz w:val="22"/>
                <w:szCs w:val="22"/>
                <w:lang w:val="bg-BG"/>
              </w:rPr>
              <w:t>Основа за венец</w:t>
            </w:r>
          </w:p>
        </w:tc>
        <w:tc>
          <w:tcPr>
            <w:tcW w:w="2955" w:type="dxa"/>
            <w:shd w:val="clear" w:color="auto" w:fill="auto"/>
          </w:tcPr>
          <w:p w14:paraId="604AB552" w14:textId="77777777" w:rsidR="005F6DE7" w:rsidRPr="00B16384" w:rsidRDefault="005F6DE7" w:rsidP="000005D0">
            <w:pPr>
              <w:pStyle w:val="-0"/>
              <w:rPr>
                <w:rFonts w:cs="Times New Roman"/>
              </w:rPr>
            </w:pPr>
            <w:r w:rsidRPr="00B16384">
              <w:rPr>
                <w:rFonts w:cs="Times New Roman"/>
              </w:rPr>
              <w:t xml:space="preserve">10 броя основи от велпапе за направа на коледен венец за врата. Диаметър </w:t>
            </w:r>
            <w:r>
              <w:rPr>
                <w:rFonts w:cs="Times New Roman"/>
              </w:rPr>
              <w:t xml:space="preserve">до </w:t>
            </w:r>
            <w:r w:rsidRPr="00B16384">
              <w:rPr>
                <w:rFonts w:cs="Times New Roman"/>
              </w:rPr>
              <w:t>21 см.</w:t>
            </w:r>
          </w:p>
        </w:tc>
        <w:tc>
          <w:tcPr>
            <w:tcW w:w="1560" w:type="dxa"/>
            <w:tcBorders>
              <w:top w:val="nil"/>
              <w:left w:val="nil"/>
              <w:bottom w:val="single" w:sz="4" w:space="0" w:color="auto"/>
              <w:right w:val="single" w:sz="4" w:space="0" w:color="auto"/>
            </w:tcBorders>
            <w:shd w:val="clear" w:color="auto" w:fill="auto"/>
          </w:tcPr>
          <w:p w14:paraId="2D1B0453"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0081AF76" w14:textId="77777777" w:rsidR="005F6DE7" w:rsidRPr="00B16384"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2A1D0085" w14:textId="638C1A75" w:rsidR="005F6DE7" w:rsidRPr="00B16384" w:rsidRDefault="005F6DE7" w:rsidP="000005D0">
            <w:pPr>
              <w:spacing w:before="120" w:after="120" w:line="0" w:lineRule="atLeast"/>
              <w:jc w:val="both"/>
              <w:rPr>
                <w:color w:val="000000"/>
                <w:sz w:val="22"/>
                <w:szCs w:val="22"/>
              </w:rPr>
            </w:pPr>
          </w:p>
        </w:tc>
      </w:tr>
      <w:tr w:rsidR="005F6DE7" w14:paraId="4E7E802D" w14:textId="77777777" w:rsidTr="005F6DE7">
        <w:tc>
          <w:tcPr>
            <w:tcW w:w="987" w:type="dxa"/>
            <w:shd w:val="clear" w:color="auto" w:fill="BFBFBF"/>
          </w:tcPr>
          <w:p w14:paraId="4847A3A1"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F5D2B8E" w14:textId="77777777" w:rsidR="005F6DE7" w:rsidRPr="00B16384" w:rsidRDefault="005F6DE7" w:rsidP="000005D0">
            <w:pPr>
              <w:spacing w:before="120" w:after="120" w:line="0" w:lineRule="atLeast"/>
              <w:rPr>
                <w:color w:val="000000"/>
                <w:sz w:val="22"/>
                <w:szCs w:val="22"/>
                <w:lang w:val="bg-BG"/>
              </w:rPr>
            </w:pPr>
            <w:r w:rsidRPr="00B16384">
              <w:rPr>
                <w:color w:val="000000"/>
                <w:sz w:val="22"/>
                <w:szCs w:val="22"/>
                <w:lang w:val="bg-BG"/>
              </w:rPr>
              <w:t>Копчета звездички</w:t>
            </w:r>
          </w:p>
        </w:tc>
        <w:tc>
          <w:tcPr>
            <w:tcW w:w="2955" w:type="dxa"/>
            <w:shd w:val="clear" w:color="auto" w:fill="auto"/>
          </w:tcPr>
          <w:p w14:paraId="345CDF26" w14:textId="77777777" w:rsidR="005F6DE7" w:rsidRPr="00B16384" w:rsidRDefault="005F6DE7" w:rsidP="000005D0">
            <w:pPr>
              <w:pStyle w:val="-0"/>
              <w:rPr>
                <w:rFonts w:cs="Times New Roman"/>
              </w:rPr>
            </w:pPr>
            <w:r w:rsidRPr="00B16384">
              <w:rPr>
                <w:rFonts w:cs="Times New Roman"/>
              </w:rPr>
              <w:t xml:space="preserve">Копчета </w:t>
            </w:r>
            <w:r>
              <w:rPr>
                <w:rFonts w:cs="Times New Roman"/>
              </w:rPr>
              <w:t xml:space="preserve">- </w:t>
            </w:r>
            <w:r w:rsidRPr="00B16384">
              <w:rPr>
                <w:rFonts w:cs="Times New Roman"/>
              </w:rPr>
              <w:t xml:space="preserve">звездички </w:t>
            </w:r>
            <w:r>
              <w:rPr>
                <w:rFonts w:cs="Times New Roman"/>
              </w:rPr>
              <w:t>1</w:t>
            </w:r>
            <w:r w:rsidRPr="00B16384">
              <w:rPr>
                <w:rFonts w:cs="Times New Roman"/>
              </w:rPr>
              <w:t>00 броя в асорти цветове.</w:t>
            </w:r>
          </w:p>
        </w:tc>
        <w:tc>
          <w:tcPr>
            <w:tcW w:w="1560" w:type="dxa"/>
            <w:tcBorders>
              <w:top w:val="nil"/>
              <w:left w:val="nil"/>
              <w:bottom w:val="single" w:sz="4" w:space="0" w:color="auto"/>
              <w:right w:val="single" w:sz="4" w:space="0" w:color="auto"/>
            </w:tcBorders>
            <w:shd w:val="clear" w:color="auto" w:fill="auto"/>
          </w:tcPr>
          <w:p w14:paraId="69E97252" w14:textId="77777777" w:rsidR="005F6DE7" w:rsidRPr="00B16384"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3EA802C1" w14:textId="34BA4869" w:rsidR="005F6DE7" w:rsidRPr="00B16384" w:rsidRDefault="005F6DE7" w:rsidP="000005D0">
            <w:pPr>
              <w:spacing w:before="120" w:after="120" w:line="0" w:lineRule="atLeast"/>
              <w:jc w:val="both"/>
              <w:rPr>
                <w:color w:val="000000"/>
                <w:sz w:val="22"/>
                <w:szCs w:val="22"/>
              </w:rPr>
            </w:pPr>
          </w:p>
        </w:tc>
      </w:tr>
      <w:tr w:rsidR="005F6DE7" w14:paraId="5879CE58" w14:textId="77777777" w:rsidTr="005F6DE7">
        <w:tc>
          <w:tcPr>
            <w:tcW w:w="987" w:type="dxa"/>
            <w:shd w:val="clear" w:color="auto" w:fill="BFBFBF"/>
          </w:tcPr>
          <w:p w14:paraId="660824E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17D651F" w14:textId="77777777" w:rsidR="005F6DE7" w:rsidRPr="00565C60" w:rsidRDefault="005F6DE7" w:rsidP="000005D0">
            <w:pPr>
              <w:spacing w:before="120" w:after="120" w:line="0" w:lineRule="atLeast"/>
              <w:rPr>
                <w:color w:val="000000"/>
                <w:sz w:val="22"/>
                <w:szCs w:val="22"/>
                <w:lang w:val="bg-BG"/>
              </w:rPr>
            </w:pPr>
            <w:r w:rsidRPr="00565C60">
              <w:rPr>
                <w:color w:val="000000"/>
                <w:sz w:val="22"/>
                <w:szCs w:val="22"/>
                <w:lang w:val="bg-BG"/>
              </w:rPr>
              <w:t>Снежна къщичка</w:t>
            </w:r>
          </w:p>
        </w:tc>
        <w:tc>
          <w:tcPr>
            <w:tcW w:w="2955" w:type="dxa"/>
            <w:shd w:val="clear" w:color="auto" w:fill="auto"/>
          </w:tcPr>
          <w:p w14:paraId="229D4BFA" w14:textId="77777777" w:rsidR="005F6DE7" w:rsidRPr="00565C60" w:rsidRDefault="005F6DE7" w:rsidP="000005D0">
            <w:pPr>
              <w:pStyle w:val="-0"/>
              <w:rPr>
                <w:rFonts w:cs="Times New Roman"/>
              </w:rPr>
            </w:pPr>
            <w:r w:rsidRPr="00565C60">
              <w:rPr>
                <w:rFonts w:cs="Times New Roman"/>
              </w:rPr>
              <w:t>Комплект  с всички необходими материали от EVA -с размери</w:t>
            </w:r>
            <w:r>
              <w:rPr>
                <w:rFonts w:cs="Times New Roman"/>
              </w:rPr>
              <w:t xml:space="preserve"> до</w:t>
            </w:r>
            <w:r w:rsidRPr="00565C60">
              <w:rPr>
                <w:rFonts w:cs="Times New Roman"/>
              </w:rPr>
              <w:t> 17 x 13 x 5.5 см.</w:t>
            </w:r>
          </w:p>
        </w:tc>
        <w:tc>
          <w:tcPr>
            <w:tcW w:w="1560" w:type="dxa"/>
            <w:tcBorders>
              <w:top w:val="nil"/>
              <w:left w:val="nil"/>
              <w:bottom w:val="single" w:sz="4" w:space="0" w:color="auto"/>
              <w:right w:val="single" w:sz="4" w:space="0" w:color="auto"/>
            </w:tcBorders>
            <w:shd w:val="clear" w:color="auto" w:fill="auto"/>
          </w:tcPr>
          <w:p w14:paraId="07787703"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337A629E" w14:textId="77777777" w:rsidR="005F6DE7" w:rsidRPr="00B16384"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42FBFF31" w14:textId="1740223D" w:rsidR="005F6DE7" w:rsidRPr="00B16384" w:rsidRDefault="005F6DE7" w:rsidP="000005D0">
            <w:pPr>
              <w:spacing w:before="120" w:after="120" w:line="0" w:lineRule="atLeast"/>
              <w:jc w:val="both"/>
              <w:rPr>
                <w:color w:val="000000"/>
                <w:sz w:val="22"/>
                <w:szCs w:val="22"/>
              </w:rPr>
            </w:pPr>
          </w:p>
        </w:tc>
      </w:tr>
      <w:tr w:rsidR="005F6DE7" w14:paraId="05294C55" w14:textId="77777777" w:rsidTr="005F6DE7">
        <w:tc>
          <w:tcPr>
            <w:tcW w:w="987" w:type="dxa"/>
            <w:shd w:val="clear" w:color="auto" w:fill="BFBFBF"/>
          </w:tcPr>
          <w:p w14:paraId="53EDF41D"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ABAD6D2" w14:textId="77777777" w:rsidR="005F6DE7" w:rsidRPr="00B16384" w:rsidRDefault="005F6DE7" w:rsidP="000005D0">
            <w:pPr>
              <w:spacing w:before="120" w:after="120" w:line="0" w:lineRule="atLeast"/>
              <w:rPr>
                <w:color w:val="000000"/>
                <w:sz w:val="22"/>
                <w:szCs w:val="22"/>
                <w:lang w:val="bg-BG"/>
              </w:rPr>
            </w:pPr>
            <w:r w:rsidRPr="00B16384">
              <w:rPr>
                <w:color w:val="000000"/>
                <w:sz w:val="22"/>
                <w:szCs w:val="22"/>
                <w:lang w:val="bg-BG"/>
              </w:rPr>
              <w:t>Стиропорени снежни човеци</w:t>
            </w:r>
          </w:p>
        </w:tc>
        <w:tc>
          <w:tcPr>
            <w:tcW w:w="2955" w:type="dxa"/>
            <w:shd w:val="clear" w:color="auto" w:fill="auto"/>
          </w:tcPr>
          <w:p w14:paraId="1CD031C6" w14:textId="77777777" w:rsidR="005F6DE7" w:rsidRPr="00B16384" w:rsidRDefault="005F6DE7" w:rsidP="000005D0">
            <w:pPr>
              <w:pStyle w:val="-0"/>
              <w:rPr>
                <w:rFonts w:cs="Times New Roman"/>
              </w:rPr>
            </w:pPr>
            <w:r w:rsidRPr="00B16384">
              <w:rPr>
                <w:rFonts w:cs="Times New Roman"/>
              </w:rPr>
              <w:t>Комплект от 5 броя стиропорени снежни човечета с височина</w:t>
            </w:r>
            <w:r>
              <w:rPr>
                <w:rFonts w:cs="Times New Roman"/>
              </w:rPr>
              <w:t xml:space="preserve"> до</w:t>
            </w:r>
            <w:r w:rsidRPr="00B16384">
              <w:rPr>
                <w:rFonts w:cs="Times New Roman"/>
              </w:rPr>
              <w:t xml:space="preserve"> 9 см.,  за оцветяване </w:t>
            </w:r>
          </w:p>
        </w:tc>
        <w:tc>
          <w:tcPr>
            <w:tcW w:w="1560" w:type="dxa"/>
            <w:tcBorders>
              <w:top w:val="nil"/>
              <w:left w:val="nil"/>
              <w:bottom w:val="single" w:sz="4" w:space="0" w:color="auto"/>
              <w:right w:val="single" w:sz="4" w:space="0" w:color="auto"/>
            </w:tcBorders>
            <w:shd w:val="clear" w:color="auto" w:fill="auto"/>
          </w:tcPr>
          <w:p w14:paraId="7A123997"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28384CB2" w14:textId="77777777" w:rsidR="005F6DE7" w:rsidRPr="00B16384"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296E3D10" w14:textId="08012B98" w:rsidR="005F6DE7" w:rsidRPr="00B16384" w:rsidRDefault="005F6DE7" w:rsidP="000005D0">
            <w:pPr>
              <w:spacing w:before="120" w:after="120" w:line="0" w:lineRule="atLeast"/>
              <w:jc w:val="both"/>
              <w:rPr>
                <w:color w:val="000000"/>
                <w:sz w:val="22"/>
                <w:szCs w:val="22"/>
              </w:rPr>
            </w:pPr>
          </w:p>
        </w:tc>
      </w:tr>
      <w:tr w:rsidR="005F6DE7" w:rsidRPr="00B16384" w14:paraId="349D25E2" w14:textId="77777777" w:rsidTr="005F6DE7">
        <w:tc>
          <w:tcPr>
            <w:tcW w:w="987" w:type="dxa"/>
            <w:shd w:val="clear" w:color="auto" w:fill="BFBFBF"/>
          </w:tcPr>
          <w:p w14:paraId="1C62113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93BA852" w14:textId="77777777" w:rsidR="005F6DE7" w:rsidRPr="00BD3806" w:rsidRDefault="005F6DE7" w:rsidP="000005D0">
            <w:pPr>
              <w:spacing w:before="120" w:after="120" w:line="0" w:lineRule="atLeast"/>
              <w:rPr>
                <w:color w:val="000000"/>
                <w:sz w:val="24"/>
                <w:szCs w:val="24"/>
                <w:lang w:val="bg-BG"/>
              </w:rPr>
            </w:pPr>
            <w:r w:rsidRPr="00BD3806">
              <w:rPr>
                <w:color w:val="000000"/>
                <w:sz w:val="24"/>
                <w:szCs w:val="24"/>
                <w:lang w:val="bg-BG"/>
              </w:rPr>
              <w:t>Листенца за декорация</w:t>
            </w:r>
          </w:p>
        </w:tc>
        <w:tc>
          <w:tcPr>
            <w:tcW w:w="2955" w:type="dxa"/>
            <w:shd w:val="clear" w:color="auto" w:fill="auto"/>
          </w:tcPr>
          <w:p w14:paraId="00B55238" w14:textId="77777777" w:rsidR="005F6DE7" w:rsidRPr="00B16384" w:rsidRDefault="005F6DE7" w:rsidP="000005D0">
            <w:pPr>
              <w:pStyle w:val="-0"/>
              <w:rPr>
                <w:rFonts w:cs="Times New Roman"/>
              </w:rPr>
            </w:pPr>
            <w:r w:rsidRPr="00B16384">
              <w:rPr>
                <w:rFonts w:cs="Times New Roman"/>
              </w:rPr>
              <w:t>12 бр асорти дизайна на листенца от MDF в комплект с връзки, за оцветяване с акрилна боя, декорирани със стикери или пайети.</w:t>
            </w:r>
          </w:p>
        </w:tc>
        <w:tc>
          <w:tcPr>
            <w:tcW w:w="1560" w:type="dxa"/>
            <w:tcBorders>
              <w:top w:val="nil"/>
              <w:left w:val="nil"/>
              <w:bottom w:val="single" w:sz="4" w:space="0" w:color="auto"/>
              <w:right w:val="single" w:sz="4" w:space="0" w:color="auto"/>
            </w:tcBorders>
            <w:shd w:val="clear" w:color="auto" w:fill="auto"/>
          </w:tcPr>
          <w:p w14:paraId="471FEEB5"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2F1570B8" w14:textId="77777777" w:rsidR="005F6DE7" w:rsidRPr="00B16384"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534C63CA" w14:textId="5F2164AD" w:rsidR="005F6DE7" w:rsidRPr="00B16384" w:rsidRDefault="005F6DE7" w:rsidP="000005D0">
            <w:pPr>
              <w:spacing w:before="120" w:after="120" w:line="0" w:lineRule="atLeast"/>
              <w:jc w:val="both"/>
              <w:rPr>
                <w:color w:val="000000"/>
                <w:sz w:val="22"/>
                <w:szCs w:val="22"/>
              </w:rPr>
            </w:pPr>
          </w:p>
        </w:tc>
      </w:tr>
      <w:tr w:rsidR="005F6DE7" w14:paraId="0284DBEA" w14:textId="77777777" w:rsidTr="005F6DE7">
        <w:tc>
          <w:tcPr>
            <w:tcW w:w="987" w:type="dxa"/>
            <w:shd w:val="clear" w:color="auto" w:fill="BFBFBF"/>
          </w:tcPr>
          <w:p w14:paraId="0BC31F5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79687C6" w14:textId="77777777" w:rsidR="005F6DE7" w:rsidRPr="00BD3806" w:rsidRDefault="005F6DE7" w:rsidP="000005D0">
            <w:pPr>
              <w:spacing w:before="120" w:after="120" w:line="0" w:lineRule="atLeast"/>
              <w:rPr>
                <w:color w:val="000000"/>
                <w:sz w:val="24"/>
                <w:szCs w:val="24"/>
                <w:lang w:val="bg-BG"/>
              </w:rPr>
            </w:pPr>
            <w:r w:rsidRPr="00BD3806">
              <w:rPr>
                <w:color w:val="000000"/>
                <w:sz w:val="24"/>
                <w:szCs w:val="24"/>
                <w:lang w:val="bg-BG"/>
              </w:rPr>
              <w:t>Шаблони емоции</w:t>
            </w:r>
          </w:p>
        </w:tc>
        <w:tc>
          <w:tcPr>
            <w:tcW w:w="2955" w:type="dxa"/>
            <w:shd w:val="clear" w:color="auto" w:fill="auto"/>
          </w:tcPr>
          <w:p w14:paraId="44E3AD17" w14:textId="77777777" w:rsidR="005F6DE7" w:rsidRPr="00BD3806" w:rsidRDefault="005F6DE7" w:rsidP="000005D0">
            <w:pPr>
              <w:pStyle w:val="-0"/>
              <w:rPr>
                <w:rFonts w:cs="Times New Roman"/>
              </w:rPr>
            </w:pPr>
            <w:r w:rsidRPr="00BD3806">
              <w:rPr>
                <w:rFonts w:cs="Times New Roman"/>
              </w:rPr>
              <w:t xml:space="preserve">Комплект с 6 бр. шаблони емоции. Размери </w:t>
            </w:r>
            <w:r>
              <w:rPr>
                <w:rFonts w:cs="Times New Roman"/>
              </w:rPr>
              <w:t>до</w:t>
            </w:r>
            <w:r w:rsidRPr="00BD3806">
              <w:rPr>
                <w:rFonts w:cs="Times New Roman"/>
              </w:rPr>
              <w:t xml:space="preserve"> 15/15 см.</w:t>
            </w:r>
          </w:p>
        </w:tc>
        <w:tc>
          <w:tcPr>
            <w:tcW w:w="1560" w:type="dxa"/>
            <w:tcBorders>
              <w:top w:val="nil"/>
              <w:left w:val="nil"/>
              <w:bottom w:val="single" w:sz="4" w:space="0" w:color="auto"/>
              <w:right w:val="single" w:sz="4" w:space="0" w:color="auto"/>
            </w:tcBorders>
            <w:shd w:val="clear" w:color="auto" w:fill="auto"/>
          </w:tcPr>
          <w:p w14:paraId="6D74365A"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1E560339" w14:textId="77777777" w:rsidR="005F6DE7" w:rsidRPr="007E60C0"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29FDA3E2" w14:textId="0ED79A7B" w:rsidR="005F6DE7" w:rsidRPr="007E60C0" w:rsidRDefault="005F6DE7" w:rsidP="000005D0">
            <w:pPr>
              <w:spacing w:before="120" w:after="120" w:line="0" w:lineRule="atLeast"/>
              <w:jc w:val="both"/>
              <w:rPr>
                <w:color w:val="000000"/>
                <w:sz w:val="22"/>
                <w:szCs w:val="22"/>
              </w:rPr>
            </w:pPr>
          </w:p>
        </w:tc>
      </w:tr>
      <w:tr w:rsidR="005F6DE7" w14:paraId="147F9DB3" w14:textId="77777777" w:rsidTr="005F6DE7">
        <w:tc>
          <w:tcPr>
            <w:tcW w:w="987" w:type="dxa"/>
            <w:shd w:val="clear" w:color="auto" w:fill="BFBFBF"/>
          </w:tcPr>
          <w:p w14:paraId="3DF5461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58E04E0" w14:textId="77777777" w:rsidR="005F6DE7" w:rsidRPr="00BD3806" w:rsidRDefault="005F6DE7" w:rsidP="000005D0">
            <w:pPr>
              <w:spacing w:before="120" w:after="120" w:line="0" w:lineRule="atLeast"/>
              <w:rPr>
                <w:color w:val="000000"/>
                <w:sz w:val="24"/>
                <w:szCs w:val="24"/>
                <w:lang w:val="bg-BG"/>
              </w:rPr>
            </w:pPr>
            <w:r w:rsidRPr="00BD3806">
              <w:rPr>
                <w:color w:val="000000"/>
                <w:sz w:val="24"/>
                <w:szCs w:val="24"/>
                <w:lang w:val="bg-BG"/>
              </w:rPr>
              <w:t>Стиропорени яйца</w:t>
            </w:r>
          </w:p>
        </w:tc>
        <w:tc>
          <w:tcPr>
            <w:tcW w:w="2955" w:type="dxa"/>
            <w:shd w:val="clear" w:color="auto" w:fill="auto"/>
          </w:tcPr>
          <w:p w14:paraId="345DB1CF" w14:textId="77777777" w:rsidR="005F6DE7" w:rsidRPr="00BD3806" w:rsidRDefault="005F6DE7" w:rsidP="000005D0">
            <w:pPr>
              <w:pStyle w:val="-0"/>
              <w:rPr>
                <w:rFonts w:cs="Times New Roman"/>
              </w:rPr>
            </w:pPr>
            <w:r w:rsidRPr="00BD3806">
              <w:rPr>
                <w:rFonts w:cs="Times New Roman"/>
                <w:color w:val="000000"/>
              </w:rPr>
              <w:t>Комплект 8 броя,</w:t>
            </w:r>
            <w:r w:rsidRPr="00BD3806">
              <w:rPr>
                <w:rFonts w:cs="Times New Roman"/>
              </w:rPr>
              <w:t xml:space="preserve"> размери </w:t>
            </w:r>
            <w:r>
              <w:rPr>
                <w:rFonts w:cs="Times New Roman"/>
              </w:rPr>
              <w:t xml:space="preserve">до </w:t>
            </w:r>
            <w:r w:rsidRPr="00BD3806">
              <w:rPr>
                <w:rFonts w:cs="Times New Roman"/>
              </w:rPr>
              <w:t>4,5/6 см.</w:t>
            </w:r>
          </w:p>
        </w:tc>
        <w:tc>
          <w:tcPr>
            <w:tcW w:w="1560" w:type="dxa"/>
            <w:tcBorders>
              <w:top w:val="nil"/>
              <w:left w:val="nil"/>
              <w:bottom w:val="single" w:sz="4" w:space="0" w:color="auto"/>
              <w:right w:val="single" w:sz="4" w:space="0" w:color="auto"/>
            </w:tcBorders>
            <w:shd w:val="clear" w:color="auto" w:fill="auto"/>
          </w:tcPr>
          <w:p w14:paraId="097B2107"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53AEC051" w14:textId="77777777" w:rsidR="005F6DE7" w:rsidRPr="002C70EB"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1F68D9FE" w14:textId="14E2E40B" w:rsidR="005F6DE7" w:rsidRPr="00F01824" w:rsidRDefault="005F6DE7" w:rsidP="000005D0">
            <w:pPr>
              <w:spacing w:before="120" w:after="120" w:line="0" w:lineRule="atLeast"/>
              <w:jc w:val="both"/>
              <w:rPr>
                <w:rFonts w:ascii="Calibri" w:hAnsi="Calibri"/>
                <w:color w:val="000000"/>
                <w:sz w:val="22"/>
                <w:szCs w:val="22"/>
              </w:rPr>
            </w:pPr>
          </w:p>
        </w:tc>
      </w:tr>
      <w:tr w:rsidR="005F6DE7" w14:paraId="69366173" w14:textId="77777777" w:rsidTr="005F6DE7">
        <w:tc>
          <w:tcPr>
            <w:tcW w:w="987" w:type="dxa"/>
            <w:shd w:val="clear" w:color="auto" w:fill="BFBFBF"/>
          </w:tcPr>
          <w:p w14:paraId="7ED186E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7308868" w14:textId="77777777" w:rsidR="005F6DE7" w:rsidRPr="007E60C0" w:rsidRDefault="005F6DE7" w:rsidP="000005D0">
            <w:pPr>
              <w:spacing w:before="120" w:after="120" w:line="0" w:lineRule="atLeast"/>
              <w:rPr>
                <w:color w:val="000000"/>
                <w:sz w:val="22"/>
                <w:szCs w:val="22"/>
                <w:lang w:val="bg-BG"/>
              </w:rPr>
            </w:pPr>
            <w:r w:rsidRPr="007E60C0">
              <w:rPr>
                <w:color w:val="000000"/>
                <w:sz w:val="22"/>
                <w:szCs w:val="22"/>
                <w:lang w:val="bg-BG"/>
              </w:rPr>
              <w:t>Порцеланова поставка за яйце</w:t>
            </w:r>
          </w:p>
        </w:tc>
        <w:tc>
          <w:tcPr>
            <w:tcW w:w="2955" w:type="dxa"/>
            <w:shd w:val="clear" w:color="auto" w:fill="auto"/>
          </w:tcPr>
          <w:p w14:paraId="2BEDE4CF" w14:textId="77777777" w:rsidR="005F6DE7" w:rsidRPr="00BD3806" w:rsidRDefault="005F6DE7" w:rsidP="000005D0">
            <w:pPr>
              <w:pStyle w:val="-0"/>
              <w:rPr>
                <w:rFonts w:cs="Times New Roman"/>
              </w:rPr>
            </w:pPr>
            <w:r w:rsidRPr="00BD3806">
              <w:rPr>
                <w:rFonts w:cs="Times New Roman"/>
              </w:rPr>
              <w:t>С възможност за оцветяване с маркери, акрилни бои, пайети.</w:t>
            </w:r>
            <w:r w:rsidRPr="00BD3806">
              <w:rPr>
                <w:rFonts w:cs="Times New Roman"/>
              </w:rPr>
              <w:br/>
            </w:r>
          </w:p>
        </w:tc>
        <w:tc>
          <w:tcPr>
            <w:tcW w:w="1560" w:type="dxa"/>
            <w:tcBorders>
              <w:top w:val="nil"/>
              <w:left w:val="nil"/>
              <w:bottom w:val="single" w:sz="4" w:space="0" w:color="auto"/>
              <w:right w:val="single" w:sz="4" w:space="0" w:color="auto"/>
            </w:tcBorders>
            <w:shd w:val="clear" w:color="auto" w:fill="auto"/>
          </w:tcPr>
          <w:p w14:paraId="606FA9AC" w14:textId="77777777" w:rsidR="005F6DE7" w:rsidRPr="002C70EB"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72CACD64" w14:textId="31D5D0DF" w:rsidR="005F6DE7" w:rsidRPr="00F01824" w:rsidRDefault="005F6DE7" w:rsidP="000005D0">
            <w:pPr>
              <w:spacing w:before="120" w:after="120" w:line="0" w:lineRule="atLeast"/>
              <w:jc w:val="both"/>
              <w:rPr>
                <w:rFonts w:ascii="Calibri" w:hAnsi="Calibri"/>
                <w:color w:val="000000"/>
                <w:sz w:val="22"/>
                <w:szCs w:val="22"/>
              </w:rPr>
            </w:pPr>
          </w:p>
        </w:tc>
      </w:tr>
      <w:tr w:rsidR="005F6DE7" w14:paraId="2A8C8A10" w14:textId="77777777" w:rsidTr="005F6DE7">
        <w:tc>
          <w:tcPr>
            <w:tcW w:w="987" w:type="dxa"/>
            <w:shd w:val="clear" w:color="auto" w:fill="BFBFBF"/>
          </w:tcPr>
          <w:p w14:paraId="664556C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D2041D5" w14:textId="77777777" w:rsidR="005F6DE7" w:rsidRPr="007E60C0" w:rsidRDefault="005F6DE7" w:rsidP="000005D0">
            <w:pPr>
              <w:spacing w:before="120" w:after="120" w:line="0" w:lineRule="atLeast"/>
              <w:rPr>
                <w:color w:val="000000"/>
                <w:sz w:val="22"/>
                <w:szCs w:val="22"/>
                <w:lang w:val="bg-BG"/>
              </w:rPr>
            </w:pPr>
            <w:r w:rsidRPr="007E60C0">
              <w:rPr>
                <w:color w:val="000000"/>
                <w:sz w:val="22"/>
                <w:szCs w:val="22"/>
                <w:lang w:val="bg-BG"/>
              </w:rPr>
              <w:t>Порцеланова чинийка сърце</w:t>
            </w:r>
          </w:p>
        </w:tc>
        <w:tc>
          <w:tcPr>
            <w:tcW w:w="2955" w:type="dxa"/>
            <w:shd w:val="clear" w:color="auto" w:fill="auto"/>
          </w:tcPr>
          <w:p w14:paraId="298A3ACF" w14:textId="77777777" w:rsidR="005F6DE7" w:rsidRPr="007E60C0" w:rsidRDefault="005F6DE7" w:rsidP="000005D0">
            <w:pPr>
              <w:pStyle w:val="-0"/>
              <w:rPr>
                <w:rFonts w:cs="Times New Roman"/>
              </w:rPr>
            </w:pPr>
            <w:r w:rsidRPr="007E60C0">
              <w:rPr>
                <w:rFonts w:cs="Times New Roman"/>
              </w:rPr>
              <w:t>С възможност за оцветяване с маркери, акрилни бои, пайети.</w:t>
            </w:r>
            <w:r w:rsidRPr="007E60C0">
              <w:rPr>
                <w:rFonts w:cs="Times New Roman"/>
              </w:rPr>
              <w:br/>
              <w:t xml:space="preserve">Размери </w:t>
            </w:r>
            <w:r>
              <w:rPr>
                <w:rFonts w:cs="Times New Roman"/>
              </w:rPr>
              <w:t>до</w:t>
            </w:r>
            <w:r w:rsidRPr="007E60C0">
              <w:rPr>
                <w:rFonts w:cs="Times New Roman"/>
              </w:rPr>
              <w:t xml:space="preserve"> 90мм x 90 мм</w:t>
            </w:r>
          </w:p>
          <w:p w14:paraId="36FED40B" w14:textId="77777777" w:rsidR="005F6DE7" w:rsidRPr="007E60C0" w:rsidRDefault="005F6DE7" w:rsidP="000005D0">
            <w:pPr>
              <w:pStyle w:val="-0"/>
              <w:rPr>
                <w:rFonts w:cs="Times New Roman"/>
              </w:rPr>
            </w:pPr>
          </w:p>
        </w:tc>
        <w:tc>
          <w:tcPr>
            <w:tcW w:w="1560" w:type="dxa"/>
            <w:tcBorders>
              <w:top w:val="nil"/>
              <w:left w:val="nil"/>
              <w:bottom w:val="single" w:sz="4" w:space="0" w:color="auto"/>
              <w:right w:val="single" w:sz="4" w:space="0" w:color="auto"/>
            </w:tcBorders>
            <w:shd w:val="clear" w:color="auto" w:fill="auto"/>
          </w:tcPr>
          <w:p w14:paraId="6919705A" w14:textId="77777777" w:rsidR="005F6DE7" w:rsidRPr="007E60C0" w:rsidRDefault="005F6DE7" w:rsidP="000005D0">
            <w:pPr>
              <w:spacing w:before="120" w:after="120" w:line="0" w:lineRule="atLeast"/>
              <w:jc w:val="both"/>
              <w:rPr>
                <w:sz w:val="22"/>
                <w:szCs w:val="22"/>
                <w:lang w:val="bg-BG"/>
              </w:rPr>
            </w:pPr>
            <w:r w:rsidRPr="007E60C0">
              <w:rPr>
                <w:sz w:val="22"/>
                <w:szCs w:val="22"/>
                <w:lang w:val="bg-BG"/>
              </w:rPr>
              <w:t>БРОЙ</w:t>
            </w:r>
          </w:p>
        </w:tc>
        <w:tc>
          <w:tcPr>
            <w:tcW w:w="2551" w:type="dxa"/>
            <w:tcBorders>
              <w:top w:val="nil"/>
              <w:left w:val="nil"/>
              <w:bottom w:val="single" w:sz="4" w:space="0" w:color="auto"/>
              <w:right w:val="single" w:sz="4" w:space="0" w:color="auto"/>
            </w:tcBorders>
          </w:tcPr>
          <w:p w14:paraId="3C588253" w14:textId="61CB376C" w:rsidR="005F6DE7" w:rsidRPr="007E60C0" w:rsidRDefault="005F6DE7" w:rsidP="000005D0">
            <w:pPr>
              <w:spacing w:before="120" w:after="120" w:line="0" w:lineRule="atLeast"/>
              <w:jc w:val="both"/>
              <w:rPr>
                <w:color w:val="000000"/>
                <w:sz w:val="22"/>
                <w:szCs w:val="22"/>
              </w:rPr>
            </w:pPr>
          </w:p>
        </w:tc>
      </w:tr>
      <w:tr w:rsidR="005F6DE7" w14:paraId="2E69C8C1" w14:textId="77777777" w:rsidTr="005F6DE7">
        <w:tc>
          <w:tcPr>
            <w:tcW w:w="987" w:type="dxa"/>
            <w:shd w:val="clear" w:color="auto" w:fill="BFBFBF"/>
          </w:tcPr>
          <w:p w14:paraId="6C994E7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0643672" w14:textId="77777777" w:rsidR="005F6DE7" w:rsidRPr="007E60C0" w:rsidRDefault="005F6DE7" w:rsidP="000005D0">
            <w:pPr>
              <w:spacing w:before="120" w:after="120" w:line="0" w:lineRule="atLeast"/>
              <w:rPr>
                <w:color w:val="000000"/>
                <w:sz w:val="22"/>
                <w:szCs w:val="22"/>
                <w:lang w:val="bg-BG"/>
              </w:rPr>
            </w:pPr>
            <w:r w:rsidRPr="007E60C0">
              <w:rPr>
                <w:color w:val="000000"/>
                <w:sz w:val="22"/>
                <w:szCs w:val="22"/>
                <w:lang w:val="bg-BG"/>
              </w:rPr>
              <w:t>Диадема за декорация</w:t>
            </w:r>
          </w:p>
        </w:tc>
        <w:tc>
          <w:tcPr>
            <w:tcW w:w="2955" w:type="dxa"/>
            <w:shd w:val="clear" w:color="auto" w:fill="auto"/>
          </w:tcPr>
          <w:p w14:paraId="2F89A023" w14:textId="77777777" w:rsidR="005F6DE7" w:rsidRPr="007E60C0" w:rsidRDefault="005F6DE7" w:rsidP="000005D0">
            <w:pPr>
              <w:pStyle w:val="-0"/>
              <w:rPr>
                <w:rFonts w:cs="Times New Roman"/>
              </w:rPr>
            </w:pPr>
            <w:r w:rsidRPr="007E60C0">
              <w:rPr>
                <w:rStyle w:val="blue12"/>
                <w:rFonts w:cs="Times New Roman"/>
              </w:rPr>
              <w:t>Комплект от 6 диадеми за декорация</w:t>
            </w:r>
            <w:r>
              <w:rPr>
                <w:rStyle w:val="blue12"/>
                <w:rFonts w:cs="Times New Roman"/>
              </w:rPr>
              <w:t>,</w:t>
            </w:r>
            <w:r w:rsidRPr="007E60C0">
              <w:rPr>
                <w:rStyle w:val="blue12"/>
                <w:rFonts w:cs="Times New Roman"/>
              </w:rPr>
              <w:t xml:space="preserve"> изработени от пластмаса.</w:t>
            </w:r>
            <w:r w:rsidRPr="007E60C0">
              <w:rPr>
                <w:rFonts w:cs="Times New Roman"/>
              </w:rPr>
              <w:br/>
            </w:r>
          </w:p>
        </w:tc>
        <w:tc>
          <w:tcPr>
            <w:tcW w:w="1560" w:type="dxa"/>
            <w:tcBorders>
              <w:top w:val="nil"/>
              <w:left w:val="nil"/>
              <w:bottom w:val="single" w:sz="4" w:space="0" w:color="auto"/>
              <w:right w:val="single" w:sz="4" w:space="0" w:color="auto"/>
            </w:tcBorders>
            <w:shd w:val="clear" w:color="auto" w:fill="auto"/>
          </w:tcPr>
          <w:p w14:paraId="4DD127B2" w14:textId="77777777" w:rsidR="005F6DE7" w:rsidRPr="007E60C0" w:rsidRDefault="005F6DE7" w:rsidP="000005D0">
            <w:pPr>
              <w:spacing w:before="120" w:after="120" w:line="0" w:lineRule="atLeast"/>
              <w:jc w:val="both"/>
              <w:rPr>
                <w:sz w:val="22"/>
                <w:szCs w:val="22"/>
                <w:lang w:val="bg-BG"/>
              </w:rPr>
            </w:pPr>
            <w:r w:rsidRPr="007E60C0">
              <w:rPr>
                <w:sz w:val="22"/>
                <w:szCs w:val="22"/>
                <w:lang w:val="bg-BG"/>
              </w:rPr>
              <w:t>БРОЙ</w:t>
            </w:r>
          </w:p>
        </w:tc>
        <w:tc>
          <w:tcPr>
            <w:tcW w:w="2551" w:type="dxa"/>
            <w:tcBorders>
              <w:top w:val="nil"/>
              <w:left w:val="nil"/>
              <w:bottom w:val="single" w:sz="4" w:space="0" w:color="auto"/>
              <w:right w:val="single" w:sz="4" w:space="0" w:color="auto"/>
            </w:tcBorders>
          </w:tcPr>
          <w:p w14:paraId="71E9B8F7" w14:textId="215B9547" w:rsidR="005F6DE7" w:rsidRPr="007E60C0" w:rsidRDefault="005F6DE7" w:rsidP="000005D0">
            <w:pPr>
              <w:spacing w:before="120" w:after="120" w:line="0" w:lineRule="atLeast"/>
              <w:jc w:val="both"/>
              <w:rPr>
                <w:color w:val="000000"/>
                <w:sz w:val="22"/>
                <w:szCs w:val="22"/>
              </w:rPr>
            </w:pPr>
          </w:p>
        </w:tc>
      </w:tr>
      <w:tr w:rsidR="005F6DE7" w14:paraId="7D65CCD9" w14:textId="77777777" w:rsidTr="005F6DE7">
        <w:tc>
          <w:tcPr>
            <w:tcW w:w="987" w:type="dxa"/>
            <w:shd w:val="clear" w:color="auto" w:fill="BFBFBF"/>
          </w:tcPr>
          <w:p w14:paraId="2B4752AE"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A3BAA63" w14:textId="77777777" w:rsidR="005F6DE7" w:rsidRPr="007E60C0" w:rsidRDefault="005F6DE7" w:rsidP="000005D0">
            <w:pPr>
              <w:spacing w:before="120" w:after="120" w:line="0" w:lineRule="atLeast"/>
              <w:rPr>
                <w:color w:val="000000"/>
                <w:sz w:val="22"/>
                <w:szCs w:val="22"/>
                <w:lang w:val="bg-BG"/>
              </w:rPr>
            </w:pPr>
            <w:r w:rsidRPr="007E60C0">
              <w:rPr>
                <w:color w:val="000000"/>
                <w:sz w:val="22"/>
                <w:szCs w:val="22"/>
                <w:lang w:val="bg-BG"/>
              </w:rPr>
              <w:t>Великденска чаша за оцветяване</w:t>
            </w:r>
          </w:p>
        </w:tc>
        <w:tc>
          <w:tcPr>
            <w:tcW w:w="2955" w:type="dxa"/>
            <w:shd w:val="clear" w:color="auto" w:fill="auto"/>
          </w:tcPr>
          <w:p w14:paraId="0E047541" w14:textId="77777777" w:rsidR="005F6DE7" w:rsidRPr="007E60C0" w:rsidRDefault="005F6DE7" w:rsidP="000005D0">
            <w:pPr>
              <w:pStyle w:val="-0"/>
              <w:rPr>
                <w:rFonts w:cs="Times New Roman"/>
              </w:rPr>
            </w:pPr>
            <w:r w:rsidRPr="007E60C0">
              <w:rPr>
                <w:rFonts w:cs="Times New Roman"/>
              </w:rPr>
              <w:t xml:space="preserve">Комплект от пластмасова чаша и шаблон за оцветяване с маркер или флумастер. Размер </w:t>
            </w:r>
            <w:r>
              <w:rPr>
                <w:rFonts w:cs="Times New Roman"/>
              </w:rPr>
              <w:t>до</w:t>
            </w:r>
            <w:r w:rsidRPr="007E60C0">
              <w:rPr>
                <w:rFonts w:cs="Times New Roman"/>
              </w:rPr>
              <w:t xml:space="preserve"> 10 см. </w:t>
            </w:r>
          </w:p>
        </w:tc>
        <w:tc>
          <w:tcPr>
            <w:tcW w:w="1560" w:type="dxa"/>
            <w:tcBorders>
              <w:top w:val="nil"/>
              <w:left w:val="nil"/>
              <w:bottom w:val="single" w:sz="4" w:space="0" w:color="auto"/>
              <w:right w:val="single" w:sz="4" w:space="0" w:color="auto"/>
            </w:tcBorders>
            <w:shd w:val="clear" w:color="auto" w:fill="auto"/>
          </w:tcPr>
          <w:p w14:paraId="5C12F78F"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21ACCDF4" w14:textId="4D64232C" w:rsidR="005F6DE7" w:rsidRPr="00F01824" w:rsidRDefault="005F6DE7" w:rsidP="000005D0">
            <w:pPr>
              <w:spacing w:before="120" w:after="120" w:line="0" w:lineRule="atLeast"/>
              <w:jc w:val="both"/>
              <w:rPr>
                <w:rFonts w:ascii="Calibri" w:hAnsi="Calibri"/>
                <w:color w:val="000000"/>
                <w:sz w:val="22"/>
                <w:szCs w:val="22"/>
              </w:rPr>
            </w:pPr>
          </w:p>
        </w:tc>
      </w:tr>
      <w:tr w:rsidR="005F6DE7" w14:paraId="7880CCB7" w14:textId="77777777" w:rsidTr="005F6DE7">
        <w:tc>
          <w:tcPr>
            <w:tcW w:w="987" w:type="dxa"/>
            <w:shd w:val="clear" w:color="auto" w:fill="BFBFBF"/>
          </w:tcPr>
          <w:p w14:paraId="45709E69"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C7A0C79" w14:textId="77777777" w:rsidR="005F6DE7" w:rsidRPr="00651080" w:rsidRDefault="005F6DE7" w:rsidP="000005D0">
            <w:pPr>
              <w:spacing w:before="120" w:after="120" w:line="0" w:lineRule="atLeast"/>
              <w:rPr>
                <w:color w:val="000000"/>
                <w:sz w:val="22"/>
                <w:szCs w:val="22"/>
                <w:lang w:val="bg-BG"/>
              </w:rPr>
            </w:pPr>
            <w:r w:rsidRPr="00651080">
              <w:rPr>
                <w:color w:val="000000"/>
                <w:sz w:val="22"/>
                <w:szCs w:val="22"/>
                <w:lang w:val="bg-BG"/>
              </w:rPr>
              <w:t>Цветчета самозалепващи-60 броя</w:t>
            </w:r>
          </w:p>
        </w:tc>
        <w:tc>
          <w:tcPr>
            <w:tcW w:w="2955" w:type="dxa"/>
            <w:shd w:val="clear" w:color="auto" w:fill="auto"/>
          </w:tcPr>
          <w:p w14:paraId="413D27C4" w14:textId="77777777" w:rsidR="005F6DE7" w:rsidRPr="00651080" w:rsidRDefault="005F6DE7" w:rsidP="000005D0">
            <w:pPr>
              <w:pStyle w:val="-0"/>
              <w:rPr>
                <w:rFonts w:cs="Times New Roman"/>
              </w:rPr>
            </w:pPr>
            <w:r w:rsidRPr="00651080">
              <w:rPr>
                <w:rFonts w:cs="Times New Roman"/>
              </w:rPr>
              <w:t>Комплект от самозалепващи шаблони,листа, пластмасови сламки за ствол, хартия за направата на 3 бр. цветя.</w:t>
            </w:r>
            <w:r w:rsidRPr="00651080">
              <w:rPr>
                <w:rFonts w:cs="Times New Roman"/>
              </w:rPr>
              <w:br/>
            </w:r>
            <w:r>
              <w:rPr>
                <w:rFonts w:cs="Times New Roman"/>
                <w:lang w:val="en-US"/>
              </w:rPr>
              <w:t>Височина</w:t>
            </w:r>
            <w:r w:rsidRPr="00651080">
              <w:rPr>
                <w:rFonts w:cs="Times New Roman"/>
              </w:rPr>
              <w:t xml:space="preserve"> на цветята</w:t>
            </w:r>
            <w:r>
              <w:rPr>
                <w:rFonts w:cs="Times New Roman"/>
              </w:rPr>
              <w:t xml:space="preserve"> до 18</w:t>
            </w:r>
            <w:r w:rsidRPr="00651080">
              <w:rPr>
                <w:rFonts w:cs="Times New Roman"/>
              </w:rPr>
              <w:t xml:space="preserve"> см.</w:t>
            </w:r>
          </w:p>
        </w:tc>
        <w:tc>
          <w:tcPr>
            <w:tcW w:w="1560" w:type="dxa"/>
            <w:tcBorders>
              <w:top w:val="nil"/>
              <w:left w:val="nil"/>
              <w:bottom w:val="single" w:sz="4" w:space="0" w:color="auto"/>
              <w:right w:val="single" w:sz="4" w:space="0" w:color="auto"/>
            </w:tcBorders>
            <w:shd w:val="clear" w:color="auto" w:fill="auto"/>
          </w:tcPr>
          <w:p w14:paraId="622B71AD" w14:textId="77777777" w:rsidR="005F6DE7" w:rsidRPr="00651080"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3406809D" w14:textId="5C5AF65A" w:rsidR="005F6DE7" w:rsidRPr="00F01824" w:rsidRDefault="005F6DE7" w:rsidP="000005D0">
            <w:pPr>
              <w:spacing w:before="120" w:after="120" w:line="0" w:lineRule="atLeast"/>
              <w:jc w:val="both"/>
              <w:rPr>
                <w:rFonts w:ascii="Calibri" w:hAnsi="Calibri"/>
                <w:color w:val="000000"/>
                <w:sz w:val="22"/>
                <w:szCs w:val="22"/>
              </w:rPr>
            </w:pPr>
          </w:p>
        </w:tc>
      </w:tr>
      <w:tr w:rsidR="005F6DE7" w14:paraId="1CCE00B0" w14:textId="77777777" w:rsidTr="005F6DE7">
        <w:tc>
          <w:tcPr>
            <w:tcW w:w="987" w:type="dxa"/>
            <w:shd w:val="clear" w:color="auto" w:fill="BFBFBF"/>
          </w:tcPr>
          <w:p w14:paraId="003A85D7"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02D383C" w14:textId="77777777" w:rsidR="005F6DE7" w:rsidRPr="007E60C0" w:rsidRDefault="005F6DE7" w:rsidP="000005D0">
            <w:pPr>
              <w:spacing w:before="120" w:after="120" w:line="0" w:lineRule="atLeast"/>
              <w:rPr>
                <w:color w:val="000000"/>
                <w:sz w:val="22"/>
                <w:szCs w:val="22"/>
                <w:lang w:val="bg-BG"/>
              </w:rPr>
            </w:pPr>
            <w:r w:rsidRPr="007E60C0">
              <w:rPr>
                <w:color w:val="000000"/>
                <w:sz w:val="22"/>
                <w:szCs w:val="22"/>
                <w:lang w:val="bg-BG"/>
              </w:rPr>
              <w:t>Дървена къщичка за птици</w:t>
            </w:r>
          </w:p>
        </w:tc>
        <w:tc>
          <w:tcPr>
            <w:tcW w:w="2955" w:type="dxa"/>
            <w:shd w:val="clear" w:color="auto" w:fill="auto"/>
          </w:tcPr>
          <w:p w14:paraId="41D3394E" w14:textId="77777777" w:rsidR="005F6DE7" w:rsidRPr="007E60C0" w:rsidRDefault="005F6DE7" w:rsidP="000005D0">
            <w:pPr>
              <w:pStyle w:val="-0"/>
              <w:rPr>
                <w:rStyle w:val="blue12"/>
                <w:rFonts w:cs="Times New Roman"/>
              </w:rPr>
            </w:pPr>
            <w:r w:rsidRPr="007E60C0">
              <w:rPr>
                <w:rStyle w:val="blue12"/>
                <w:rFonts w:cs="Times New Roman"/>
              </w:rPr>
              <w:t>Къщичка от готови шаблони за сглобяване, без използване на лепило.</w:t>
            </w:r>
          </w:p>
          <w:p w14:paraId="5F4A2F97" w14:textId="77777777" w:rsidR="005F6DE7" w:rsidRPr="007E60C0" w:rsidRDefault="005F6DE7" w:rsidP="000005D0">
            <w:pPr>
              <w:pStyle w:val="-0"/>
              <w:rPr>
                <w:rFonts w:cs="Times New Roman"/>
              </w:rPr>
            </w:pPr>
            <w:r w:rsidRPr="007E60C0">
              <w:rPr>
                <w:rStyle w:val="blue12"/>
                <w:rFonts w:cs="Times New Roman"/>
              </w:rPr>
              <w:t xml:space="preserve">Големина на къщичката </w:t>
            </w:r>
            <w:r>
              <w:rPr>
                <w:rStyle w:val="blue12"/>
                <w:rFonts w:cs="Times New Roman"/>
              </w:rPr>
              <w:t xml:space="preserve">до </w:t>
            </w:r>
            <w:r w:rsidRPr="007E60C0">
              <w:rPr>
                <w:rStyle w:val="blue12"/>
                <w:rFonts w:cs="Times New Roman"/>
              </w:rPr>
              <w:t>14/12/7 см.</w:t>
            </w:r>
          </w:p>
        </w:tc>
        <w:tc>
          <w:tcPr>
            <w:tcW w:w="1560" w:type="dxa"/>
            <w:tcBorders>
              <w:top w:val="nil"/>
              <w:left w:val="nil"/>
              <w:bottom w:val="single" w:sz="4" w:space="0" w:color="auto"/>
              <w:right w:val="single" w:sz="4" w:space="0" w:color="auto"/>
            </w:tcBorders>
            <w:shd w:val="clear" w:color="auto" w:fill="auto"/>
          </w:tcPr>
          <w:p w14:paraId="3C108DEB" w14:textId="77777777" w:rsidR="005F6DE7" w:rsidRPr="007E60C0" w:rsidRDefault="005F6DE7" w:rsidP="000005D0">
            <w:pPr>
              <w:spacing w:before="120" w:after="120" w:line="0" w:lineRule="atLeast"/>
              <w:jc w:val="both"/>
              <w:rPr>
                <w:sz w:val="22"/>
                <w:szCs w:val="22"/>
                <w:lang w:val="bg-BG"/>
              </w:rPr>
            </w:pPr>
            <w:r w:rsidRPr="007E60C0">
              <w:rPr>
                <w:sz w:val="22"/>
                <w:szCs w:val="22"/>
                <w:lang w:val="bg-BG"/>
              </w:rPr>
              <w:t>БРОЙ</w:t>
            </w:r>
          </w:p>
        </w:tc>
        <w:tc>
          <w:tcPr>
            <w:tcW w:w="2551" w:type="dxa"/>
            <w:tcBorders>
              <w:top w:val="nil"/>
              <w:left w:val="nil"/>
              <w:bottom w:val="single" w:sz="4" w:space="0" w:color="auto"/>
              <w:right w:val="single" w:sz="4" w:space="0" w:color="auto"/>
            </w:tcBorders>
          </w:tcPr>
          <w:p w14:paraId="3411754E" w14:textId="267FB8F4" w:rsidR="005F6DE7" w:rsidRPr="007E60C0" w:rsidRDefault="005F6DE7" w:rsidP="000005D0">
            <w:pPr>
              <w:spacing w:before="120" w:after="120" w:line="0" w:lineRule="atLeast"/>
              <w:jc w:val="both"/>
              <w:rPr>
                <w:color w:val="000000"/>
                <w:sz w:val="22"/>
                <w:szCs w:val="22"/>
                <w:lang w:val="bg-BG"/>
              </w:rPr>
            </w:pPr>
          </w:p>
        </w:tc>
      </w:tr>
      <w:tr w:rsidR="005F6DE7" w14:paraId="67E51807" w14:textId="77777777" w:rsidTr="005F6DE7">
        <w:tc>
          <w:tcPr>
            <w:tcW w:w="987" w:type="dxa"/>
            <w:shd w:val="clear" w:color="auto" w:fill="BFBFBF"/>
          </w:tcPr>
          <w:p w14:paraId="25FD2121"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AECA382" w14:textId="77777777" w:rsidR="005F6DE7" w:rsidRPr="0026116E" w:rsidRDefault="005F6DE7" w:rsidP="000005D0">
            <w:pPr>
              <w:spacing w:before="120" w:after="120" w:line="0" w:lineRule="atLeast"/>
              <w:rPr>
                <w:color w:val="000000"/>
                <w:sz w:val="22"/>
                <w:szCs w:val="22"/>
                <w:lang w:val="bg-BG"/>
              </w:rPr>
            </w:pPr>
            <w:r w:rsidRPr="0026116E">
              <w:rPr>
                <w:color w:val="000000"/>
                <w:sz w:val="22"/>
                <w:szCs w:val="22"/>
                <w:lang w:val="bg-BG"/>
              </w:rPr>
              <w:t>Стиропорено зайче за оцветяване</w:t>
            </w:r>
          </w:p>
        </w:tc>
        <w:tc>
          <w:tcPr>
            <w:tcW w:w="2955" w:type="dxa"/>
            <w:shd w:val="clear" w:color="auto" w:fill="auto"/>
          </w:tcPr>
          <w:p w14:paraId="6349BF17" w14:textId="77777777" w:rsidR="005F6DE7" w:rsidRPr="0026116E" w:rsidRDefault="005F6DE7" w:rsidP="000005D0">
            <w:pPr>
              <w:pStyle w:val="-0"/>
              <w:rPr>
                <w:rFonts w:cs="Times New Roman"/>
              </w:rPr>
            </w:pPr>
            <w:r w:rsidRPr="0026116E">
              <w:rPr>
                <w:rFonts w:cs="Times New Roman"/>
              </w:rPr>
              <w:t xml:space="preserve">Комплект от 6 броя стиропорени зайчета с височина </w:t>
            </w:r>
            <w:r>
              <w:rPr>
                <w:rFonts w:cs="Times New Roman"/>
              </w:rPr>
              <w:t xml:space="preserve">до </w:t>
            </w:r>
            <w:r w:rsidRPr="0026116E">
              <w:rPr>
                <w:rFonts w:cs="Times New Roman"/>
              </w:rPr>
              <w:t>9 см</w:t>
            </w:r>
          </w:p>
        </w:tc>
        <w:tc>
          <w:tcPr>
            <w:tcW w:w="1560" w:type="dxa"/>
            <w:tcBorders>
              <w:top w:val="nil"/>
              <w:left w:val="nil"/>
              <w:bottom w:val="single" w:sz="4" w:space="0" w:color="auto"/>
              <w:right w:val="single" w:sz="4" w:space="0" w:color="auto"/>
            </w:tcBorders>
            <w:shd w:val="clear" w:color="auto" w:fill="auto"/>
          </w:tcPr>
          <w:p w14:paraId="1F34C1C7"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45FAC2C3" w14:textId="77777777" w:rsidR="005F6DE7" w:rsidRPr="0026116E"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0B3769DE" w14:textId="62D79736" w:rsidR="005F6DE7" w:rsidRPr="0026116E" w:rsidRDefault="005F6DE7" w:rsidP="000005D0">
            <w:pPr>
              <w:spacing w:before="120" w:after="120" w:line="0" w:lineRule="atLeast"/>
              <w:jc w:val="both"/>
              <w:rPr>
                <w:color w:val="000000"/>
                <w:sz w:val="22"/>
                <w:szCs w:val="22"/>
                <w:lang w:val="bg-BG"/>
              </w:rPr>
            </w:pPr>
          </w:p>
        </w:tc>
      </w:tr>
      <w:tr w:rsidR="005F6DE7" w14:paraId="207A1B3E" w14:textId="77777777" w:rsidTr="005F6DE7">
        <w:tc>
          <w:tcPr>
            <w:tcW w:w="987" w:type="dxa"/>
            <w:shd w:val="clear" w:color="auto" w:fill="BFBFBF"/>
          </w:tcPr>
          <w:p w14:paraId="5AD7AF17"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F64EA70" w14:textId="77777777" w:rsidR="005F6DE7" w:rsidRPr="0026116E" w:rsidRDefault="005F6DE7" w:rsidP="000005D0">
            <w:pPr>
              <w:spacing w:before="120" w:after="120" w:line="0" w:lineRule="atLeast"/>
              <w:rPr>
                <w:color w:val="000000"/>
                <w:sz w:val="22"/>
                <w:szCs w:val="22"/>
                <w:lang w:val="bg-BG"/>
              </w:rPr>
            </w:pPr>
            <w:r w:rsidRPr="0026116E">
              <w:rPr>
                <w:color w:val="000000"/>
                <w:sz w:val="22"/>
                <w:szCs w:val="22"/>
                <w:lang w:val="bg-BG"/>
              </w:rPr>
              <w:t>Комплект керамични звънчета</w:t>
            </w:r>
          </w:p>
        </w:tc>
        <w:tc>
          <w:tcPr>
            <w:tcW w:w="2955" w:type="dxa"/>
            <w:shd w:val="clear" w:color="auto" w:fill="auto"/>
          </w:tcPr>
          <w:p w14:paraId="7D827F6F" w14:textId="77777777" w:rsidR="005F6DE7" w:rsidRPr="0026116E" w:rsidRDefault="005F6DE7" w:rsidP="000005D0">
            <w:pPr>
              <w:pStyle w:val="-0"/>
              <w:rPr>
                <w:rFonts w:cs="Times New Roman"/>
              </w:rPr>
            </w:pPr>
            <w:r w:rsidRPr="0026116E">
              <w:rPr>
                <w:rFonts w:cs="Times New Roman"/>
              </w:rPr>
              <w:t>Включва 4 бр. керамични звънчета за оцветяване</w:t>
            </w:r>
            <w:r>
              <w:rPr>
                <w:rFonts w:cs="Times New Roman"/>
              </w:rPr>
              <w:t xml:space="preserve"> </w:t>
            </w:r>
            <w:r w:rsidRPr="0026116E">
              <w:rPr>
                <w:rFonts w:cs="Times New Roman"/>
              </w:rPr>
              <w:t xml:space="preserve">с маркери за порцелан или акрилни бои. Размери </w:t>
            </w:r>
            <w:r>
              <w:rPr>
                <w:rFonts w:cs="Times New Roman"/>
              </w:rPr>
              <w:t>до</w:t>
            </w:r>
            <w:r w:rsidRPr="0026116E">
              <w:rPr>
                <w:rFonts w:cs="Times New Roman"/>
              </w:rPr>
              <w:t xml:space="preserve"> 5,4/5,4 см.</w:t>
            </w:r>
          </w:p>
        </w:tc>
        <w:tc>
          <w:tcPr>
            <w:tcW w:w="1560" w:type="dxa"/>
            <w:tcBorders>
              <w:top w:val="nil"/>
              <w:left w:val="nil"/>
              <w:bottom w:val="single" w:sz="4" w:space="0" w:color="auto"/>
              <w:right w:val="single" w:sz="4" w:space="0" w:color="auto"/>
            </w:tcBorders>
            <w:shd w:val="clear" w:color="auto" w:fill="auto"/>
          </w:tcPr>
          <w:p w14:paraId="125FC0BC"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7E71A610" w14:textId="77777777" w:rsidR="005F6DE7" w:rsidRPr="0026116E"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41D4EC4D" w14:textId="7D088920" w:rsidR="005F6DE7" w:rsidRPr="0026116E" w:rsidRDefault="005F6DE7" w:rsidP="000005D0">
            <w:pPr>
              <w:spacing w:before="120" w:after="120" w:line="0" w:lineRule="atLeast"/>
              <w:jc w:val="both"/>
              <w:rPr>
                <w:color w:val="000000"/>
                <w:sz w:val="22"/>
                <w:szCs w:val="22"/>
                <w:lang w:val="bg-BG"/>
              </w:rPr>
            </w:pPr>
          </w:p>
        </w:tc>
      </w:tr>
      <w:tr w:rsidR="005F6DE7" w14:paraId="0909C52A" w14:textId="77777777" w:rsidTr="005F6DE7">
        <w:tc>
          <w:tcPr>
            <w:tcW w:w="987" w:type="dxa"/>
            <w:shd w:val="clear" w:color="auto" w:fill="BFBFBF"/>
          </w:tcPr>
          <w:p w14:paraId="0773E821"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49CDBDC" w14:textId="77777777" w:rsidR="005F6DE7" w:rsidRPr="0026116E" w:rsidRDefault="005F6DE7" w:rsidP="000005D0">
            <w:pPr>
              <w:spacing w:before="120" w:after="120" w:line="0" w:lineRule="atLeast"/>
              <w:rPr>
                <w:color w:val="000000"/>
                <w:sz w:val="22"/>
                <w:szCs w:val="22"/>
                <w:lang w:val="bg-BG"/>
              </w:rPr>
            </w:pPr>
            <w:r w:rsidRPr="0026116E">
              <w:rPr>
                <w:color w:val="000000"/>
                <w:sz w:val="22"/>
                <w:szCs w:val="22"/>
                <w:lang w:val="bg-BG"/>
              </w:rPr>
              <w:t>Порцеланова ваза за оцветяване</w:t>
            </w:r>
          </w:p>
        </w:tc>
        <w:tc>
          <w:tcPr>
            <w:tcW w:w="2955" w:type="dxa"/>
            <w:shd w:val="clear" w:color="auto" w:fill="auto"/>
          </w:tcPr>
          <w:p w14:paraId="10AB3E4C" w14:textId="77777777" w:rsidR="005F6DE7" w:rsidRPr="0026116E" w:rsidRDefault="005F6DE7" w:rsidP="000005D0">
            <w:pPr>
              <w:pStyle w:val="-0"/>
              <w:rPr>
                <w:rFonts w:cs="Times New Roman"/>
              </w:rPr>
            </w:pPr>
            <w:r>
              <w:rPr>
                <w:rStyle w:val="blue12"/>
                <w:rFonts w:cs="Times New Roman"/>
              </w:rPr>
              <w:t xml:space="preserve">С възможност за оцветяване с </w:t>
            </w:r>
            <w:r w:rsidRPr="0026116E">
              <w:rPr>
                <w:rStyle w:val="blue12"/>
                <w:rFonts w:cs="Times New Roman"/>
              </w:rPr>
              <w:t>акрилни или темперни бои, маркери.</w:t>
            </w:r>
          </w:p>
        </w:tc>
        <w:tc>
          <w:tcPr>
            <w:tcW w:w="1560" w:type="dxa"/>
            <w:tcBorders>
              <w:top w:val="nil"/>
              <w:left w:val="nil"/>
              <w:bottom w:val="single" w:sz="4" w:space="0" w:color="auto"/>
              <w:right w:val="single" w:sz="4" w:space="0" w:color="auto"/>
            </w:tcBorders>
            <w:shd w:val="clear" w:color="auto" w:fill="auto"/>
          </w:tcPr>
          <w:p w14:paraId="1481A601" w14:textId="77777777" w:rsidR="005F6DE7" w:rsidRPr="0026116E"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04B75A24" w14:textId="7591F3C6" w:rsidR="005F6DE7" w:rsidRPr="0026116E" w:rsidRDefault="005F6DE7" w:rsidP="000005D0">
            <w:pPr>
              <w:spacing w:before="120" w:after="120" w:line="0" w:lineRule="atLeast"/>
              <w:jc w:val="both"/>
              <w:rPr>
                <w:color w:val="000000"/>
                <w:sz w:val="22"/>
                <w:szCs w:val="22"/>
                <w:lang w:val="bg-BG"/>
              </w:rPr>
            </w:pPr>
          </w:p>
        </w:tc>
      </w:tr>
      <w:tr w:rsidR="005F6DE7" w:rsidRPr="0026116E" w14:paraId="05DCBA56" w14:textId="77777777" w:rsidTr="005F6DE7">
        <w:tc>
          <w:tcPr>
            <w:tcW w:w="987" w:type="dxa"/>
            <w:shd w:val="clear" w:color="auto" w:fill="BFBFBF"/>
          </w:tcPr>
          <w:p w14:paraId="56DD8491"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B33A43E" w14:textId="77777777" w:rsidR="005F6DE7" w:rsidRPr="0026116E" w:rsidRDefault="005F6DE7" w:rsidP="000005D0">
            <w:pPr>
              <w:spacing w:before="120" w:after="120" w:line="0" w:lineRule="atLeast"/>
              <w:rPr>
                <w:color w:val="000000"/>
                <w:sz w:val="22"/>
                <w:szCs w:val="22"/>
                <w:lang w:val="bg-BG"/>
              </w:rPr>
            </w:pPr>
            <w:r w:rsidRPr="0026116E">
              <w:rPr>
                <w:color w:val="000000"/>
                <w:sz w:val="22"/>
                <w:szCs w:val="22"/>
                <w:lang w:val="bg-BG"/>
              </w:rPr>
              <w:t>Торбичка от плат за декорация</w:t>
            </w:r>
          </w:p>
        </w:tc>
        <w:tc>
          <w:tcPr>
            <w:tcW w:w="2955" w:type="dxa"/>
            <w:shd w:val="clear" w:color="auto" w:fill="auto"/>
          </w:tcPr>
          <w:p w14:paraId="573091C6" w14:textId="77777777" w:rsidR="005F6DE7" w:rsidRPr="0026116E" w:rsidRDefault="005F6DE7" w:rsidP="000005D0">
            <w:pPr>
              <w:pStyle w:val="-0"/>
              <w:rPr>
                <w:rFonts w:cs="Times New Roman"/>
              </w:rPr>
            </w:pPr>
            <w:r>
              <w:rPr>
                <w:rStyle w:val="blue12"/>
                <w:rFonts w:cs="Times New Roman"/>
              </w:rPr>
              <w:t>С възможност за о</w:t>
            </w:r>
            <w:r w:rsidRPr="0026116E">
              <w:rPr>
                <w:rFonts w:cs="Times New Roman"/>
              </w:rPr>
              <w:t>цветяване с боя за текстил, маркери за текстил и украсяване с пайети, стикери, мъниста.</w:t>
            </w:r>
          </w:p>
        </w:tc>
        <w:tc>
          <w:tcPr>
            <w:tcW w:w="1560" w:type="dxa"/>
            <w:tcBorders>
              <w:top w:val="nil"/>
              <w:left w:val="nil"/>
              <w:bottom w:val="single" w:sz="4" w:space="0" w:color="auto"/>
              <w:right w:val="single" w:sz="4" w:space="0" w:color="auto"/>
            </w:tcBorders>
            <w:shd w:val="clear" w:color="auto" w:fill="auto"/>
          </w:tcPr>
          <w:p w14:paraId="7D553C0E" w14:textId="77777777" w:rsidR="005F6DE7" w:rsidRPr="0026116E"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484B2524" w14:textId="56763386" w:rsidR="005F6DE7" w:rsidRPr="0026116E" w:rsidRDefault="005F6DE7" w:rsidP="000005D0">
            <w:pPr>
              <w:spacing w:before="120" w:after="120" w:line="0" w:lineRule="atLeast"/>
              <w:jc w:val="both"/>
              <w:rPr>
                <w:color w:val="000000"/>
                <w:sz w:val="22"/>
                <w:szCs w:val="22"/>
                <w:lang w:val="bg-BG"/>
              </w:rPr>
            </w:pPr>
          </w:p>
        </w:tc>
      </w:tr>
      <w:tr w:rsidR="005F6DE7" w14:paraId="2A67751E" w14:textId="77777777" w:rsidTr="005F6DE7">
        <w:tc>
          <w:tcPr>
            <w:tcW w:w="987" w:type="dxa"/>
            <w:shd w:val="clear" w:color="auto" w:fill="BFBFBF"/>
          </w:tcPr>
          <w:p w14:paraId="7FE52A10"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58BAA31" w14:textId="77777777" w:rsidR="005F6DE7" w:rsidRPr="0026116E" w:rsidRDefault="005F6DE7" w:rsidP="000005D0">
            <w:pPr>
              <w:spacing w:before="120" w:after="120" w:line="0" w:lineRule="atLeast"/>
              <w:rPr>
                <w:color w:val="000000"/>
                <w:sz w:val="22"/>
                <w:szCs w:val="22"/>
                <w:lang w:val="bg-BG"/>
              </w:rPr>
            </w:pPr>
            <w:r w:rsidRPr="0026116E">
              <w:rPr>
                <w:color w:val="000000"/>
                <w:sz w:val="22"/>
                <w:szCs w:val="22"/>
                <w:lang w:val="bg-BG"/>
              </w:rPr>
              <w:t>Комплект дунапренени валяци</w:t>
            </w:r>
          </w:p>
        </w:tc>
        <w:tc>
          <w:tcPr>
            <w:tcW w:w="2955" w:type="dxa"/>
            <w:shd w:val="clear" w:color="auto" w:fill="auto"/>
          </w:tcPr>
          <w:p w14:paraId="2A0CCF60" w14:textId="77777777" w:rsidR="005F6DE7" w:rsidRPr="0026116E" w:rsidRDefault="005F6DE7" w:rsidP="000005D0">
            <w:pPr>
              <w:pStyle w:val="-0"/>
              <w:rPr>
                <w:rFonts w:cs="Times New Roman"/>
              </w:rPr>
            </w:pPr>
            <w:r w:rsidRPr="0026116E">
              <w:rPr>
                <w:rFonts w:cs="Times New Roman"/>
              </w:rPr>
              <w:t>Комплектът включва 3 бр. валяци.</w:t>
            </w:r>
          </w:p>
        </w:tc>
        <w:tc>
          <w:tcPr>
            <w:tcW w:w="1560" w:type="dxa"/>
            <w:tcBorders>
              <w:top w:val="nil"/>
              <w:left w:val="nil"/>
              <w:bottom w:val="single" w:sz="4" w:space="0" w:color="auto"/>
              <w:right w:val="single" w:sz="4" w:space="0" w:color="auto"/>
            </w:tcBorders>
            <w:shd w:val="clear" w:color="auto" w:fill="auto"/>
          </w:tcPr>
          <w:p w14:paraId="487C6AD8"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681BB98E" w14:textId="77777777" w:rsidR="005F6DE7" w:rsidRPr="0026116E"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495704FF" w14:textId="4098D956" w:rsidR="005F6DE7" w:rsidRPr="0026116E" w:rsidRDefault="005F6DE7" w:rsidP="000005D0">
            <w:pPr>
              <w:spacing w:before="120" w:after="120" w:line="0" w:lineRule="atLeast"/>
              <w:jc w:val="both"/>
              <w:rPr>
                <w:color w:val="000000"/>
                <w:sz w:val="22"/>
                <w:szCs w:val="22"/>
                <w:lang w:val="bg-BG"/>
              </w:rPr>
            </w:pPr>
          </w:p>
        </w:tc>
      </w:tr>
      <w:tr w:rsidR="005F6DE7" w14:paraId="750E8861" w14:textId="77777777" w:rsidTr="005F6DE7">
        <w:tc>
          <w:tcPr>
            <w:tcW w:w="987" w:type="dxa"/>
            <w:shd w:val="clear" w:color="auto" w:fill="BFBFBF"/>
          </w:tcPr>
          <w:p w14:paraId="5E04C881"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88CD713" w14:textId="77777777" w:rsidR="005F6DE7" w:rsidRPr="00BD3806" w:rsidRDefault="005F6DE7" w:rsidP="000005D0">
            <w:pPr>
              <w:spacing w:before="120" w:after="120" w:line="0" w:lineRule="atLeast"/>
              <w:rPr>
                <w:color w:val="000000"/>
                <w:sz w:val="22"/>
                <w:szCs w:val="22"/>
                <w:lang w:val="bg-BG"/>
              </w:rPr>
            </w:pPr>
            <w:r w:rsidRPr="00BD3806">
              <w:rPr>
                <w:color w:val="000000"/>
                <w:sz w:val="22"/>
                <w:szCs w:val="22"/>
                <w:lang w:val="bg-BG"/>
              </w:rPr>
              <w:t>Статив за рисуване БОР</w:t>
            </w:r>
          </w:p>
        </w:tc>
        <w:tc>
          <w:tcPr>
            <w:tcW w:w="2955" w:type="dxa"/>
            <w:shd w:val="clear" w:color="auto" w:fill="auto"/>
          </w:tcPr>
          <w:p w14:paraId="4E23E86A" w14:textId="77777777" w:rsidR="005F6DE7" w:rsidRPr="002C70EB" w:rsidRDefault="005F6DE7" w:rsidP="000005D0">
            <w:pPr>
              <w:pStyle w:val="-0"/>
              <w:rPr>
                <w:rFonts w:cs="Times New Roman"/>
              </w:rPr>
            </w:pPr>
            <w:r w:rsidRPr="000E62FE">
              <w:t>Регулируема по височина поставка за наклона и големината на картината.</w:t>
            </w:r>
            <w:r>
              <w:t xml:space="preserve"> Материал -</w:t>
            </w:r>
            <w:r w:rsidRPr="000E62FE">
              <w:t xml:space="preserve"> масивно дърво</w:t>
            </w:r>
            <w:r>
              <w:t xml:space="preserve">.  </w:t>
            </w:r>
          </w:p>
        </w:tc>
        <w:tc>
          <w:tcPr>
            <w:tcW w:w="1560" w:type="dxa"/>
            <w:tcBorders>
              <w:top w:val="nil"/>
              <w:left w:val="nil"/>
              <w:bottom w:val="single" w:sz="4" w:space="0" w:color="auto"/>
              <w:right w:val="single" w:sz="4" w:space="0" w:color="auto"/>
            </w:tcBorders>
            <w:shd w:val="clear" w:color="auto" w:fill="auto"/>
          </w:tcPr>
          <w:p w14:paraId="529815BB" w14:textId="77777777" w:rsidR="005F6DE7" w:rsidRPr="002C70EB"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559CA263" w14:textId="3AA88AE5" w:rsidR="005F6DE7" w:rsidRPr="00F01824" w:rsidRDefault="005F6DE7" w:rsidP="000005D0">
            <w:pPr>
              <w:spacing w:before="120" w:after="120" w:line="0" w:lineRule="atLeast"/>
              <w:jc w:val="both"/>
              <w:rPr>
                <w:rFonts w:ascii="Calibri" w:hAnsi="Calibri"/>
                <w:color w:val="000000"/>
                <w:sz w:val="22"/>
                <w:szCs w:val="22"/>
                <w:lang w:val="bg-BG"/>
              </w:rPr>
            </w:pPr>
          </w:p>
        </w:tc>
      </w:tr>
      <w:tr w:rsidR="005F6DE7" w14:paraId="48D5AB11" w14:textId="77777777" w:rsidTr="005F6DE7">
        <w:tc>
          <w:tcPr>
            <w:tcW w:w="987" w:type="dxa"/>
            <w:shd w:val="clear" w:color="auto" w:fill="BFBFBF"/>
          </w:tcPr>
          <w:p w14:paraId="4992D7F7"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173F9C5" w14:textId="77777777" w:rsidR="005F6DE7" w:rsidRPr="00BD3806" w:rsidRDefault="005F6DE7" w:rsidP="000005D0">
            <w:pPr>
              <w:spacing w:before="120" w:after="120" w:line="0" w:lineRule="atLeast"/>
              <w:rPr>
                <w:color w:val="000000"/>
                <w:sz w:val="22"/>
                <w:szCs w:val="22"/>
                <w:lang w:val="bg-BG"/>
              </w:rPr>
            </w:pPr>
            <w:r w:rsidRPr="00BD3806">
              <w:rPr>
                <w:color w:val="000000"/>
                <w:sz w:val="22"/>
                <w:szCs w:val="22"/>
                <w:lang w:val="bg-BG"/>
              </w:rPr>
              <w:t>Комплект разтегателни лупи</w:t>
            </w:r>
          </w:p>
        </w:tc>
        <w:tc>
          <w:tcPr>
            <w:tcW w:w="2955" w:type="dxa"/>
            <w:shd w:val="clear" w:color="auto" w:fill="auto"/>
          </w:tcPr>
          <w:p w14:paraId="7941C8A3" w14:textId="77777777" w:rsidR="005F6DE7" w:rsidRPr="0026116E" w:rsidRDefault="005F6DE7" w:rsidP="000005D0">
            <w:pPr>
              <w:pStyle w:val="-0"/>
              <w:rPr>
                <w:rFonts w:cs="Times New Roman"/>
              </w:rPr>
            </w:pPr>
            <w:r w:rsidRPr="008A4158">
              <w:rPr>
                <w:sz w:val="24"/>
                <w:szCs w:val="24"/>
              </w:rPr>
              <w:t>Комплектът</w:t>
            </w:r>
            <w:r>
              <w:rPr>
                <w:sz w:val="24"/>
                <w:szCs w:val="24"/>
              </w:rPr>
              <w:t xml:space="preserve"> включва 3 бр разтегателни лупи, материал – пластмаса.  </w:t>
            </w:r>
          </w:p>
        </w:tc>
        <w:tc>
          <w:tcPr>
            <w:tcW w:w="1560" w:type="dxa"/>
            <w:tcBorders>
              <w:top w:val="nil"/>
              <w:left w:val="nil"/>
              <w:bottom w:val="single" w:sz="4" w:space="0" w:color="auto"/>
              <w:right w:val="single" w:sz="4" w:space="0" w:color="auto"/>
            </w:tcBorders>
            <w:shd w:val="clear" w:color="auto" w:fill="auto"/>
          </w:tcPr>
          <w:p w14:paraId="6BBB1FC1"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04BE29C6" w14:textId="77777777" w:rsidR="005F6DE7" w:rsidRPr="0026116E"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7A2DC46E" w14:textId="3FF6F81B" w:rsidR="005F6DE7" w:rsidRPr="0026116E" w:rsidRDefault="005F6DE7" w:rsidP="000005D0">
            <w:pPr>
              <w:spacing w:before="120" w:after="120" w:line="0" w:lineRule="atLeast"/>
              <w:jc w:val="both"/>
              <w:rPr>
                <w:color w:val="000000"/>
                <w:sz w:val="22"/>
                <w:szCs w:val="22"/>
                <w:lang w:val="bg-BG"/>
              </w:rPr>
            </w:pPr>
          </w:p>
        </w:tc>
      </w:tr>
      <w:tr w:rsidR="005F6DE7" w14:paraId="300EA196" w14:textId="77777777" w:rsidTr="005F6DE7">
        <w:tc>
          <w:tcPr>
            <w:tcW w:w="987" w:type="dxa"/>
            <w:shd w:val="clear" w:color="auto" w:fill="BFBFBF"/>
          </w:tcPr>
          <w:p w14:paraId="481095CC"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F4F9F28" w14:textId="77777777" w:rsidR="005F6DE7" w:rsidRPr="00BD3806" w:rsidRDefault="005F6DE7" w:rsidP="000005D0">
            <w:pPr>
              <w:spacing w:before="120" w:after="120" w:line="0" w:lineRule="atLeast"/>
              <w:rPr>
                <w:color w:val="000000"/>
                <w:sz w:val="22"/>
                <w:szCs w:val="22"/>
                <w:lang w:val="bg-BG"/>
              </w:rPr>
            </w:pPr>
            <w:r w:rsidRPr="00BD3806">
              <w:rPr>
                <w:color w:val="000000"/>
                <w:sz w:val="22"/>
                <w:szCs w:val="22"/>
                <w:lang w:val="bg-BG"/>
              </w:rPr>
              <w:t>Епруветки с поставка</w:t>
            </w:r>
          </w:p>
        </w:tc>
        <w:tc>
          <w:tcPr>
            <w:tcW w:w="2955" w:type="dxa"/>
            <w:shd w:val="clear" w:color="auto" w:fill="auto"/>
          </w:tcPr>
          <w:p w14:paraId="6C999885" w14:textId="77777777" w:rsidR="005F6DE7" w:rsidRPr="0026116E" w:rsidRDefault="005F6DE7" w:rsidP="000005D0">
            <w:pPr>
              <w:spacing w:before="100" w:beforeAutospacing="1" w:after="100" w:afterAutospacing="1"/>
              <w:jc w:val="both"/>
              <w:rPr>
                <w:sz w:val="22"/>
                <w:szCs w:val="22"/>
                <w:lang w:val="bg-BG"/>
              </w:rPr>
            </w:pPr>
            <w:r w:rsidRPr="0026116E">
              <w:rPr>
                <w:sz w:val="22"/>
                <w:szCs w:val="22"/>
                <w:lang w:val="bg-BG"/>
              </w:rPr>
              <w:t xml:space="preserve">Комплектът включва 6 епруветки с различни цветни капачки </w:t>
            </w:r>
            <w:r>
              <w:rPr>
                <w:sz w:val="22"/>
                <w:szCs w:val="22"/>
                <w:lang w:val="bg-BG"/>
              </w:rPr>
              <w:t xml:space="preserve"> </w:t>
            </w:r>
            <w:r w:rsidRPr="0026116E">
              <w:rPr>
                <w:sz w:val="22"/>
                <w:szCs w:val="22"/>
                <w:lang w:val="bg-BG"/>
              </w:rPr>
              <w:t>и поставка.</w:t>
            </w:r>
          </w:p>
        </w:tc>
        <w:tc>
          <w:tcPr>
            <w:tcW w:w="1560" w:type="dxa"/>
            <w:tcBorders>
              <w:top w:val="nil"/>
              <w:left w:val="nil"/>
              <w:bottom w:val="single" w:sz="4" w:space="0" w:color="auto"/>
              <w:right w:val="single" w:sz="4" w:space="0" w:color="auto"/>
            </w:tcBorders>
            <w:shd w:val="clear" w:color="auto" w:fill="auto"/>
          </w:tcPr>
          <w:p w14:paraId="5B7D2219" w14:textId="77777777" w:rsidR="005F6DE7" w:rsidRDefault="005F6DE7" w:rsidP="000005D0">
            <w:pPr>
              <w:spacing w:before="120" w:after="120" w:line="0" w:lineRule="atLeast"/>
              <w:jc w:val="both"/>
              <w:rPr>
                <w:sz w:val="22"/>
                <w:szCs w:val="22"/>
                <w:lang w:val="bg-BG"/>
              </w:rPr>
            </w:pPr>
            <w:r>
              <w:rPr>
                <w:sz w:val="22"/>
                <w:szCs w:val="22"/>
                <w:lang w:val="bg-BG"/>
              </w:rPr>
              <w:t>КОМПЛЕКТ</w:t>
            </w:r>
          </w:p>
          <w:p w14:paraId="6A91F59E" w14:textId="77777777" w:rsidR="005F6DE7" w:rsidRPr="0026116E"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1EBF683D" w14:textId="7713A5B7" w:rsidR="005F6DE7" w:rsidRPr="0026116E" w:rsidRDefault="005F6DE7" w:rsidP="000005D0">
            <w:pPr>
              <w:spacing w:before="120" w:after="120" w:line="0" w:lineRule="atLeast"/>
              <w:jc w:val="both"/>
              <w:rPr>
                <w:color w:val="000000"/>
                <w:sz w:val="22"/>
                <w:szCs w:val="22"/>
                <w:lang w:val="bg-BG"/>
              </w:rPr>
            </w:pPr>
          </w:p>
        </w:tc>
      </w:tr>
      <w:tr w:rsidR="005F6DE7" w14:paraId="5A7E22C7" w14:textId="77777777" w:rsidTr="005F6DE7">
        <w:tc>
          <w:tcPr>
            <w:tcW w:w="987" w:type="dxa"/>
            <w:shd w:val="clear" w:color="auto" w:fill="BFBFBF"/>
          </w:tcPr>
          <w:p w14:paraId="3C59BE86"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9EEFC03" w14:textId="77777777" w:rsidR="005F6DE7" w:rsidRPr="00BD3806" w:rsidRDefault="005F6DE7" w:rsidP="000005D0">
            <w:pPr>
              <w:spacing w:before="120" w:after="120" w:line="0" w:lineRule="atLeast"/>
              <w:rPr>
                <w:color w:val="000000"/>
                <w:sz w:val="22"/>
                <w:szCs w:val="22"/>
                <w:lang w:val="bg-BG"/>
              </w:rPr>
            </w:pPr>
            <w:r w:rsidRPr="00BD3806">
              <w:rPr>
                <w:color w:val="000000"/>
                <w:sz w:val="22"/>
                <w:szCs w:val="22"/>
                <w:lang w:val="bg-BG"/>
              </w:rPr>
              <w:t>Пластмасова детска лупа</w:t>
            </w:r>
          </w:p>
        </w:tc>
        <w:tc>
          <w:tcPr>
            <w:tcW w:w="2955" w:type="dxa"/>
            <w:shd w:val="clear" w:color="auto" w:fill="auto"/>
          </w:tcPr>
          <w:p w14:paraId="4046D70E" w14:textId="77777777" w:rsidR="005F6DE7" w:rsidRPr="0026116E" w:rsidRDefault="005F6DE7" w:rsidP="000005D0">
            <w:pPr>
              <w:pStyle w:val="-0"/>
              <w:rPr>
                <w:rFonts w:cs="Times New Roman"/>
              </w:rPr>
            </w:pPr>
            <w:r>
              <w:rPr>
                <w:rFonts w:cs="Times New Roman"/>
              </w:rPr>
              <w:t>Размер до</w:t>
            </w:r>
            <w:r w:rsidRPr="0026116E">
              <w:rPr>
                <w:rFonts w:cs="Times New Roman"/>
              </w:rPr>
              <w:t xml:space="preserve"> 17 см.</w:t>
            </w:r>
          </w:p>
        </w:tc>
        <w:tc>
          <w:tcPr>
            <w:tcW w:w="1560" w:type="dxa"/>
            <w:tcBorders>
              <w:top w:val="nil"/>
              <w:left w:val="nil"/>
              <w:bottom w:val="single" w:sz="4" w:space="0" w:color="auto"/>
              <w:right w:val="single" w:sz="4" w:space="0" w:color="auto"/>
            </w:tcBorders>
            <w:shd w:val="clear" w:color="auto" w:fill="auto"/>
          </w:tcPr>
          <w:p w14:paraId="78B5175D" w14:textId="77777777" w:rsidR="005F6DE7" w:rsidRPr="0026116E"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12BF932F" w14:textId="7C7DB830" w:rsidR="005F6DE7" w:rsidRPr="0026116E" w:rsidRDefault="005F6DE7" w:rsidP="000005D0">
            <w:pPr>
              <w:spacing w:before="120" w:after="120" w:line="0" w:lineRule="atLeast"/>
              <w:jc w:val="both"/>
              <w:rPr>
                <w:color w:val="000000"/>
                <w:sz w:val="22"/>
                <w:szCs w:val="22"/>
                <w:lang w:val="bg-BG"/>
              </w:rPr>
            </w:pPr>
          </w:p>
        </w:tc>
      </w:tr>
      <w:tr w:rsidR="005F6DE7" w14:paraId="361EA6B0" w14:textId="77777777" w:rsidTr="005F6DE7">
        <w:tc>
          <w:tcPr>
            <w:tcW w:w="987" w:type="dxa"/>
            <w:shd w:val="clear" w:color="auto" w:fill="BFBFBF"/>
          </w:tcPr>
          <w:p w14:paraId="340908AE"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99ED3A0"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Табло  „Влечугите в България“</w:t>
            </w:r>
          </w:p>
        </w:tc>
        <w:tc>
          <w:tcPr>
            <w:tcW w:w="2955" w:type="dxa"/>
            <w:shd w:val="clear" w:color="auto" w:fill="auto"/>
          </w:tcPr>
          <w:p w14:paraId="3D2987DA" w14:textId="77777777" w:rsidR="005F6DE7" w:rsidRPr="00B004F9" w:rsidRDefault="005F6DE7" w:rsidP="000005D0">
            <w:pPr>
              <w:spacing w:before="100" w:beforeAutospacing="1" w:after="100" w:afterAutospacing="1"/>
              <w:rPr>
                <w:sz w:val="22"/>
                <w:szCs w:val="22"/>
                <w:lang w:val="bg-BG"/>
              </w:rPr>
            </w:pPr>
            <w:r w:rsidRPr="00B004F9">
              <w:rPr>
                <w:sz w:val="22"/>
                <w:szCs w:val="22"/>
                <w:lang w:val="bg-BG"/>
              </w:rPr>
              <w:t xml:space="preserve">С изображение на 30 вида влечуги, които се срещат на територията на Република България. Стенно табло </w:t>
            </w:r>
            <w:r>
              <w:rPr>
                <w:sz w:val="22"/>
                <w:szCs w:val="22"/>
                <w:lang w:val="bg-BG"/>
              </w:rPr>
              <w:t>с размер 100/70 cм, ламинирано.</w:t>
            </w:r>
          </w:p>
        </w:tc>
        <w:tc>
          <w:tcPr>
            <w:tcW w:w="1560" w:type="dxa"/>
            <w:tcBorders>
              <w:top w:val="nil"/>
              <w:left w:val="nil"/>
              <w:bottom w:val="single" w:sz="4" w:space="0" w:color="auto"/>
              <w:right w:val="single" w:sz="4" w:space="0" w:color="auto"/>
            </w:tcBorders>
            <w:shd w:val="clear" w:color="auto" w:fill="auto"/>
          </w:tcPr>
          <w:p w14:paraId="7D4D9128" w14:textId="77777777" w:rsidR="005F6DE7" w:rsidRPr="00B004F9"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14E87D61" w14:textId="2734CC49" w:rsidR="005F6DE7" w:rsidRPr="00B004F9" w:rsidRDefault="005F6DE7" w:rsidP="000005D0">
            <w:pPr>
              <w:spacing w:before="120" w:after="120" w:line="0" w:lineRule="atLeast"/>
              <w:jc w:val="both"/>
              <w:rPr>
                <w:color w:val="000000"/>
                <w:sz w:val="22"/>
                <w:szCs w:val="22"/>
                <w:lang w:val="bg-BG"/>
              </w:rPr>
            </w:pPr>
          </w:p>
        </w:tc>
      </w:tr>
      <w:tr w:rsidR="005F6DE7" w14:paraId="39E3066B" w14:textId="77777777" w:rsidTr="005F6DE7">
        <w:tc>
          <w:tcPr>
            <w:tcW w:w="987" w:type="dxa"/>
            <w:shd w:val="clear" w:color="auto" w:fill="BFBFBF"/>
          </w:tcPr>
          <w:p w14:paraId="50ED8D78"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4592523"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Табло „Гъбите в България“</w:t>
            </w:r>
          </w:p>
        </w:tc>
        <w:tc>
          <w:tcPr>
            <w:tcW w:w="2955" w:type="dxa"/>
            <w:shd w:val="clear" w:color="auto" w:fill="auto"/>
          </w:tcPr>
          <w:p w14:paraId="2AF282D0" w14:textId="77777777" w:rsidR="005F6DE7" w:rsidRPr="00D74F6A" w:rsidRDefault="005F6DE7" w:rsidP="000005D0">
            <w:pPr>
              <w:spacing w:before="100" w:beforeAutospacing="1" w:after="100" w:afterAutospacing="1"/>
              <w:jc w:val="both"/>
              <w:rPr>
                <w:sz w:val="22"/>
                <w:szCs w:val="22"/>
                <w:lang w:val="bg-BG"/>
              </w:rPr>
            </w:pPr>
            <w:r w:rsidRPr="00B004F9">
              <w:rPr>
                <w:sz w:val="22"/>
                <w:szCs w:val="22"/>
                <w:lang w:val="bg-BG"/>
              </w:rPr>
              <w:t>С изображение на 48 вида гъби, които се срещат на територията на Република България. Стенно табло с размер 100/70 cm, ламинирано</w:t>
            </w:r>
            <w:r>
              <w:rPr>
                <w:sz w:val="22"/>
                <w:szCs w:val="22"/>
                <w:lang w:val="bg-BG"/>
              </w:rPr>
              <w:t>.</w:t>
            </w:r>
          </w:p>
        </w:tc>
        <w:tc>
          <w:tcPr>
            <w:tcW w:w="1560" w:type="dxa"/>
            <w:tcBorders>
              <w:top w:val="nil"/>
              <w:left w:val="nil"/>
              <w:bottom w:val="single" w:sz="4" w:space="0" w:color="auto"/>
              <w:right w:val="single" w:sz="4" w:space="0" w:color="auto"/>
            </w:tcBorders>
            <w:shd w:val="clear" w:color="auto" w:fill="auto"/>
          </w:tcPr>
          <w:p w14:paraId="349129E6" w14:textId="77777777" w:rsidR="005F6DE7" w:rsidRPr="00B004F9"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0796A921" w14:textId="18BF5CD1" w:rsidR="005F6DE7" w:rsidRPr="00B004F9" w:rsidRDefault="005F6DE7" w:rsidP="000005D0">
            <w:pPr>
              <w:spacing w:before="120" w:after="120" w:line="0" w:lineRule="atLeast"/>
              <w:jc w:val="both"/>
              <w:rPr>
                <w:color w:val="000000"/>
                <w:sz w:val="22"/>
                <w:szCs w:val="22"/>
                <w:lang w:val="bg-BG"/>
              </w:rPr>
            </w:pPr>
          </w:p>
        </w:tc>
      </w:tr>
      <w:tr w:rsidR="005F6DE7" w14:paraId="1EFC4853" w14:textId="77777777" w:rsidTr="005F6DE7">
        <w:tc>
          <w:tcPr>
            <w:tcW w:w="987" w:type="dxa"/>
            <w:shd w:val="clear" w:color="auto" w:fill="BFBFBF"/>
          </w:tcPr>
          <w:p w14:paraId="557A0FE3"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6C04936"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Табло „Билките в България“</w:t>
            </w:r>
          </w:p>
        </w:tc>
        <w:tc>
          <w:tcPr>
            <w:tcW w:w="2955" w:type="dxa"/>
            <w:shd w:val="clear" w:color="auto" w:fill="auto"/>
          </w:tcPr>
          <w:p w14:paraId="59C57CF9" w14:textId="77777777" w:rsidR="005F6DE7" w:rsidRPr="00B004F9" w:rsidRDefault="005F6DE7" w:rsidP="000005D0">
            <w:pPr>
              <w:spacing w:before="100" w:beforeAutospacing="1" w:after="100" w:afterAutospacing="1"/>
              <w:jc w:val="both"/>
              <w:rPr>
                <w:sz w:val="22"/>
                <w:szCs w:val="22"/>
                <w:lang w:val="bg-BG"/>
              </w:rPr>
            </w:pPr>
            <w:r w:rsidRPr="00B004F9">
              <w:rPr>
                <w:sz w:val="22"/>
                <w:szCs w:val="22"/>
                <w:lang w:val="bg-BG"/>
              </w:rPr>
              <w:t xml:space="preserve">С изображение на 33 вида билки, които се срещат на територията на Република България. Стенно табло с </w:t>
            </w:r>
            <w:r w:rsidRPr="00B004F9">
              <w:rPr>
                <w:sz w:val="22"/>
                <w:szCs w:val="22"/>
                <w:lang w:val="bg-BG"/>
              </w:rPr>
              <w:lastRenderedPageBreak/>
              <w:t>размер 100/70 cm, ламиниран</w:t>
            </w:r>
            <w:r>
              <w:rPr>
                <w:sz w:val="22"/>
                <w:szCs w:val="22"/>
                <w:lang w:val="bg-BG"/>
              </w:rPr>
              <w:t>о</w:t>
            </w:r>
            <w:r w:rsidRPr="00B004F9">
              <w:rPr>
                <w:sz w:val="22"/>
                <w:szCs w:val="22"/>
              </w:rPr>
              <w:t>.</w:t>
            </w:r>
          </w:p>
        </w:tc>
        <w:tc>
          <w:tcPr>
            <w:tcW w:w="1560" w:type="dxa"/>
            <w:tcBorders>
              <w:top w:val="nil"/>
              <w:left w:val="nil"/>
              <w:bottom w:val="single" w:sz="4" w:space="0" w:color="auto"/>
              <w:right w:val="single" w:sz="4" w:space="0" w:color="auto"/>
            </w:tcBorders>
            <w:shd w:val="clear" w:color="auto" w:fill="auto"/>
          </w:tcPr>
          <w:p w14:paraId="08584CEE" w14:textId="77777777" w:rsidR="005F6DE7" w:rsidRPr="00B004F9" w:rsidRDefault="005F6DE7" w:rsidP="000005D0">
            <w:pPr>
              <w:spacing w:before="120" w:after="120" w:line="0" w:lineRule="atLeast"/>
              <w:jc w:val="both"/>
              <w:rPr>
                <w:sz w:val="22"/>
                <w:szCs w:val="22"/>
                <w:lang w:val="bg-BG"/>
              </w:rPr>
            </w:pPr>
            <w:r>
              <w:rPr>
                <w:sz w:val="22"/>
                <w:szCs w:val="22"/>
                <w:lang w:val="bg-BG"/>
              </w:rPr>
              <w:lastRenderedPageBreak/>
              <w:t>БРОЙ</w:t>
            </w:r>
          </w:p>
        </w:tc>
        <w:tc>
          <w:tcPr>
            <w:tcW w:w="2551" w:type="dxa"/>
            <w:tcBorders>
              <w:top w:val="nil"/>
              <w:left w:val="nil"/>
              <w:bottom w:val="single" w:sz="4" w:space="0" w:color="auto"/>
              <w:right w:val="single" w:sz="4" w:space="0" w:color="auto"/>
            </w:tcBorders>
          </w:tcPr>
          <w:p w14:paraId="18F23587" w14:textId="5A85026C" w:rsidR="005F6DE7" w:rsidRPr="00B004F9" w:rsidRDefault="005F6DE7" w:rsidP="000005D0">
            <w:pPr>
              <w:spacing w:before="120" w:after="120" w:line="0" w:lineRule="atLeast"/>
              <w:jc w:val="both"/>
              <w:rPr>
                <w:color w:val="000000"/>
                <w:sz w:val="22"/>
                <w:szCs w:val="22"/>
                <w:lang w:val="bg-BG"/>
              </w:rPr>
            </w:pPr>
          </w:p>
        </w:tc>
      </w:tr>
      <w:tr w:rsidR="005F6DE7" w14:paraId="575B0424" w14:textId="77777777" w:rsidTr="005F6DE7">
        <w:tc>
          <w:tcPr>
            <w:tcW w:w="987" w:type="dxa"/>
            <w:shd w:val="clear" w:color="auto" w:fill="BFBFBF"/>
          </w:tcPr>
          <w:p w14:paraId="4F6F482E"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B30F71B"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Табло „Рибите в България“</w:t>
            </w:r>
          </w:p>
        </w:tc>
        <w:tc>
          <w:tcPr>
            <w:tcW w:w="2955" w:type="dxa"/>
            <w:shd w:val="clear" w:color="auto" w:fill="auto"/>
          </w:tcPr>
          <w:p w14:paraId="2084C451" w14:textId="77777777" w:rsidR="005F6DE7" w:rsidRPr="00B004F9" w:rsidRDefault="005F6DE7" w:rsidP="000005D0">
            <w:pPr>
              <w:pStyle w:val="-0"/>
              <w:rPr>
                <w:rFonts w:cs="Times New Roman"/>
              </w:rPr>
            </w:pPr>
            <w:r w:rsidRPr="00B004F9">
              <w:rPr>
                <w:rFonts w:cs="Times New Roman"/>
              </w:rPr>
              <w:t>С изображение на най-разпространените в България сладководни, проходни и морски риби и някои водни животни. Ламинирано табло с лайсни. Размер — 90/60 cm.</w:t>
            </w:r>
          </w:p>
        </w:tc>
        <w:tc>
          <w:tcPr>
            <w:tcW w:w="1560" w:type="dxa"/>
            <w:tcBorders>
              <w:top w:val="nil"/>
              <w:left w:val="nil"/>
              <w:bottom w:val="single" w:sz="4" w:space="0" w:color="auto"/>
              <w:right w:val="single" w:sz="4" w:space="0" w:color="auto"/>
            </w:tcBorders>
            <w:shd w:val="clear" w:color="auto" w:fill="auto"/>
          </w:tcPr>
          <w:p w14:paraId="206C147F" w14:textId="77777777" w:rsidR="005F6DE7" w:rsidRPr="00B004F9"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57439940" w14:textId="62FA84BB" w:rsidR="005F6DE7" w:rsidRPr="00B004F9" w:rsidRDefault="005F6DE7" w:rsidP="000005D0">
            <w:pPr>
              <w:spacing w:before="120" w:after="120" w:line="0" w:lineRule="atLeast"/>
              <w:jc w:val="both"/>
              <w:rPr>
                <w:color w:val="000000"/>
                <w:sz w:val="22"/>
                <w:szCs w:val="22"/>
                <w:lang w:val="bg-BG"/>
              </w:rPr>
            </w:pPr>
          </w:p>
        </w:tc>
      </w:tr>
      <w:tr w:rsidR="005F6DE7" w:rsidRPr="002E5FB4" w14:paraId="2B104097" w14:textId="77777777" w:rsidTr="005F6DE7">
        <w:tc>
          <w:tcPr>
            <w:tcW w:w="987" w:type="dxa"/>
            <w:shd w:val="clear" w:color="auto" w:fill="BFBFBF"/>
          </w:tcPr>
          <w:p w14:paraId="59BAB563"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ACD8EC6" w14:textId="77777777" w:rsidR="005F6DE7" w:rsidRPr="002E5FB4" w:rsidRDefault="005F6DE7" w:rsidP="000005D0">
            <w:pPr>
              <w:spacing w:before="120" w:after="120" w:line="0" w:lineRule="atLeast"/>
              <w:rPr>
                <w:color w:val="000000"/>
                <w:sz w:val="22"/>
                <w:szCs w:val="22"/>
                <w:lang w:val="bg-BG"/>
              </w:rPr>
            </w:pPr>
            <w:r w:rsidRPr="002E5FB4">
              <w:rPr>
                <w:color w:val="000000"/>
                <w:sz w:val="22"/>
                <w:szCs w:val="22"/>
                <w:lang w:val="bg-BG"/>
              </w:rPr>
              <w:t>Табло „Птиците в България“</w:t>
            </w:r>
          </w:p>
        </w:tc>
        <w:tc>
          <w:tcPr>
            <w:tcW w:w="2955" w:type="dxa"/>
            <w:shd w:val="clear" w:color="auto" w:fill="auto"/>
          </w:tcPr>
          <w:p w14:paraId="6AEB2CC6" w14:textId="77777777" w:rsidR="005F6DE7" w:rsidRPr="002E5FB4" w:rsidRDefault="005F6DE7" w:rsidP="000005D0">
            <w:pPr>
              <w:pStyle w:val="-0"/>
              <w:rPr>
                <w:rFonts w:cs="Times New Roman"/>
              </w:rPr>
            </w:pPr>
            <w:r w:rsidRPr="002E5FB4">
              <w:rPr>
                <w:rFonts w:cs="Times New Roman"/>
              </w:rPr>
              <w:t>Размери – 100/70 см, ламинирано с лайсни.</w:t>
            </w:r>
          </w:p>
        </w:tc>
        <w:tc>
          <w:tcPr>
            <w:tcW w:w="1560" w:type="dxa"/>
            <w:tcBorders>
              <w:top w:val="nil"/>
              <w:left w:val="nil"/>
              <w:bottom w:val="single" w:sz="4" w:space="0" w:color="auto"/>
              <w:right w:val="single" w:sz="4" w:space="0" w:color="auto"/>
            </w:tcBorders>
            <w:shd w:val="clear" w:color="auto" w:fill="auto"/>
          </w:tcPr>
          <w:p w14:paraId="5B21A908" w14:textId="77777777" w:rsidR="005F6DE7" w:rsidRPr="002E5FB4" w:rsidRDefault="005F6DE7" w:rsidP="000005D0">
            <w:pPr>
              <w:spacing w:before="120" w:after="120" w:line="0" w:lineRule="atLeast"/>
              <w:jc w:val="both"/>
              <w:rPr>
                <w:sz w:val="22"/>
                <w:szCs w:val="22"/>
                <w:lang w:val="bg-BG"/>
              </w:rPr>
            </w:pPr>
            <w:r w:rsidRPr="002E5FB4">
              <w:rPr>
                <w:sz w:val="22"/>
                <w:szCs w:val="22"/>
                <w:lang w:val="bg-BG"/>
              </w:rPr>
              <w:t>БРОЙ</w:t>
            </w:r>
          </w:p>
        </w:tc>
        <w:tc>
          <w:tcPr>
            <w:tcW w:w="2551" w:type="dxa"/>
            <w:tcBorders>
              <w:top w:val="nil"/>
              <w:left w:val="nil"/>
              <w:bottom w:val="single" w:sz="4" w:space="0" w:color="auto"/>
              <w:right w:val="single" w:sz="4" w:space="0" w:color="auto"/>
            </w:tcBorders>
          </w:tcPr>
          <w:p w14:paraId="03108022" w14:textId="493CE719" w:rsidR="005F6DE7" w:rsidRPr="002E5FB4" w:rsidRDefault="005F6DE7" w:rsidP="000005D0">
            <w:pPr>
              <w:spacing w:before="120" w:after="120" w:line="0" w:lineRule="atLeast"/>
              <w:jc w:val="both"/>
              <w:rPr>
                <w:color w:val="000000"/>
                <w:sz w:val="22"/>
                <w:szCs w:val="22"/>
                <w:lang w:val="bg-BG"/>
              </w:rPr>
            </w:pPr>
          </w:p>
        </w:tc>
      </w:tr>
      <w:tr w:rsidR="005F6DE7" w:rsidRPr="002E5FB4" w14:paraId="1F229B7B" w14:textId="77777777" w:rsidTr="005F6DE7">
        <w:tc>
          <w:tcPr>
            <w:tcW w:w="987" w:type="dxa"/>
            <w:shd w:val="clear" w:color="auto" w:fill="BFBFBF"/>
          </w:tcPr>
          <w:p w14:paraId="298AA917"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785A5BB" w14:textId="77777777" w:rsidR="005F6DE7" w:rsidRPr="002E5FB4" w:rsidRDefault="005F6DE7" w:rsidP="000005D0">
            <w:pPr>
              <w:spacing w:before="120" w:after="120" w:line="0" w:lineRule="atLeast"/>
              <w:rPr>
                <w:color w:val="000000"/>
                <w:sz w:val="22"/>
                <w:szCs w:val="22"/>
                <w:lang w:val="bg-BG"/>
              </w:rPr>
            </w:pPr>
            <w:r w:rsidRPr="002E5FB4">
              <w:rPr>
                <w:color w:val="000000"/>
                <w:sz w:val="22"/>
                <w:szCs w:val="22"/>
                <w:lang w:val="bg-BG"/>
              </w:rPr>
              <w:t>USB микроскоп</w:t>
            </w:r>
          </w:p>
        </w:tc>
        <w:tc>
          <w:tcPr>
            <w:tcW w:w="2955" w:type="dxa"/>
            <w:shd w:val="clear" w:color="auto" w:fill="auto"/>
          </w:tcPr>
          <w:p w14:paraId="6D33D09F" w14:textId="77777777" w:rsidR="005F6DE7" w:rsidRPr="00C063B7" w:rsidRDefault="005F6DE7" w:rsidP="000005D0">
            <w:pPr>
              <w:spacing w:before="100" w:beforeAutospacing="1" w:after="100" w:afterAutospacing="1"/>
              <w:jc w:val="both"/>
              <w:rPr>
                <w:sz w:val="24"/>
                <w:szCs w:val="24"/>
                <w:lang w:val="en-US"/>
              </w:rPr>
            </w:pPr>
            <w:r>
              <w:rPr>
                <w:sz w:val="24"/>
                <w:szCs w:val="24"/>
                <w:lang w:val="bg-BG"/>
              </w:rPr>
              <w:t xml:space="preserve">До </w:t>
            </w:r>
            <w:r w:rsidRPr="002E5FB4">
              <w:rPr>
                <w:sz w:val="24"/>
                <w:szCs w:val="24"/>
                <w:lang w:val="bg-BG"/>
              </w:rPr>
              <w:t>1,3 мегапиксела;</w:t>
            </w:r>
            <w:r>
              <w:rPr>
                <w:sz w:val="24"/>
                <w:szCs w:val="24"/>
                <w:lang w:val="bg-BG"/>
              </w:rPr>
              <w:t>USB изход и 1,5 м. кабел.</w:t>
            </w:r>
          </w:p>
        </w:tc>
        <w:tc>
          <w:tcPr>
            <w:tcW w:w="1560" w:type="dxa"/>
            <w:tcBorders>
              <w:top w:val="nil"/>
              <w:left w:val="nil"/>
              <w:bottom w:val="single" w:sz="4" w:space="0" w:color="auto"/>
              <w:right w:val="single" w:sz="4" w:space="0" w:color="auto"/>
            </w:tcBorders>
            <w:shd w:val="clear" w:color="auto" w:fill="auto"/>
          </w:tcPr>
          <w:p w14:paraId="77D74DDB" w14:textId="77777777" w:rsidR="005F6DE7" w:rsidRPr="002E5FB4" w:rsidRDefault="005F6DE7" w:rsidP="000005D0">
            <w:pPr>
              <w:spacing w:before="120" w:after="120" w:line="0" w:lineRule="atLeast"/>
              <w:jc w:val="both"/>
              <w:rPr>
                <w:sz w:val="22"/>
                <w:szCs w:val="22"/>
                <w:lang w:val="bg-BG"/>
              </w:rPr>
            </w:pPr>
            <w:r w:rsidRPr="002E5FB4">
              <w:rPr>
                <w:sz w:val="22"/>
                <w:szCs w:val="22"/>
                <w:lang w:val="bg-BG"/>
              </w:rPr>
              <w:t>БРОЙ</w:t>
            </w:r>
          </w:p>
        </w:tc>
        <w:tc>
          <w:tcPr>
            <w:tcW w:w="2551" w:type="dxa"/>
            <w:tcBorders>
              <w:top w:val="nil"/>
              <w:left w:val="nil"/>
              <w:bottom w:val="single" w:sz="4" w:space="0" w:color="auto"/>
              <w:right w:val="single" w:sz="4" w:space="0" w:color="auto"/>
            </w:tcBorders>
          </w:tcPr>
          <w:p w14:paraId="47E45F23" w14:textId="7522D173" w:rsidR="005F6DE7" w:rsidRPr="002E5FB4" w:rsidRDefault="005F6DE7" w:rsidP="000005D0">
            <w:pPr>
              <w:spacing w:before="120" w:after="120" w:line="0" w:lineRule="atLeast"/>
              <w:jc w:val="both"/>
              <w:rPr>
                <w:color w:val="000000"/>
                <w:sz w:val="22"/>
                <w:szCs w:val="22"/>
                <w:lang w:val="bg-BG"/>
              </w:rPr>
            </w:pPr>
          </w:p>
        </w:tc>
      </w:tr>
      <w:tr w:rsidR="005F6DE7" w:rsidRPr="00B004F9" w14:paraId="4FBAF500" w14:textId="77777777" w:rsidTr="005F6DE7">
        <w:tc>
          <w:tcPr>
            <w:tcW w:w="987" w:type="dxa"/>
            <w:shd w:val="clear" w:color="auto" w:fill="BFBFBF"/>
          </w:tcPr>
          <w:p w14:paraId="0DB38864"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B841B7A"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 xml:space="preserve">Флипчарт с корк с алуминиева рамка </w:t>
            </w:r>
          </w:p>
        </w:tc>
        <w:tc>
          <w:tcPr>
            <w:tcW w:w="2955" w:type="dxa"/>
            <w:shd w:val="clear" w:color="auto" w:fill="auto"/>
          </w:tcPr>
          <w:p w14:paraId="561EE52B" w14:textId="77777777" w:rsidR="005F6DE7" w:rsidRPr="00B004F9" w:rsidRDefault="005F6DE7" w:rsidP="000005D0">
            <w:pPr>
              <w:pStyle w:val="-0"/>
              <w:rPr>
                <w:rFonts w:cs="Times New Roman"/>
              </w:rPr>
            </w:pPr>
            <w:r w:rsidRPr="00B004F9">
              <w:rPr>
                <w:rFonts w:cs="Times New Roman"/>
              </w:rPr>
              <w:t xml:space="preserve">Размер </w:t>
            </w:r>
            <w:r>
              <w:rPr>
                <w:rFonts w:cs="Times New Roman"/>
              </w:rPr>
              <w:t>– 60/</w:t>
            </w:r>
            <w:r w:rsidRPr="00B004F9">
              <w:rPr>
                <w:rFonts w:cs="Times New Roman"/>
              </w:rPr>
              <w:t>90 см.</w:t>
            </w:r>
          </w:p>
        </w:tc>
        <w:tc>
          <w:tcPr>
            <w:tcW w:w="1560" w:type="dxa"/>
            <w:tcBorders>
              <w:top w:val="nil"/>
              <w:left w:val="nil"/>
              <w:bottom w:val="single" w:sz="4" w:space="0" w:color="auto"/>
              <w:right w:val="single" w:sz="4" w:space="0" w:color="auto"/>
            </w:tcBorders>
            <w:shd w:val="clear" w:color="auto" w:fill="auto"/>
          </w:tcPr>
          <w:p w14:paraId="7A4A9841" w14:textId="77777777" w:rsidR="005F6DE7" w:rsidRPr="00B004F9" w:rsidRDefault="005F6DE7" w:rsidP="000005D0">
            <w:pPr>
              <w:spacing w:before="120" w:after="120" w:line="0" w:lineRule="atLeast"/>
              <w:jc w:val="both"/>
              <w:rPr>
                <w:sz w:val="22"/>
                <w:szCs w:val="22"/>
                <w:lang w:val="bg-BG"/>
              </w:rPr>
            </w:pPr>
            <w:r w:rsidRPr="00B004F9">
              <w:rPr>
                <w:sz w:val="22"/>
                <w:szCs w:val="22"/>
                <w:lang w:val="bg-BG"/>
              </w:rPr>
              <w:t>БРОЙ</w:t>
            </w:r>
          </w:p>
        </w:tc>
        <w:tc>
          <w:tcPr>
            <w:tcW w:w="2551" w:type="dxa"/>
            <w:tcBorders>
              <w:top w:val="nil"/>
              <w:left w:val="nil"/>
              <w:bottom w:val="single" w:sz="4" w:space="0" w:color="auto"/>
              <w:right w:val="single" w:sz="4" w:space="0" w:color="auto"/>
            </w:tcBorders>
          </w:tcPr>
          <w:p w14:paraId="5248D908" w14:textId="0C944279" w:rsidR="005F6DE7" w:rsidRPr="00B004F9" w:rsidRDefault="005F6DE7" w:rsidP="000005D0">
            <w:pPr>
              <w:spacing w:before="120" w:after="120" w:line="0" w:lineRule="atLeast"/>
              <w:jc w:val="both"/>
              <w:rPr>
                <w:color w:val="000000"/>
                <w:sz w:val="22"/>
                <w:szCs w:val="22"/>
                <w:lang w:val="bg-BG"/>
              </w:rPr>
            </w:pPr>
          </w:p>
        </w:tc>
      </w:tr>
      <w:tr w:rsidR="005F6DE7" w14:paraId="52B59796" w14:textId="77777777" w:rsidTr="005F6DE7">
        <w:tc>
          <w:tcPr>
            <w:tcW w:w="987" w:type="dxa"/>
            <w:shd w:val="clear" w:color="auto" w:fill="BFBFBF"/>
          </w:tcPr>
          <w:p w14:paraId="5255ECD2"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56B1CBD"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 xml:space="preserve">Дъска корк </w:t>
            </w:r>
          </w:p>
        </w:tc>
        <w:tc>
          <w:tcPr>
            <w:tcW w:w="2955" w:type="dxa"/>
            <w:shd w:val="clear" w:color="auto" w:fill="auto"/>
          </w:tcPr>
          <w:p w14:paraId="393A6071" w14:textId="77777777" w:rsidR="005F6DE7" w:rsidRPr="00B004F9" w:rsidRDefault="005F6DE7" w:rsidP="000005D0">
            <w:pPr>
              <w:pStyle w:val="-0"/>
              <w:rPr>
                <w:rFonts w:cs="Times New Roman"/>
              </w:rPr>
            </w:pPr>
            <w:r w:rsidRPr="00B004F9">
              <w:rPr>
                <w:rFonts w:cs="Times New Roman"/>
              </w:rPr>
              <w:t>Размер 40х60 см.</w:t>
            </w:r>
          </w:p>
          <w:p w14:paraId="0F92AA77" w14:textId="77777777" w:rsidR="005F6DE7" w:rsidRPr="00B004F9" w:rsidRDefault="005F6DE7" w:rsidP="000005D0">
            <w:pPr>
              <w:pStyle w:val="-0"/>
              <w:rPr>
                <w:rFonts w:cs="Times New Roman"/>
              </w:rPr>
            </w:pPr>
            <w:r>
              <w:rPr>
                <w:rFonts w:cs="Times New Roman"/>
                <w:color w:val="000000"/>
              </w:rPr>
              <w:t>дървена</w:t>
            </w:r>
            <w:r w:rsidRPr="00B004F9">
              <w:rPr>
                <w:rFonts w:cs="Times New Roman"/>
                <w:color w:val="000000"/>
              </w:rPr>
              <w:t xml:space="preserve"> рамка</w:t>
            </w:r>
          </w:p>
        </w:tc>
        <w:tc>
          <w:tcPr>
            <w:tcW w:w="1560" w:type="dxa"/>
            <w:tcBorders>
              <w:top w:val="nil"/>
              <w:left w:val="nil"/>
              <w:bottom w:val="single" w:sz="4" w:space="0" w:color="auto"/>
              <w:right w:val="single" w:sz="4" w:space="0" w:color="auto"/>
            </w:tcBorders>
            <w:shd w:val="clear" w:color="auto" w:fill="auto"/>
          </w:tcPr>
          <w:p w14:paraId="08A261CA" w14:textId="77777777" w:rsidR="005F6DE7" w:rsidRPr="00B004F9" w:rsidRDefault="005F6DE7" w:rsidP="000005D0">
            <w:pPr>
              <w:spacing w:before="120" w:after="120" w:line="0" w:lineRule="atLeast"/>
              <w:jc w:val="both"/>
              <w:rPr>
                <w:sz w:val="22"/>
                <w:szCs w:val="22"/>
                <w:lang w:val="bg-BG"/>
              </w:rPr>
            </w:pPr>
            <w:r w:rsidRPr="00B004F9">
              <w:rPr>
                <w:sz w:val="22"/>
                <w:szCs w:val="22"/>
                <w:lang w:val="bg-BG"/>
              </w:rPr>
              <w:t>БРОЙ</w:t>
            </w:r>
          </w:p>
        </w:tc>
        <w:tc>
          <w:tcPr>
            <w:tcW w:w="2551" w:type="dxa"/>
            <w:tcBorders>
              <w:top w:val="nil"/>
              <w:left w:val="nil"/>
              <w:bottom w:val="single" w:sz="4" w:space="0" w:color="auto"/>
              <w:right w:val="single" w:sz="4" w:space="0" w:color="auto"/>
            </w:tcBorders>
          </w:tcPr>
          <w:p w14:paraId="612B3C4F" w14:textId="7867673E" w:rsidR="005F6DE7" w:rsidRPr="00B004F9" w:rsidRDefault="005F6DE7" w:rsidP="000005D0">
            <w:pPr>
              <w:spacing w:before="120" w:after="120" w:line="0" w:lineRule="atLeast"/>
              <w:jc w:val="both"/>
              <w:rPr>
                <w:color w:val="000000"/>
                <w:sz w:val="22"/>
                <w:szCs w:val="22"/>
                <w:lang w:val="bg-BG"/>
              </w:rPr>
            </w:pPr>
          </w:p>
        </w:tc>
      </w:tr>
      <w:tr w:rsidR="005F6DE7" w14:paraId="5E14A041" w14:textId="77777777" w:rsidTr="005F6DE7">
        <w:tc>
          <w:tcPr>
            <w:tcW w:w="987" w:type="dxa"/>
            <w:shd w:val="clear" w:color="auto" w:fill="BFBFBF"/>
          </w:tcPr>
          <w:p w14:paraId="1B853D1F"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18689C1"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Комплект учителски инструменти за дъска</w:t>
            </w:r>
          </w:p>
        </w:tc>
        <w:tc>
          <w:tcPr>
            <w:tcW w:w="2955" w:type="dxa"/>
            <w:shd w:val="clear" w:color="auto" w:fill="auto"/>
          </w:tcPr>
          <w:p w14:paraId="015F9380" w14:textId="77777777" w:rsidR="005F6DE7" w:rsidRPr="00B004F9" w:rsidRDefault="005F6DE7" w:rsidP="000005D0">
            <w:pPr>
              <w:spacing w:before="100" w:beforeAutospacing="1" w:after="100" w:afterAutospacing="1"/>
              <w:jc w:val="both"/>
              <w:rPr>
                <w:sz w:val="22"/>
                <w:szCs w:val="22"/>
                <w:lang w:val="bg-BG"/>
              </w:rPr>
            </w:pPr>
            <w:r w:rsidRPr="00B004F9">
              <w:rPr>
                <w:sz w:val="22"/>
                <w:szCs w:val="22"/>
                <w:lang w:val="bg-BG"/>
              </w:rPr>
              <w:t xml:space="preserve">Включва 5 инструмента: Линия 100 см., триъгълник 45 градуса </w:t>
            </w:r>
            <w:r>
              <w:rPr>
                <w:sz w:val="22"/>
                <w:szCs w:val="22"/>
                <w:lang w:val="bg-BG"/>
              </w:rPr>
              <w:t xml:space="preserve">до </w:t>
            </w:r>
            <w:r w:rsidRPr="00B004F9">
              <w:rPr>
                <w:sz w:val="22"/>
                <w:szCs w:val="22"/>
                <w:lang w:val="bg-BG"/>
              </w:rPr>
              <w:t>60 см., триъгълник 60 градуса</w:t>
            </w:r>
            <w:r>
              <w:rPr>
                <w:sz w:val="22"/>
                <w:szCs w:val="22"/>
                <w:lang w:val="bg-BG"/>
              </w:rPr>
              <w:t xml:space="preserve"> до</w:t>
            </w:r>
            <w:r w:rsidRPr="00B004F9">
              <w:rPr>
                <w:sz w:val="22"/>
                <w:szCs w:val="22"/>
                <w:lang w:val="bg-BG"/>
              </w:rPr>
              <w:t xml:space="preserve"> 50 см., транспортир 180 градуса </w:t>
            </w:r>
            <w:r>
              <w:rPr>
                <w:sz w:val="22"/>
                <w:szCs w:val="22"/>
                <w:lang w:val="bg-BG"/>
              </w:rPr>
              <w:t xml:space="preserve">до </w:t>
            </w:r>
            <w:r w:rsidRPr="00B004F9">
              <w:rPr>
                <w:sz w:val="22"/>
                <w:szCs w:val="22"/>
                <w:lang w:val="bg-BG"/>
              </w:rPr>
              <w:t>50 см., п</w:t>
            </w:r>
            <w:r w:rsidRPr="00B004F9">
              <w:rPr>
                <w:sz w:val="22"/>
                <w:szCs w:val="22"/>
              </w:rPr>
              <w:t>ергел</w:t>
            </w:r>
          </w:p>
        </w:tc>
        <w:tc>
          <w:tcPr>
            <w:tcW w:w="1560" w:type="dxa"/>
            <w:tcBorders>
              <w:top w:val="nil"/>
              <w:left w:val="nil"/>
              <w:bottom w:val="single" w:sz="4" w:space="0" w:color="auto"/>
              <w:right w:val="single" w:sz="4" w:space="0" w:color="auto"/>
            </w:tcBorders>
            <w:shd w:val="clear" w:color="auto" w:fill="auto"/>
          </w:tcPr>
          <w:p w14:paraId="4AAA3592" w14:textId="77777777" w:rsidR="005F6DE7" w:rsidRPr="00B004F9"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70B154F1" w14:textId="6824446F" w:rsidR="005F6DE7" w:rsidRPr="00B004F9" w:rsidRDefault="005F6DE7" w:rsidP="000005D0">
            <w:pPr>
              <w:spacing w:before="120" w:after="120" w:line="0" w:lineRule="atLeast"/>
              <w:jc w:val="both"/>
              <w:rPr>
                <w:color w:val="000000"/>
                <w:sz w:val="22"/>
                <w:szCs w:val="22"/>
                <w:lang w:val="bg-BG"/>
              </w:rPr>
            </w:pPr>
          </w:p>
        </w:tc>
      </w:tr>
      <w:tr w:rsidR="005F6DE7" w:rsidRPr="00B004F9" w14:paraId="56EA1EE0" w14:textId="77777777" w:rsidTr="005F6DE7">
        <w:tc>
          <w:tcPr>
            <w:tcW w:w="987" w:type="dxa"/>
            <w:shd w:val="clear" w:color="auto" w:fill="BFBFBF"/>
          </w:tcPr>
          <w:p w14:paraId="5854BD72"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5F4A477"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Умни кубчета математика</w:t>
            </w:r>
          </w:p>
        </w:tc>
        <w:tc>
          <w:tcPr>
            <w:tcW w:w="2955" w:type="dxa"/>
            <w:shd w:val="clear" w:color="auto" w:fill="auto"/>
          </w:tcPr>
          <w:p w14:paraId="55565234" w14:textId="77777777" w:rsidR="005F6DE7" w:rsidRPr="00B004F9" w:rsidRDefault="005F6DE7" w:rsidP="000005D0">
            <w:pPr>
              <w:spacing w:before="100" w:beforeAutospacing="1" w:after="100" w:afterAutospacing="1"/>
              <w:jc w:val="both"/>
              <w:rPr>
                <w:sz w:val="22"/>
                <w:szCs w:val="22"/>
                <w:lang w:val="bg-BG"/>
              </w:rPr>
            </w:pPr>
            <w:r w:rsidRPr="00B004F9">
              <w:rPr>
                <w:sz w:val="22"/>
                <w:szCs w:val="22"/>
                <w:lang w:val="bg-BG"/>
              </w:rPr>
              <w:t xml:space="preserve">Комплектът включва 36 кубчета с релефни основи, на които има 144 повтарящи се цифри и знаци. </w:t>
            </w:r>
            <w:r w:rsidRPr="00B004F9">
              <w:rPr>
                <w:sz w:val="22"/>
                <w:szCs w:val="22"/>
              </w:rPr>
              <w:t>Опаковка: 22,5 х 10,5 х 2,5 см, релефно изображение на текста и картинките (щамповане)</w:t>
            </w:r>
          </w:p>
        </w:tc>
        <w:tc>
          <w:tcPr>
            <w:tcW w:w="1560" w:type="dxa"/>
            <w:tcBorders>
              <w:top w:val="nil"/>
              <w:left w:val="nil"/>
              <w:bottom w:val="single" w:sz="4" w:space="0" w:color="auto"/>
              <w:right w:val="single" w:sz="4" w:space="0" w:color="auto"/>
            </w:tcBorders>
            <w:shd w:val="clear" w:color="auto" w:fill="auto"/>
          </w:tcPr>
          <w:p w14:paraId="6B9C8116" w14:textId="77777777" w:rsidR="005F6DE7" w:rsidRPr="00B004F9"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1F4FE3FD" w14:textId="7F731180" w:rsidR="005F6DE7" w:rsidRPr="00B004F9" w:rsidRDefault="005F6DE7" w:rsidP="000005D0">
            <w:pPr>
              <w:spacing w:before="120" w:after="120" w:line="0" w:lineRule="atLeast"/>
              <w:jc w:val="both"/>
              <w:rPr>
                <w:color w:val="000000"/>
                <w:sz w:val="22"/>
                <w:szCs w:val="22"/>
                <w:lang w:val="bg-BG"/>
              </w:rPr>
            </w:pPr>
          </w:p>
        </w:tc>
      </w:tr>
      <w:tr w:rsidR="005F6DE7" w14:paraId="5721CF21" w14:textId="77777777" w:rsidTr="005F6DE7">
        <w:tc>
          <w:tcPr>
            <w:tcW w:w="987" w:type="dxa"/>
            <w:shd w:val="clear" w:color="auto" w:fill="BFBFBF"/>
          </w:tcPr>
          <w:p w14:paraId="6EAF5987"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80A8E4C"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Демонстративен комплект дроби</w:t>
            </w:r>
          </w:p>
        </w:tc>
        <w:tc>
          <w:tcPr>
            <w:tcW w:w="2955" w:type="dxa"/>
            <w:shd w:val="clear" w:color="auto" w:fill="auto"/>
          </w:tcPr>
          <w:p w14:paraId="2801D5FF" w14:textId="77777777" w:rsidR="005F6DE7" w:rsidRPr="00B004F9" w:rsidRDefault="005F6DE7" w:rsidP="000005D0">
            <w:pPr>
              <w:spacing w:before="100" w:beforeAutospacing="1" w:after="100" w:afterAutospacing="1"/>
              <w:rPr>
                <w:sz w:val="22"/>
                <w:szCs w:val="22"/>
                <w:lang w:val="bg-BG"/>
              </w:rPr>
            </w:pPr>
            <w:r w:rsidRPr="00B004F9">
              <w:rPr>
                <w:sz w:val="22"/>
                <w:szCs w:val="22"/>
                <w:lang w:val="bg-BG"/>
              </w:rPr>
              <w:t xml:space="preserve">Включва 10 бр. кръгове: 1/1, 1/2, 1/3, 1/4, 1/5, 1/6, 1/7, 1/8, 1/10, 1/12, 1/20. </w:t>
            </w:r>
            <w:r w:rsidRPr="00B004F9">
              <w:rPr>
                <w:sz w:val="22"/>
                <w:szCs w:val="22"/>
              </w:rPr>
              <w:t xml:space="preserve">Диаметър: </w:t>
            </w:r>
            <w:r>
              <w:rPr>
                <w:sz w:val="22"/>
                <w:szCs w:val="22"/>
                <w:lang w:val="bg-BG"/>
              </w:rPr>
              <w:t xml:space="preserve">до </w:t>
            </w:r>
            <w:r w:rsidRPr="00B004F9">
              <w:rPr>
                <w:sz w:val="22"/>
                <w:szCs w:val="22"/>
              </w:rPr>
              <w:t>10 см., пластмаса.</w:t>
            </w:r>
          </w:p>
        </w:tc>
        <w:tc>
          <w:tcPr>
            <w:tcW w:w="1560" w:type="dxa"/>
            <w:tcBorders>
              <w:top w:val="nil"/>
              <w:left w:val="nil"/>
              <w:bottom w:val="single" w:sz="4" w:space="0" w:color="auto"/>
              <w:right w:val="single" w:sz="4" w:space="0" w:color="auto"/>
            </w:tcBorders>
            <w:shd w:val="clear" w:color="auto" w:fill="auto"/>
          </w:tcPr>
          <w:p w14:paraId="697B700D" w14:textId="77777777" w:rsidR="005F6DE7" w:rsidRPr="00B004F9"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2753DBBE" w14:textId="578A34CA" w:rsidR="005F6DE7" w:rsidRPr="00B004F9" w:rsidRDefault="005F6DE7" w:rsidP="000005D0">
            <w:pPr>
              <w:spacing w:before="120" w:after="120" w:line="0" w:lineRule="atLeast"/>
              <w:jc w:val="both"/>
              <w:rPr>
                <w:color w:val="000000"/>
                <w:sz w:val="22"/>
                <w:szCs w:val="22"/>
                <w:lang w:val="bg-BG"/>
              </w:rPr>
            </w:pPr>
          </w:p>
        </w:tc>
      </w:tr>
      <w:tr w:rsidR="005F6DE7" w14:paraId="7A9C08C1" w14:textId="77777777" w:rsidTr="005F6DE7">
        <w:tc>
          <w:tcPr>
            <w:tcW w:w="987" w:type="dxa"/>
            <w:shd w:val="clear" w:color="auto" w:fill="BFBFBF"/>
          </w:tcPr>
          <w:p w14:paraId="47140D4A"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74EA3BA"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Магнити</w:t>
            </w:r>
          </w:p>
        </w:tc>
        <w:tc>
          <w:tcPr>
            <w:tcW w:w="2955" w:type="dxa"/>
            <w:shd w:val="clear" w:color="auto" w:fill="auto"/>
          </w:tcPr>
          <w:p w14:paraId="4EEBFA39" w14:textId="77777777" w:rsidR="005F6DE7" w:rsidRPr="00B004F9" w:rsidRDefault="005F6DE7" w:rsidP="000005D0">
            <w:pPr>
              <w:pStyle w:val="-0"/>
              <w:rPr>
                <w:rFonts w:cs="Times New Roman"/>
              </w:rPr>
            </w:pPr>
            <w:r w:rsidRPr="00B004F9">
              <w:rPr>
                <w:rFonts w:cs="Times New Roman"/>
              </w:rPr>
              <w:t xml:space="preserve">Комплект от </w:t>
            </w:r>
            <w:r w:rsidRPr="00B004F9">
              <w:rPr>
                <w:rFonts w:cs="Times New Roman"/>
                <w:color w:val="000000"/>
              </w:rPr>
              <w:t>8 броя.</w:t>
            </w:r>
            <w:r w:rsidRPr="00B004F9">
              <w:rPr>
                <w:rFonts w:cs="Times New Roman"/>
              </w:rPr>
              <w:t xml:space="preserve">Размери: </w:t>
            </w:r>
            <w:r>
              <w:rPr>
                <w:rFonts w:cs="Times New Roman"/>
              </w:rPr>
              <w:t xml:space="preserve"> 2</w:t>
            </w:r>
            <w:r w:rsidRPr="00B004F9">
              <w:rPr>
                <w:rFonts w:cs="Times New Roman"/>
              </w:rPr>
              <w:t xml:space="preserve"> см.</w:t>
            </w:r>
          </w:p>
        </w:tc>
        <w:tc>
          <w:tcPr>
            <w:tcW w:w="1560" w:type="dxa"/>
            <w:tcBorders>
              <w:top w:val="nil"/>
              <w:left w:val="nil"/>
              <w:bottom w:val="single" w:sz="4" w:space="0" w:color="auto"/>
              <w:right w:val="single" w:sz="4" w:space="0" w:color="auto"/>
            </w:tcBorders>
            <w:shd w:val="clear" w:color="auto" w:fill="auto"/>
          </w:tcPr>
          <w:p w14:paraId="4DEB4CE0" w14:textId="77777777" w:rsidR="005F6DE7" w:rsidRPr="00B004F9"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77330036" w14:textId="521C28C2" w:rsidR="005F6DE7" w:rsidRPr="00B004F9" w:rsidRDefault="005F6DE7" w:rsidP="000005D0">
            <w:pPr>
              <w:spacing w:before="120" w:after="120" w:line="0" w:lineRule="atLeast"/>
              <w:jc w:val="both"/>
              <w:rPr>
                <w:color w:val="000000"/>
                <w:sz w:val="22"/>
                <w:szCs w:val="22"/>
                <w:lang w:val="bg-BG"/>
              </w:rPr>
            </w:pPr>
          </w:p>
        </w:tc>
      </w:tr>
      <w:tr w:rsidR="005F6DE7" w14:paraId="5C9F5731" w14:textId="77777777" w:rsidTr="005F6DE7">
        <w:tc>
          <w:tcPr>
            <w:tcW w:w="987" w:type="dxa"/>
            <w:shd w:val="clear" w:color="auto" w:fill="BFBFBF"/>
          </w:tcPr>
          <w:p w14:paraId="4F08DF1B"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263E68D"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Комплект 12 перфоратора за декорация</w:t>
            </w:r>
          </w:p>
        </w:tc>
        <w:tc>
          <w:tcPr>
            <w:tcW w:w="2955" w:type="dxa"/>
            <w:shd w:val="clear" w:color="auto" w:fill="auto"/>
          </w:tcPr>
          <w:p w14:paraId="6D907D98" w14:textId="77777777" w:rsidR="005F6DE7" w:rsidRPr="00B004F9" w:rsidRDefault="005F6DE7" w:rsidP="000005D0">
            <w:pPr>
              <w:pStyle w:val="-0"/>
              <w:rPr>
                <w:rFonts w:cs="Times New Roman"/>
              </w:rPr>
            </w:pPr>
            <w:r w:rsidRPr="00B004F9">
              <w:rPr>
                <w:rFonts w:cs="Times New Roman"/>
              </w:rPr>
              <w:t>Размер на кутията: 27 х 20 см. Размер на мотива: 1,5 х 1,5 см. мотиви “Цифри”</w:t>
            </w:r>
          </w:p>
        </w:tc>
        <w:tc>
          <w:tcPr>
            <w:tcW w:w="1560" w:type="dxa"/>
            <w:tcBorders>
              <w:top w:val="nil"/>
              <w:left w:val="nil"/>
              <w:bottom w:val="single" w:sz="4" w:space="0" w:color="auto"/>
              <w:right w:val="single" w:sz="4" w:space="0" w:color="auto"/>
            </w:tcBorders>
            <w:shd w:val="clear" w:color="auto" w:fill="auto"/>
          </w:tcPr>
          <w:p w14:paraId="5B2F3045" w14:textId="77777777" w:rsidR="005F6DE7" w:rsidRPr="00B004F9"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24AB59C3" w14:textId="0DB1C811" w:rsidR="005F6DE7" w:rsidRPr="00B004F9" w:rsidRDefault="005F6DE7" w:rsidP="000005D0">
            <w:pPr>
              <w:spacing w:before="120" w:after="120" w:line="0" w:lineRule="atLeast"/>
              <w:jc w:val="both"/>
              <w:rPr>
                <w:color w:val="000000"/>
                <w:sz w:val="22"/>
                <w:szCs w:val="22"/>
                <w:lang w:val="bg-BG"/>
              </w:rPr>
            </w:pPr>
          </w:p>
        </w:tc>
      </w:tr>
      <w:tr w:rsidR="005F6DE7" w:rsidRPr="00B004F9" w14:paraId="45D02F7D" w14:textId="77777777" w:rsidTr="005F6DE7">
        <w:tc>
          <w:tcPr>
            <w:tcW w:w="987" w:type="dxa"/>
            <w:shd w:val="clear" w:color="auto" w:fill="BFBFBF"/>
          </w:tcPr>
          <w:p w14:paraId="67E0EC55"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AD76A8C"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Класическа китара</w:t>
            </w:r>
          </w:p>
        </w:tc>
        <w:tc>
          <w:tcPr>
            <w:tcW w:w="2955" w:type="dxa"/>
            <w:shd w:val="clear" w:color="auto" w:fill="auto"/>
          </w:tcPr>
          <w:p w14:paraId="751F4563" w14:textId="77777777" w:rsidR="005F6DE7" w:rsidRPr="00B004F9" w:rsidRDefault="005F6DE7" w:rsidP="000005D0">
            <w:pPr>
              <w:pStyle w:val="-0"/>
              <w:rPr>
                <w:rFonts w:cs="Times New Roman"/>
              </w:rPr>
            </w:pPr>
            <w:r>
              <w:t xml:space="preserve">Дължина на грифа (диапазон на китарата спрямо броя прагчета върху </w:t>
            </w:r>
            <w:r w:rsidRPr="00704C2E">
              <w:t>съответната дължина на грифа)</w:t>
            </w:r>
            <w:r w:rsidRPr="00704C2E">
              <w:rPr>
                <w:rFonts w:cs="Times New Roman"/>
              </w:rPr>
              <w:t xml:space="preserve">: </w:t>
            </w:r>
            <w:r>
              <w:rPr>
                <w:rFonts w:cs="Times New Roman"/>
              </w:rPr>
              <w:t xml:space="preserve">до </w:t>
            </w:r>
            <w:r w:rsidRPr="00704C2E">
              <w:rPr>
                <w:rFonts w:cs="Times New Roman"/>
              </w:rPr>
              <w:t>65 см.</w:t>
            </w:r>
          </w:p>
        </w:tc>
        <w:tc>
          <w:tcPr>
            <w:tcW w:w="1560" w:type="dxa"/>
            <w:tcBorders>
              <w:top w:val="nil"/>
              <w:left w:val="nil"/>
              <w:bottom w:val="single" w:sz="4" w:space="0" w:color="auto"/>
              <w:right w:val="single" w:sz="4" w:space="0" w:color="auto"/>
            </w:tcBorders>
            <w:shd w:val="clear" w:color="auto" w:fill="auto"/>
          </w:tcPr>
          <w:p w14:paraId="4BB5E093" w14:textId="77777777" w:rsidR="005F6DE7" w:rsidRPr="00B004F9"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7B354620" w14:textId="6A8C8CC0" w:rsidR="005F6DE7" w:rsidRPr="00B004F9" w:rsidRDefault="005F6DE7" w:rsidP="000005D0">
            <w:pPr>
              <w:spacing w:before="120" w:after="120" w:line="0" w:lineRule="atLeast"/>
              <w:jc w:val="both"/>
              <w:rPr>
                <w:color w:val="000000"/>
                <w:sz w:val="22"/>
                <w:szCs w:val="22"/>
                <w:lang w:val="bg-BG"/>
              </w:rPr>
            </w:pPr>
          </w:p>
        </w:tc>
      </w:tr>
      <w:tr w:rsidR="005F6DE7" w:rsidRPr="00B004F9" w14:paraId="387EE090" w14:textId="77777777" w:rsidTr="005F6DE7">
        <w:tc>
          <w:tcPr>
            <w:tcW w:w="987" w:type="dxa"/>
            <w:shd w:val="clear" w:color="auto" w:fill="BFBFBF"/>
          </w:tcPr>
          <w:p w14:paraId="5EBA9D9C"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83D4349" w14:textId="77777777" w:rsidR="005F6DE7" w:rsidRPr="00B004F9" w:rsidRDefault="005F6DE7" w:rsidP="000005D0">
            <w:pPr>
              <w:spacing w:before="120" w:after="120" w:line="0" w:lineRule="atLeast"/>
              <w:rPr>
                <w:color w:val="000000"/>
                <w:sz w:val="22"/>
                <w:szCs w:val="22"/>
                <w:lang w:val="bg-BG"/>
              </w:rPr>
            </w:pPr>
            <w:r w:rsidRPr="00B004F9">
              <w:rPr>
                <w:color w:val="000000"/>
                <w:sz w:val="22"/>
                <w:szCs w:val="22"/>
                <w:lang w:val="bg-BG"/>
              </w:rPr>
              <w:t>Маса статив за рисуване</w:t>
            </w:r>
          </w:p>
        </w:tc>
        <w:tc>
          <w:tcPr>
            <w:tcW w:w="2955" w:type="dxa"/>
            <w:shd w:val="clear" w:color="auto" w:fill="auto"/>
          </w:tcPr>
          <w:p w14:paraId="214B2AA7" w14:textId="77777777" w:rsidR="005F6DE7" w:rsidRPr="00B004F9" w:rsidRDefault="005F6DE7" w:rsidP="000005D0">
            <w:pPr>
              <w:pStyle w:val="-0"/>
              <w:rPr>
                <w:rFonts w:cs="Times New Roman"/>
              </w:rPr>
            </w:pPr>
            <w:r>
              <w:rPr>
                <w:rFonts w:cs="Times New Roman"/>
              </w:rPr>
              <w:t xml:space="preserve">Маса </w:t>
            </w:r>
            <w:r w:rsidRPr="00B004F9">
              <w:rPr>
                <w:rFonts w:cs="Times New Roman"/>
              </w:rPr>
              <w:t>с повдигаща се част, като така оформя статив за рисуване. Масата е с височина 76см. и е изработена от ЛПДЧ и метал</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5BB0080E" w14:textId="77777777" w:rsidR="005F6DE7" w:rsidRPr="00B004F9"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167F9B8B" w14:textId="067CA432" w:rsidR="005F6DE7" w:rsidRPr="00B004F9" w:rsidRDefault="005F6DE7" w:rsidP="000005D0">
            <w:pPr>
              <w:spacing w:before="120" w:after="120" w:line="0" w:lineRule="atLeast"/>
              <w:jc w:val="both"/>
              <w:rPr>
                <w:color w:val="000000"/>
                <w:sz w:val="22"/>
                <w:szCs w:val="22"/>
                <w:lang w:val="bg-BG"/>
              </w:rPr>
            </w:pPr>
          </w:p>
        </w:tc>
      </w:tr>
      <w:tr w:rsidR="005F6DE7" w14:paraId="0CA5F45C" w14:textId="77777777" w:rsidTr="005F6DE7">
        <w:tc>
          <w:tcPr>
            <w:tcW w:w="987" w:type="dxa"/>
            <w:shd w:val="clear" w:color="auto" w:fill="BFBFBF"/>
          </w:tcPr>
          <w:p w14:paraId="7679CF92"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A1D1D62"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Престилка за малкия художник</w:t>
            </w:r>
          </w:p>
        </w:tc>
        <w:tc>
          <w:tcPr>
            <w:tcW w:w="2955" w:type="dxa"/>
            <w:shd w:val="clear" w:color="auto" w:fill="auto"/>
          </w:tcPr>
          <w:p w14:paraId="09FD107F" w14:textId="77777777" w:rsidR="005F6DE7" w:rsidRPr="00C5009A" w:rsidRDefault="005F6DE7" w:rsidP="000005D0">
            <w:pPr>
              <w:pStyle w:val="-0"/>
              <w:rPr>
                <w:rFonts w:cs="Times New Roman"/>
              </w:rPr>
            </w:pPr>
            <w:r w:rsidRPr="00C5009A">
              <w:rPr>
                <w:rFonts w:cs="Times New Roman"/>
              </w:rPr>
              <w:t xml:space="preserve">Размер – S. Цветовете са ярки, с джоб за моливи, четки и пастели. </w:t>
            </w:r>
            <w:r w:rsidRPr="00C5009A">
              <w:rPr>
                <w:rFonts w:cs="Times New Roman"/>
              </w:rPr>
              <w:lastRenderedPageBreak/>
              <w:t>Водонепроницаеми. С дълги ръкави.</w:t>
            </w:r>
          </w:p>
        </w:tc>
        <w:tc>
          <w:tcPr>
            <w:tcW w:w="1560" w:type="dxa"/>
            <w:tcBorders>
              <w:top w:val="nil"/>
              <w:left w:val="nil"/>
              <w:bottom w:val="single" w:sz="4" w:space="0" w:color="auto"/>
              <w:right w:val="single" w:sz="4" w:space="0" w:color="auto"/>
            </w:tcBorders>
            <w:shd w:val="clear" w:color="auto" w:fill="auto"/>
          </w:tcPr>
          <w:p w14:paraId="4C6E8E16" w14:textId="77777777" w:rsidR="005F6DE7" w:rsidRPr="00C5009A" w:rsidRDefault="005F6DE7" w:rsidP="000005D0">
            <w:pPr>
              <w:spacing w:before="120" w:after="120" w:line="0" w:lineRule="atLeast"/>
              <w:jc w:val="both"/>
              <w:rPr>
                <w:sz w:val="22"/>
                <w:szCs w:val="22"/>
                <w:lang w:val="bg-BG"/>
              </w:rPr>
            </w:pPr>
            <w:r w:rsidRPr="00C5009A">
              <w:rPr>
                <w:sz w:val="22"/>
                <w:szCs w:val="22"/>
                <w:lang w:val="bg-BG"/>
              </w:rPr>
              <w:lastRenderedPageBreak/>
              <w:t>БРОЙ</w:t>
            </w:r>
          </w:p>
        </w:tc>
        <w:tc>
          <w:tcPr>
            <w:tcW w:w="2551" w:type="dxa"/>
            <w:tcBorders>
              <w:top w:val="nil"/>
              <w:left w:val="nil"/>
              <w:bottom w:val="single" w:sz="4" w:space="0" w:color="auto"/>
              <w:right w:val="single" w:sz="4" w:space="0" w:color="auto"/>
            </w:tcBorders>
          </w:tcPr>
          <w:p w14:paraId="67E9BA88" w14:textId="554B7DF9" w:rsidR="005F6DE7" w:rsidRPr="00C5009A" w:rsidRDefault="005F6DE7" w:rsidP="000005D0">
            <w:pPr>
              <w:spacing w:before="120" w:after="120" w:line="0" w:lineRule="atLeast"/>
              <w:jc w:val="both"/>
              <w:rPr>
                <w:color w:val="000000"/>
                <w:sz w:val="22"/>
                <w:szCs w:val="22"/>
                <w:lang w:val="bg-BG"/>
              </w:rPr>
            </w:pPr>
          </w:p>
        </w:tc>
      </w:tr>
      <w:tr w:rsidR="005F6DE7" w14:paraId="409D7853" w14:textId="77777777" w:rsidTr="005F6DE7">
        <w:tc>
          <w:tcPr>
            <w:tcW w:w="987" w:type="dxa"/>
            <w:shd w:val="clear" w:color="auto" w:fill="BFBFBF"/>
          </w:tcPr>
          <w:p w14:paraId="559C380D"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51F2143"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Престилка за учителя по Изобразително Изкуство</w:t>
            </w:r>
          </w:p>
        </w:tc>
        <w:tc>
          <w:tcPr>
            <w:tcW w:w="2955" w:type="dxa"/>
            <w:shd w:val="clear" w:color="auto" w:fill="auto"/>
          </w:tcPr>
          <w:p w14:paraId="764BFFAC" w14:textId="77777777" w:rsidR="005F6DE7" w:rsidRPr="00C5009A" w:rsidRDefault="005F6DE7" w:rsidP="000005D0">
            <w:pPr>
              <w:spacing w:before="100" w:beforeAutospacing="1" w:after="100" w:afterAutospacing="1"/>
              <w:rPr>
                <w:sz w:val="22"/>
                <w:szCs w:val="22"/>
                <w:lang w:val="bg-BG"/>
              </w:rPr>
            </w:pPr>
            <w:r>
              <w:rPr>
                <w:sz w:val="22"/>
                <w:szCs w:val="22"/>
                <w:lang w:val="bg-BG"/>
              </w:rPr>
              <w:t xml:space="preserve">Размери: 92/62 см., </w:t>
            </w:r>
            <w:r w:rsidRPr="00C5009A">
              <w:rPr>
                <w:sz w:val="22"/>
                <w:szCs w:val="22"/>
              </w:rPr>
              <w:t>100 % полиестер.</w:t>
            </w:r>
          </w:p>
        </w:tc>
        <w:tc>
          <w:tcPr>
            <w:tcW w:w="1560" w:type="dxa"/>
            <w:tcBorders>
              <w:top w:val="nil"/>
              <w:left w:val="nil"/>
              <w:bottom w:val="single" w:sz="4" w:space="0" w:color="auto"/>
              <w:right w:val="single" w:sz="4" w:space="0" w:color="auto"/>
            </w:tcBorders>
            <w:shd w:val="clear" w:color="auto" w:fill="auto"/>
          </w:tcPr>
          <w:p w14:paraId="5C9C5EBF" w14:textId="77777777" w:rsidR="005F6DE7" w:rsidRPr="00C5009A" w:rsidRDefault="005F6DE7" w:rsidP="000005D0">
            <w:pPr>
              <w:spacing w:before="120" w:after="120" w:line="0" w:lineRule="atLeast"/>
              <w:jc w:val="both"/>
              <w:rPr>
                <w:sz w:val="22"/>
                <w:szCs w:val="22"/>
                <w:lang w:val="bg-BG"/>
              </w:rPr>
            </w:pPr>
            <w:r w:rsidRPr="00C5009A">
              <w:rPr>
                <w:sz w:val="22"/>
                <w:szCs w:val="22"/>
                <w:lang w:val="bg-BG"/>
              </w:rPr>
              <w:t>БРОЙ</w:t>
            </w:r>
          </w:p>
        </w:tc>
        <w:tc>
          <w:tcPr>
            <w:tcW w:w="2551" w:type="dxa"/>
            <w:tcBorders>
              <w:top w:val="nil"/>
              <w:left w:val="nil"/>
              <w:bottom w:val="single" w:sz="4" w:space="0" w:color="auto"/>
              <w:right w:val="single" w:sz="4" w:space="0" w:color="auto"/>
            </w:tcBorders>
          </w:tcPr>
          <w:p w14:paraId="6CD4F3E5" w14:textId="5BD25F34" w:rsidR="005F6DE7" w:rsidRPr="00C5009A" w:rsidRDefault="005F6DE7" w:rsidP="000005D0">
            <w:pPr>
              <w:spacing w:before="120" w:after="120" w:line="0" w:lineRule="atLeast"/>
              <w:jc w:val="both"/>
              <w:rPr>
                <w:color w:val="000000"/>
                <w:sz w:val="22"/>
                <w:szCs w:val="22"/>
                <w:lang w:val="bg-BG"/>
              </w:rPr>
            </w:pPr>
          </w:p>
        </w:tc>
      </w:tr>
      <w:tr w:rsidR="005F6DE7" w14:paraId="0F15E03A" w14:textId="77777777" w:rsidTr="005F6DE7">
        <w:tc>
          <w:tcPr>
            <w:tcW w:w="987" w:type="dxa"/>
            <w:shd w:val="clear" w:color="auto" w:fill="BFBFBF"/>
          </w:tcPr>
          <w:p w14:paraId="741DE3C9"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9B89BD8"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Стелаж за съхранение на картини</w:t>
            </w:r>
          </w:p>
        </w:tc>
        <w:tc>
          <w:tcPr>
            <w:tcW w:w="2955" w:type="dxa"/>
            <w:shd w:val="clear" w:color="auto" w:fill="auto"/>
          </w:tcPr>
          <w:p w14:paraId="7A3F70D3" w14:textId="77777777" w:rsidR="005F6DE7" w:rsidRPr="00C5009A" w:rsidRDefault="005F6DE7" w:rsidP="000005D0">
            <w:pPr>
              <w:pStyle w:val="-0"/>
              <w:rPr>
                <w:rFonts w:cs="Times New Roman"/>
              </w:rPr>
            </w:pPr>
            <w:r>
              <w:rPr>
                <w:rFonts w:cs="Times New Roman"/>
              </w:rPr>
              <w:t>Размер – 110/46/</w:t>
            </w:r>
            <w:r w:rsidRPr="00C5009A">
              <w:rPr>
                <w:rFonts w:cs="Times New Roman"/>
              </w:rPr>
              <w:t>33 см. Направен от водонепропусклив картон</w:t>
            </w:r>
            <w:r>
              <w:rPr>
                <w:rFonts w:cs="Times New Roman"/>
              </w:rPr>
              <w:t>.</w:t>
            </w:r>
            <w:r w:rsidRPr="00C5009A">
              <w:rPr>
                <w:rFonts w:cs="Times New Roman"/>
              </w:rPr>
              <w:t xml:space="preserve"> Разглобяем</w:t>
            </w:r>
            <w:r>
              <w:rPr>
                <w:rFonts w:cs="Times New Roman"/>
              </w:rPr>
              <w:t xml:space="preserve">, </w:t>
            </w:r>
            <w:r w:rsidRPr="00C5009A">
              <w:rPr>
                <w:rFonts w:cs="Times New Roman"/>
              </w:rPr>
              <w:t>може да се събира в плосък пакет.</w:t>
            </w:r>
          </w:p>
        </w:tc>
        <w:tc>
          <w:tcPr>
            <w:tcW w:w="1560" w:type="dxa"/>
            <w:tcBorders>
              <w:top w:val="nil"/>
              <w:left w:val="nil"/>
              <w:bottom w:val="single" w:sz="4" w:space="0" w:color="auto"/>
              <w:right w:val="single" w:sz="4" w:space="0" w:color="auto"/>
            </w:tcBorders>
            <w:shd w:val="clear" w:color="auto" w:fill="auto"/>
          </w:tcPr>
          <w:p w14:paraId="6ED85A2B" w14:textId="77777777" w:rsidR="005F6DE7" w:rsidRPr="00C5009A" w:rsidRDefault="005F6DE7" w:rsidP="000005D0">
            <w:pPr>
              <w:spacing w:before="120" w:after="120" w:line="0" w:lineRule="atLeast"/>
              <w:jc w:val="both"/>
              <w:rPr>
                <w:sz w:val="22"/>
                <w:szCs w:val="22"/>
                <w:lang w:val="bg-BG"/>
              </w:rPr>
            </w:pPr>
            <w:r w:rsidRPr="00C5009A">
              <w:rPr>
                <w:sz w:val="22"/>
                <w:szCs w:val="22"/>
                <w:lang w:val="bg-BG"/>
              </w:rPr>
              <w:t>БРОЙ</w:t>
            </w:r>
          </w:p>
        </w:tc>
        <w:tc>
          <w:tcPr>
            <w:tcW w:w="2551" w:type="dxa"/>
            <w:tcBorders>
              <w:top w:val="nil"/>
              <w:left w:val="nil"/>
              <w:bottom w:val="single" w:sz="4" w:space="0" w:color="auto"/>
              <w:right w:val="single" w:sz="4" w:space="0" w:color="auto"/>
            </w:tcBorders>
          </w:tcPr>
          <w:p w14:paraId="37D55B21" w14:textId="31FA18BE" w:rsidR="005F6DE7" w:rsidRPr="00C5009A" w:rsidRDefault="005F6DE7" w:rsidP="000005D0">
            <w:pPr>
              <w:spacing w:before="120" w:after="120" w:line="0" w:lineRule="atLeast"/>
              <w:jc w:val="both"/>
              <w:rPr>
                <w:color w:val="000000"/>
                <w:sz w:val="22"/>
                <w:szCs w:val="22"/>
                <w:lang w:val="bg-BG"/>
              </w:rPr>
            </w:pPr>
          </w:p>
        </w:tc>
      </w:tr>
      <w:tr w:rsidR="005F6DE7" w14:paraId="3DF19927" w14:textId="77777777" w:rsidTr="005F6DE7">
        <w:tc>
          <w:tcPr>
            <w:tcW w:w="987" w:type="dxa"/>
            <w:shd w:val="clear" w:color="auto" w:fill="BFBFBF"/>
          </w:tcPr>
          <w:p w14:paraId="5547BF60"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C85A975"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Великденско дървено яйце от 2 части</w:t>
            </w:r>
          </w:p>
        </w:tc>
        <w:tc>
          <w:tcPr>
            <w:tcW w:w="2955" w:type="dxa"/>
            <w:shd w:val="clear" w:color="auto" w:fill="auto"/>
          </w:tcPr>
          <w:p w14:paraId="6EC2B056" w14:textId="77777777" w:rsidR="005F6DE7" w:rsidRPr="00C5009A" w:rsidRDefault="005F6DE7" w:rsidP="000005D0">
            <w:pPr>
              <w:pStyle w:val="-0"/>
              <w:rPr>
                <w:rFonts w:cs="Times New Roman"/>
              </w:rPr>
            </w:pPr>
            <w:r w:rsidRPr="00C5009A">
              <w:rPr>
                <w:rFonts w:cs="Times New Roman"/>
              </w:rPr>
              <w:t>Оцветяване на  яйцето с акрилни, темперни бои или маркери, украсяване с блестящи мъниста и брокат.</w:t>
            </w:r>
            <w:r w:rsidRPr="00C5009A">
              <w:rPr>
                <w:rFonts w:cs="Times New Roman"/>
              </w:rPr>
              <w:br/>
            </w:r>
          </w:p>
        </w:tc>
        <w:tc>
          <w:tcPr>
            <w:tcW w:w="1560" w:type="dxa"/>
            <w:tcBorders>
              <w:top w:val="nil"/>
              <w:left w:val="nil"/>
              <w:bottom w:val="single" w:sz="4" w:space="0" w:color="auto"/>
              <w:right w:val="single" w:sz="4" w:space="0" w:color="auto"/>
            </w:tcBorders>
            <w:shd w:val="clear" w:color="auto" w:fill="auto"/>
          </w:tcPr>
          <w:p w14:paraId="3DF3D458" w14:textId="77777777" w:rsidR="005F6DE7" w:rsidRPr="00C5009A"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24BE91F1" w14:textId="76136D87" w:rsidR="005F6DE7" w:rsidRPr="00C5009A" w:rsidRDefault="005F6DE7" w:rsidP="000005D0">
            <w:pPr>
              <w:spacing w:before="120" w:after="120" w:line="0" w:lineRule="atLeast"/>
              <w:jc w:val="both"/>
              <w:rPr>
                <w:color w:val="000000"/>
                <w:sz w:val="22"/>
                <w:szCs w:val="22"/>
                <w:lang w:val="bg-BG"/>
              </w:rPr>
            </w:pPr>
          </w:p>
        </w:tc>
      </w:tr>
      <w:tr w:rsidR="005F6DE7" w14:paraId="41EF0A83" w14:textId="77777777" w:rsidTr="005F6DE7">
        <w:tc>
          <w:tcPr>
            <w:tcW w:w="987" w:type="dxa"/>
            <w:shd w:val="clear" w:color="auto" w:fill="BFBFBF"/>
          </w:tcPr>
          <w:p w14:paraId="788D3565"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C4667CA"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Комплект валяци за Коледа</w:t>
            </w:r>
          </w:p>
        </w:tc>
        <w:tc>
          <w:tcPr>
            <w:tcW w:w="2955" w:type="dxa"/>
            <w:shd w:val="clear" w:color="auto" w:fill="auto"/>
          </w:tcPr>
          <w:p w14:paraId="14089337" w14:textId="77777777" w:rsidR="005F6DE7" w:rsidRPr="00C5009A" w:rsidRDefault="005F6DE7" w:rsidP="000005D0">
            <w:pPr>
              <w:pStyle w:val="-0"/>
              <w:rPr>
                <w:rFonts w:cs="Times New Roman"/>
              </w:rPr>
            </w:pPr>
            <w:r w:rsidRPr="00C5009A">
              <w:rPr>
                <w:rFonts w:cs="Times New Roman"/>
              </w:rPr>
              <w:t>Комплектът включва 5 бр. валяци.</w:t>
            </w:r>
          </w:p>
        </w:tc>
        <w:tc>
          <w:tcPr>
            <w:tcW w:w="1560" w:type="dxa"/>
            <w:tcBorders>
              <w:top w:val="nil"/>
              <w:left w:val="nil"/>
              <w:bottom w:val="single" w:sz="4" w:space="0" w:color="auto"/>
              <w:right w:val="single" w:sz="4" w:space="0" w:color="auto"/>
            </w:tcBorders>
            <w:shd w:val="clear" w:color="auto" w:fill="auto"/>
          </w:tcPr>
          <w:p w14:paraId="28046EDD" w14:textId="77777777" w:rsidR="005F6DE7" w:rsidRPr="00C5009A"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0B150F0D" w14:textId="0F3E0931" w:rsidR="005F6DE7" w:rsidRPr="00C5009A" w:rsidRDefault="005F6DE7" w:rsidP="000005D0">
            <w:pPr>
              <w:spacing w:before="120" w:after="120" w:line="0" w:lineRule="atLeast"/>
              <w:jc w:val="both"/>
              <w:rPr>
                <w:color w:val="000000"/>
                <w:sz w:val="22"/>
                <w:szCs w:val="22"/>
                <w:lang w:val="bg-BG"/>
              </w:rPr>
            </w:pPr>
          </w:p>
        </w:tc>
      </w:tr>
      <w:tr w:rsidR="005F6DE7" w14:paraId="57D396A9" w14:textId="77777777" w:rsidTr="005F6DE7">
        <w:tc>
          <w:tcPr>
            <w:tcW w:w="987" w:type="dxa"/>
            <w:shd w:val="clear" w:color="auto" w:fill="BFBFBF"/>
          </w:tcPr>
          <w:p w14:paraId="0A73248D"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E4DEA58"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Комплект кофички за декорация</w:t>
            </w:r>
          </w:p>
        </w:tc>
        <w:tc>
          <w:tcPr>
            <w:tcW w:w="2955" w:type="dxa"/>
            <w:shd w:val="clear" w:color="auto" w:fill="auto"/>
          </w:tcPr>
          <w:p w14:paraId="0E2429DB" w14:textId="77777777" w:rsidR="005F6DE7" w:rsidRPr="00C5009A" w:rsidRDefault="005F6DE7" w:rsidP="000005D0">
            <w:pPr>
              <w:pStyle w:val="-0"/>
              <w:rPr>
                <w:rFonts w:cs="Times New Roman"/>
              </w:rPr>
            </w:pPr>
            <w:r w:rsidRPr="00C5009A">
              <w:rPr>
                <w:rFonts w:cs="Times New Roman"/>
              </w:rPr>
              <w:t>Комплектът съдържа 5 различни цвята кофички за декорац</w:t>
            </w:r>
            <w:r>
              <w:rPr>
                <w:rFonts w:cs="Times New Roman"/>
              </w:rPr>
              <w:t>ия: жълт, розов ,зелен, тюркоаз и</w:t>
            </w:r>
            <w:r w:rsidRPr="00C5009A">
              <w:rPr>
                <w:rFonts w:cs="Times New Roman"/>
              </w:rPr>
              <w:t xml:space="preserve"> оранжев.</w:t>
            </w:r>
            <w:r w:rsidRPr="00C5009A">
              <w:rPr>
                <w:rFonts w:cs="Times New Roman"/>
              </w:rPr>
              <w:br/>
            </w:r>
            <w:r w:rsidRPr="00704C2E">
              <w:rPr>
                <w:rFonts w:cs="Times New Roman"/>
              </w:rPr>
              <w:t>Изработени от листи EVA с подвижна дръжка.</w:t>
            </w:r>
            <w:r w:rsidRPr="00C5009A">
              <w:rPr>
                <w:rFonts w:cs="Times New Roman"/>
              </w:rPr>
              <w:br/>
            </w:r>
          </w:p>
        </w:tc>
        <w:tc>
          <w:tcPr>
            <w:tcW w:w="1560" w:type="dxa"/>
            <w:tcBorders>
              <w:top w:val="nil"/>
              <w:left w:val="nil"/>
              <w:bottom w:val="single" w:sz="4" w:space="0" w:color="auto"/>
              <w:right w:val="single" w:sz="4" w:space="0" w:color="auto"/>
            </w:tcBorders>
            <w:shd w:val="clear" w:color="auto" w:fill="auto"/>
          </w:tcPr>
          <w:p w14:paraId="1C668204" w14:textId="77777777" w:rsidR="005F6DE7" w:rsidRPr="00C5009A"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6041CFF3" w14:textId="3A2EE745" w:rsidR="005F6DE7" w:rsidRPr="00C5009A" w:rsidRDefault="005F6DE7" w:rsidP="000005D0">
            <w:pPr>
              <w:spacing w:before="120" w:after="120" w:line="0" w:lineRule="atLeast"/>
              <w:jc w:val="both"/>
              <w:rPr>
                <w:color w:val="000000"/>
                <w:sz w:val="22"/>
                <w:szCs w:val="22"/>
                <w:lang w:val="bg-BG"/>
              </w:rPr>
            </w:pPr>
          </w:p>
        </w:tc>
      </w:tr>
      <w:tr w:rsidR="005F6DE7" w:rsidRPr="00C5009A" w14:paraId="2B14443C" w14:textId="77777777" w:rsidTr="005F6DE7">
        <w:tc>
          <w:tcPr>
            <w:tcW w:w="987" w:type="dxa"/>
            <w:shd w:val="clear" w:color="auto" w:fill="BFBFBF"/>
          </w:tcPr>
          <w:p w14:paraId="6B47B51F"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8FC5D66"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Родословно дърво</w:t>
            </w:r>
          </w:p>
        </w:tc>
        <w:tc>
          <w:tcPr>
            <w:tcW w:w="2955" w:type="dxa"/>
            <w:shd w:val="clear" w:color="auto" w:fill="auto"/>
          </w:tcPr>
          <w:p w14:paraId="4497E4B3" w14:textId="77777777" w:rsidR="005F6DE7" w:rsidRPr="00C5009A" w:rsidRDefault="005F6DE7" w:rsidP="000005D0">
            <w:pPr>
              <w:pStyle w:val="-0"/>
              <w:rPr>
                <w:rFonts w:cs="Times New Roman"/>
              </w:rPr>
            </w:pPr>
            <w:r w:rsidRPr="00C5009A">
              <w:rPr>
                <w:rStyle w:val="blue12"/>
                <w:rFonts w:cs="Times New Roman"/>
              </w:rPr>
              <w:t xml:space="preserve">Всеки пакет съдържа шаблон и стойка на дърво със самозалепващи се стикери и инструкции за изработване с място за 8 снимки.Големина на дървото </w:t>
            </w:r>
            <w:r>
              <w:rPr>
                <w:rStyle w:val="blue12"/>
                <w:rFonts w:cs="Times New Roman"/>
              </w:rPr>
              <w:t xml:space="preserve"> до </w:t>
            </w:r>
            <w:r w:rsidRPr="00C5009A">
              <w:rPr>
                <w:rStyle w:val="blue12"/>
                <w:rFonts w:cs="Times New Roman"/>
              </w:rPr>
              <w:t>21см.</w:t>
            </w:r>
          </w:p>
        </w:tc>
        <w:tc>
          <w:tcPr>
            <w:tcW w:w="1560" w:type="dxa"/>
            <w:tcBorders>
              <w:top w:val="nil"/>
              <w:left w:val="nil"/>
              <w:bottom w:val="single" w:sz="4" w:space="0" w:color="auto"/>
              <w:right w:val="single" w:sz="4" w:space="0" w:color="auto"/>
            </w:tcBorders>
            <w:shd w:val="clear" w:color="auto" w:fill="auto"/>
          </w:tcPr>
          <w:p w14:paraId="122D8E48" w14:textId="77777777" w:rsidR="005F6DE7" w:rsidRPr="00C5009A"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4A90AB9B" w14:textId="1CF94205" w:rsidR="005F6DE7" w:rsidRPr="00C5009A" w:rsidRDefault="005F6DE7" w:rsidP="000005D0">
            <w:pPr>
              <w:spacing w:before="120" w:after="120" w:line="0" w:lineRule="atLeast"/>
              <w:jc w:val="both"/>
              <w:rPr>
                <w:color w:val="000000"/>
                <w:sz w:val="22"/>
                <w:szCs w:val="22"/>
                <w:lang w:val="bg-BG"/>
              </w:rPr>
            </w:pPr>
          </w:p>
        </w:tc>
      </w:tr>
      <w:tr w:rsidR="005F6DE7" w14:paraId="21571C11" w14:textId="77777777" w:rsidTr="005F6DE7">
        <w:tc>
          <w:tcPr>
            <w:tcW w:w="987" w:type="dxa"/>
            <w:shd w:val="clear" w:color="auto" w:fill="BFBFBF"/>
          </w:tcPr>
          <w:p w14:paraId="438A6CFE"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08412C8"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Табло „Основни геометрични фигури“</w:t>
            </w:r>
          </w:p>
        </w:tc>
        <w:tc>
          <w:tcPr>
            <w:tcW w:w="2955" w:type="dxa"/>
            <w:shd w:val="clear" w:color="auto" w:fill="auto"/>
          </w:tcPr>
          <w:p w14:paraId="55D15992" w14:textId="77777777" w:rsidR="005F6DE7" w:rsidRPr="00C5009A" w:rsidRDefault="005F6DE7" w:rsidP="000005D0">
            <w:pPr>
              <w:spacing w:before="100" w:beforeAutospacing="1" w:after="100" w:afterAutospacing="1"/>
              <w:rPr>
                <w:sz w:val="22"/>
                <w:szCs w:val="22"/>
                <w:lang w:val="bg-BG"/>
              </w:rPr>
            </w:pPr>
            <w:r w:rsidRPr="00C5009A">
              <w:rPr>
                <w:sz w:val="22"/>
                <w:szCs w:val="22"/>
                <w:lang w:val="bg-BG"/>
              </w:rPr>
              <w:t>Табло с размер - 100/70 cm., двойно ламинирано, с</w:t>
            </w:r>
            <w:r w:rsidRPr="00C5009A">
              <w:rPr>
                <w:sz w:val="22"/>
                <w:szCs w:val="22"/>
              </w:rPr>
              <w:t xml:space="preserve"> лайсни</w:t>
            </w:r>
          </w:p>
        </w:tc>
        <w:tc>
          <w:tcPr>
            <w:tcW w:w="1560" w:type="dxa"/>
            <w:tcBorders>
              <w:top w:val="nil"/>
              <w:left w:val="nil"/>
              <w:bottom w:val="single" w:sz="4" w:space="0" w:color="auto"/>
              <w:right w:val="single" w:sz="4" w:space="0" w:color="auto"/>
            </w:tcBorders>
            <w:shd w:val="clear" w:color="auto" w:fill="auto"/>
          </w:tcPr>
          <w:p w14:paraId="5B662ADA" w14:textId="77777777" w:rsidR="005F6DE7" w:rsidRPr="00C5009A" w:rsidRDefault="005F6DE7" w:rsidP="000005D0">
            <w:pPr>
              <w:spacing w:before="120" w:after="120" w:line="0" w:lineRule="atLeast"/>
              <w:jc w:val="both"/>
              <w:rPr>
                <w:sz w:val="22"/>
                <w:szCs w:val="22"/>
                <w:lang w:val="bg-BG"/>
              </w:rPr>
            </w:pPr>
            <w:r w:rsidRPr="00C5009A">
              <w:rPr>
                <w:sz w:val="22"/>
                <w:szCs w:val="22"/>
                <w:lang w:val="bg-BG"/>
              </w:rPr>
              <w:t>БРОЙ</w:t>
            </w:r>
          </w:p>
        </w:tc>
        <w:tc>
          <w:tcPr>
            <w:tcW w:w="2551" w:type="dxa"/>
            <w:tcBorders>
              <w:top w:val="nil"/>
              <w:left w:val="nil"/>
              <w:bottom w:val="single" w:sz="4" w:space="0" w:color="auto"/>
              <w:right w:val="single" w:sz="4" w:space="0" w:color="auto"/>
            </w:tcBorders>
          </w:tcPr>
          <w:p w14:paraId="43940A2C" w14:textId="74FBE6BB" w:rsidR="005F6DE7" w:rsidRPr="00C5009A" w:rsidRDefault="005F6DE7" w:rsidP="000005D0">
            <w:pPr>
              <w:spacing w:before="120" w:after="120" w:line="0" w:lineRule="atLeast"/>
              <w:jc w:val="both"/>
              <w:rPr>
                <w:color w:val="000000"/>
                <w:sz w:val="22"/>
                <w:szCs w:val="22"/>
                <w:lang w:val="bg-BG"/>
              </w:rPr>
            </w:pPr>
          </w:p>
        </w:tc>
      </w:tr>
      <w:tr w:rsidR="005F6DE7" w14:paraId="6A6F3841" w14:textId="77777777" w:rsidTr="005F6DE7">
        <w:tc>
          <w:tcPr>
            <w:tcW w:w="987" w:type="dxa"/>
            <w:shd w:val="clear" w:color="auto" w:fill="BFBFBF"/>
          </w:tcPr>
          <w:p w14:paraId="25DC891A"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8846484"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Табло „Декартова координатна система“</w:t>
            </w:r>
          </w:p>
        </w:tc>
        <w:tc>
          <w:tcPr>
            <w:tcW w:w="2955" w:type="dxa"/>
            <w:shd w:val="clear" w:color="auto" w:fill="auto"/>
          </w:tcPr>
          <w:p w14:paraId="2A10ED07" w14:textId="77777777" w:rsidR="005F6DE7" w:rsidRPr="00C5009A" w:rsidRDefault="005F6DE7" w:rsidP="000005D0">
            <w:pPr>
              <w:pStyle w:val="-0"/>
              <w:rPr>
                <w:rFonts w:cs="Times New Roman"/>
              </w:rPr>
            </w:pPr>
            <w:r w:rsidRPr="00C5009A">
              <w:rPr>
                <w:rFonts w:cs="Times New Roman"/>
              </w:rPr>
              <w:t>Друстранно ламинирано табло, с</w:t>
            </w:r>
            <w:r>
              <w:rPr>
                <w:rFonts w:cs="Times New Roman"/>
              </w:rPr>
              <w:t xml:space="preserve"> </w:t>
            </w:r>
            <w:r w:rsidRPr="00C5009A">
              <w:rPr>
                <w:rFonts w:cs="Times New Roman"/>
              </w:rPr>
              <w:t>лайсни. Онагледява: чертаенето на координатна система върху квадратна мрежа, намиране на координати, построяване на точка по дадени координати, определяне знаците на координатите на точка намираща се в един от 4-те квадранта, построяване на симетрична точка на дадена точка в координатна система. Размер: 100/70см.</w:t>
            </w:r>
          </w:p>
        </w:tc>
        <w:tc>
          <w:tcPr>
            <w:tcW w:w="1560" w:type="dxa"/>
            <w:tcBorders>
              <w:top w:val="nil"/>
              <w:left w:val="nil"/>
              <w:bottom w:val="single" w:sz="4" w:space="0" w:color="auto"/>
              <w:right w:val="single" w:sz="4" w:space="0" w:color="auto"/>
            </w:tcBorders>
            <w:shd w:val="clear" w:color="auto" w:fill="auto"/>
          </w:tcPr>
          <w:p w14:paraId="6661ED8C" w14:textId="77777777" w:rsidR="005F6DE7" w:rsidRPr="00C5009A" w:rsidRDefault="005F6DE7" w:rsidP="000005D0">
            <w:pPr>
              <w:spacing w:before="120" w:after="120" w:line="0" w:lineRule="atLeast"/>
              <w:jc w:val="both"/>
              <w:rPr>
                <w:sz w:val="22"/>
                <w:szCs w:val="22"/>
                <w:lang w:val="bg-BG"/>
              </w:rPr>
            </w:pPr>
            <w:r w:rsidRPr="00C5009A">
              <w:rPr>
                <w:sz w:val="22"/>
                <w:szCs w:val="22"/>
                <w:lang w:val="bg-BG"/>
              </w:rPr>
              <w:t>БРОЙ</w:t>
            </w:r>
          </w:p>
        </w:tc>
        <w:tc>
          <w:tcPr>
            <w:tcW w:w="2551" w:type="dxa"/>
            <w:tcBorders>
              <w:top w:val="nil"/>
              <w:left w:val="nil"/>
              <w:bottom w:val="single" w:sz="4" w:space="0" w:color="auto"/>
              <w:right w:val="single" w:sz="4" w:space="0" w:color="auto"/>
            </w:tcBorders>
          </w:tcPr>
          <w:p w14:paraId="00F8F8D8" w14:textId="2A5C2424" w:rsidR="005F6DE7" w:rsidRPr="00C5009A" w:rsidRDefault="005F6DE7" w:rsidP="000005D0">
            <w:pPr>
              <w:spacing w:before="120" w:after="120" w:line="0" w:lineRule="atLeast"/>
              <w:jc w:val="both"/>
              <w:rPr>
                <w:color w:val="000000"/>
                <w:sz w:val="22"/>
                <w:szCs w:val="22"/>
                <w:lang w:val="bg-BG"/>
              </w:rPr>
            </w:pPr>
          </w:p>
        </w:tc>
      </w:tr>
      <w:tr w:rsidR="005F6DE7" w:rsidRPr="00C5009A" w14:paraId="63D05BB7" w14:textId="77777777" w:rsidTr="005F6DE7">
        <w:tc>
          <w:tcPr>
            <w:tcW w:w="987" w:type="dxa"/>
            <w:shd w:val="clear" w:color="auto" w:fill="BFBFBF"/>
          </w:tcPr>
          <w:p w14:paraId="47CE01E3"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52B3276" w14:textId="77777777" w:rsidR="005F6DE7" w:rsidRPr="00C5009A" w:rsidRDefault="005F6DE7" w:rsidP="000005D0">
            <w:pPr>
              <w:spacing w:before="120" w:after="120" w:line="0" w:lineRule="atLeast"/>
              <w:rPr>
                <w:color w:val="000000"/>
                <w:sz w:val="22"/>
                <w:szCs w:val="22"/>
                <w:lang w:val="bg-BG"/>
              </w:rPr>
            </w:pPr>
            <w:r w:rsidRPr="00C5009A">
              <w:rPr>
                <w:color w:val="000000"/>
                <w:sz w:val="22"/>
                <w:szCs w:val="22"/>
                <w:lang w:val="bg-BG"/>
              </w:rPr>
              <w:t>Табло „Многостени“</w:t>
            </w:r>
          </w:p>
        </w:tc>
        <w:tc>
          <w:tcPr>
            <w:tcW w:w="2955" w:type="dxa"/>
            <w:shd w:val="clear" w:color="auto" w:fill="auto"/>
          </w:tcPr>
          <w:p w14:paraId="253BC045" w14:textId="77777777" w:rsidR="005F6DE7" w:rsidRPr="00C5009A" w:rsidRDefault="005F6DE7" w:rsidP="000005D0">
            <w:pPr>
              <w:pStyle w:val="-0"/>
              <w:rPr>
                <w:rFonts w:cs="Times New Roman"/>
              </w:rPr>
            </w:pPr>
            <w:r w:rsidRPr="00C5009A">
              <w:rPr>
                <w:rFonts w:cs="Times New Roman"/>
              </w:rPr>
              <w:t xml:space="preserve">Табло по Математика с призма, пирамида и пресечена пирамида. Таблото е двустранно </w:t>
            </w:r>
            <w:r w:rsidRPr="00C5009A">
              <w:rPr>
                <w:rFonts w:cs="Times New Roman"/>
              </w:rPr>
              <w:lastRenderedPageBreak/>
              <w:t>ламинирано и слайсни.Размер: 100/70см.</w:t>
            </w:r>
          </w:p>
        </w:tc>
        <w:tc>
          <w:tcPr>
            <w:tcW w:w="1560" w:type="dxa"/>
            <w:tcBorders>
              <w:top w:val="nil"/>
              <w:left w:val="nil"/>
              <w:bottom w:val="single" w:sz="4" w:space="0" w:color="auto"/>
              <w:right w:val="single" w:sz="4" w:space="0" w:color="auto"/>
            </w:tcBorders>
            <w:shd w:val="clear" w:color="auto" w:fill="auto"/>
          </w:tcPr>
          <w:p w14:paraId="004BE406" w14:textId="77777777" w:rsidR="005F6DE7" w:rsidRPr="00C5009A" w:rsidRDefault="005F6DE7" w:rsidP="000005D0">
            <w:pPr>
              <w:spacing w:before="120" w:after="120" w:line="0" w:lineRule="atLeast"/>
              <w:jc w:val="both"/>
              <w:rPr>
                <w:sz w:val="22"/>
                <w:szCs w:val="22"/>
                <w:lang w:val="bg-BG"/>
              </w:rPr>
            </w:pPr>
            <w:r w:rsidRPr="00C5009A">
              <w:rPr>
                <w:sz w:val="22"/>
                <w:szCs w:val="22"/>
                <w:lang w:val="bg-BG"/>
              </w:rPr>
              <w:lastRenderedPageBreak/>
              <w:t>БРОЙ</w:t>
            </w:r>
          </w:p>
        </w:tc>
        <w:tc>
          <w:tcPr>
            <w:tcW w:w="2551" w:type="dxa"/>
            <w:tcBorders>
              <w:top w:val="nil"/>
              <w:left w:val="nil"/>
              <w:bottom w:val="single" w:sz="4" w:space="0" w:color="auto"/>
              <w:right w:val="single" w:sz="4" w:space="0" w:color="auto"/>
            </w:tcBorders>
          </w:tcPr>
          <w:p w14:paraId="5018D5D6" w14:textId="04145FBB" w:rsidR="005F6DE7" w:rsidRPr="00C5009A" w:rsidRDefault="005F6DE7" w:rsidP="000005D0">
            <w:pPr>
              <w:spacing w:before="120" w:after="120" w:line="0" w:lineRule="atLeast"/>
              <w:jc w:val="both"/>
              <w:rPr>
                <w:color w:val="000000"/>
                <w:sz w:val="22"/>
                <w:szCs w:val="22"/>
                <w:lang w:val="bg-BG"/>
              </w:rPr>
            </w:pPr>
          </w:p>
        </w:tc>
      </w:tr>
      <w:tr w:rsidR="005F6DE7" w14:paraId="3386E319" w14:textId="77777777" w:rsidTr="005F6DE7">
        <w:tc>
          <w:tcPr>
            <w:tcW w:w="987" w:type="dxa"/>
            <w:shd w:val="clear" w:color="auto" w:fill="BFBFBF"/>
          </w:tcPr>
          <w:p w14:paraId="4B5B67AD"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CA53CC8" w14:textId="77777777" w:rsidR="005F6DE7" w:rsidRPr="0057559D" w:rsidRDefault="005F6DE7" w:rsidP="000005D0">
            <w:pPr>
              <w:spacing w:before="120" w:after="120" w:line="0" w:lineRule="atLeast"/>
              <w:rPr>
                <w:color w:val="000000"/>
                <w:sz w:val="22"/>
                <w:szCs w:val="22"/>
                <w:lang w:val="bg-BG"/>
              </w:rPr>
            </w:pPr>
            <w:r w:rsidRPr="0057559D">
              <w:rPr>
                <w:color w:val="000000"/>
                <w:sz w:val="22"/>
                <w:szCs w:val="22"/>
                <w:lang w:val="bg-BG"/>
              </w:rPr>
              <w:t xml:space="preserve">Табло </w:t>
            </w:r>
            <w:r>
              <w:rPr>
                <w:color w:val="000000"/>
                <w:sz w:val="22"/>
                <w:szCs w:val="22"/>
                <w:lang w:val="bg-BG"/>
              </w:rPr>
              <w:t>„</w:t>
            </w:r>
            <w:r w:rsidRPr="0057559D">
              <w:rPr>
                <w:color w:val="000000"/>
                <w:sz w:val="22"/>
                <w:szCs w:val="22"/>
                <w:lang w:val="bg-BG"/>
              </w:rPr>
              <w:t>Ротационни тела</w:t>
            </w:r>
            <w:r>
              <w:rPr>
                <w:color w:val="000000"/>
                <w:sz w:val="22"/>
                <w:szCs w:val="22"/>
                <w:lang w:val="bg-BG"/>
              </w:rPr>
              <w:t>.</w:t>
            </w:r>
            <w:r w:rsidRPr="0057559D">
              <w:rPr>
                <w:color w:val="000000"/>
                <w:sz w:val="22"/>
                <w:szCs w:val="22"/>
                <w:lang w:val="bg-BG"/>
              </w:rPr>
              <w:t>Цилиндър и конус</w:t>
            </w:r>
            <w:r>
              <w:rPr>
                <w:color w:val="000000"/>
                <w:sz w:val="22"/>
                <w:szCs w:val="22"/>
                <w:lang w:val="bg-BG"/>
              </w:rPr>
              <w:t>“</w:t>
            </w:r>
          </w:p>
        </w:tc>
        <w:tc>
          <w:tcPr>
            <w:tcW w:w="2955" w:type="dxa"/>
            <w:shd w:val="clear" w:color="auto" w:fill="auto"/>
          </w:tcPr>
          <w:p w14:paraId="3A196B78" w14:textId="77777777" w:rsidR="005F6DE7" w:rsidRPr="0057559D" w:rsidRDefault="005F6DE7" w:rsidP="000005D0">
            <w:pPr>
              <w:pStyle w:val="-0"/>
              <w:rPr>
                <w:rFonts w:cs="Times New Roman"/>
              </w:rPr>
            </w:pPr>
            <w:r w:rsidRPr="00F8198B">
              <w:rPr>
                <w:rFonts w:cs="Times New Roman"/>
              </w:rPr>
              <w:t>Двустранно табло по Математика - от едната страна — пресечен конус, елементи (височина, образуваща, радиуси, основи), сечения, формули за лице на околна повърхнина, лице на пълна повърхнина и обем. От другата — сфера, елементи (център, радиус, хорда, диаметър и голяма окръжност на сферата), сечения, формули за лице на повърхнина и обем при сфера, сферичен сегмент и сферичен слой. Двустранно ламинирано, с лайсни. Размер — 100/70 см.</w:t>
            </w:r>
          </w:p>
        </w:tc>
        <w:tc>
          <w:tcPr>
            <w:tcW w:w="1560" w:type="dxa"/>
            <w:tcBorders>
              <w:top w:val="nil"/>
              <w:left w:val="nil"/>
              <w:bottom w:val="single" w:sz="4" w:space="0" w:color="auto"/>
              <w:right w:val="single" w:sz="4" w:space="0" w:color="auto"/>
            </w:tcBorders>
            <w:shd w:val="clear" w:color="auto" w:fill="auto"/>
          </w:tcPr>
          <w:p w14:paraId="7C3CB7E0" w14:textId="77777777" w:rsidR="005F6DE7" w:rsidRPr="0057559D" w:rsidRDefault="005F6DE7" w:rsidP="000005D0">
            <w:pPr>
              <w:spacing w:before="120" w:after="120" w:line="0" w:lineRule="atLeast"/>
              <w:jc w:val="both"/>
              <w:rPr>
                <w:sz w:val="22"/>
                <w:szCs w:val="22"/>
                <w:lang w:val="bg-BG"/>
              </w:rPr>
            </w:pPr>
            <w:r w:rsidRPr="0057559D">
              <w:rPr>
                <w:sz w:val="22"/>
                <w:szCs w:val="22"/>
                <w:lang w:val="bg-BG"/>
              </w:rPr>
              <w:t>БРОЙ</w:t>
            </w:r>
          </w:p>
        </w:tc>
        <w:tc>
          <w:tcPr>
            <w:tcW w:w="2551" w:type="dxa"/>
            <w:tcBorders>
              <w:top w:val="nil"/>
              <w:left w:val="nil"/>
              <w:bottom w:val="single" w:sz="4" w:space="0" w:color="auto"/>
              <w:right w:val="single" w:sz="4" w:space="0" w:color="auto"/>
            </w:tcBorders>
          </w:tcPr>
          <w:p w14:paraId="4D2C31FF" w14:textId="64FC4CC4" w:rsidR="005F6DE7" w:rsidRPr="00F01824" w:rsidRDefault="005F6DE7" w:rsidP="000005D0">
            <w:pPr>
              <w:spacing w:before="120" w:after="120" w:line="0" w:lineRule="atLeast"/>
              <w:jc w:val="both"/>
              <w:rPr>
                <w:rFonts w:ascii="Calibri" w:hAnsi="Calibri"/>
                <w:color w:val="000000"/>
                <w:sz w:val="22"/>
                <w:szCs w:val="22"/>
                <w:lang w:val="bg-BG"/>
              </w:rPr>
            </w:pPr>
          </w:p>
        </w:tc>
      </w:tr>
      <w:tr w:rsidR="005F6DE7" w14:paraId="537D7B6D" w14:textId="77777777" w:rsidTr="005F6DE7">
        <w:tc>
          <w:tcPr>
            <w:tcW w:w="987" w:type="dxa"/>
            <w:shd w:val="clear" w:color="auto" w:fill="BFBFBF"/>
          </w:tcPr>
          <w:p w14:paraId="58C2F94B"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AE28976" w14:textId="77777777" w:rsidR="005F6DE7" w:rsidRPr="00D05CD8" w:rsidRDefault="005F6DE7" w:rsidP="000005D0">
            <w:pPr>
              <w:spacing w:before="120" w:after="120" w:line="0" w:lineRule="atLeast"/>
              <w:rPr>
                <w:color w:val="000000"/>
                <w:sz w:val="22"/>
                <w:szCs w:val="22"/>
                <w:lang w:val="bg-BG"/>
              </w:rPr>
            </w:pPr>
            <w:r w:rsidRPr="00D05CD8">
              <w:rPr>
                <w:color w:val="000000"/>
                <w:sz w:val="22"/>
                <w:szCs w:val="22"/>
                <w:lang w:val="bg-BG"/>
              </w:rPr>
              <w:t>Табло „Ротационни тела. Пресечен конус и сфера“</w:t>
            </w:r>
          </w:p>
        </w:tc>
        <w:tc>
          <w:tcPr>
            <w:tcW w:w="2955" w:type="dxa"/>
            <w:shd w:val="clear" w:color="auto" w:fill="auto"/>
          </w:tcPr>
          <w:p w14:paraId="6FC05E30" w14:textId="77777777" w:rsidR="005F6DE7" w:rsidRPr="002C70EB" w:rsidRDefault="005F6DE7" w:rsidP="000005D0">
            <w:pPr>
              <w:pStyle w:val="-0"/>
              <w:rPr>
                <w:rFonts w:cs="Times New Roman"/>
              </w:rPr>
            </w:pPr>
            <w:r w:rsidRPr="00F8198B">
              <w:t xml:space="preserve">Двустранно табло по Математика - от едната страна — пресечен конус, елементи (височина, образуваща, радиуси, основи), сечения, формули за лице на околна повърхнина, лице на пълна повърхнина и обем. От другата — сфера, елементи (център, радиус, хорда, диаметър и голяма окръжност на сферата), сечения, формули за лице на повърхнина и обем при сфера, сферичен сегмент и сферичен слой. </w:t>
            </w:r>
            <w:r w:rsidRPr="00F8198B">
              <w:rPr>
                <w:rFonts w:cs="Times New Roman"/>
              </w:rPr>
              <w:t>Двустранно ламинирано, с лайсни</w:t>
            </w:r>
            <w:r w:rsidRPr="00F8198B">
              <w:t>. Размер — 100/70</w:t>
            </w:r>
          </w:p>
        </w:tc>
        <w:tc>
          <w:tcPr>
            <w:tcW w:w="1560" w:type="dxa"/>
            <w:tcBorders>
              <w:top w:val="nil"/>
              <w:left w:val="nil"/>
              <w:bottom w:val="single" w:sz="4" w:space="0" w:color="auto"/>
              <w:right w:val="single" w:sz="4" w:space="0" w:color="auto"/>
            </w:tcBorders>
            <w:shd w:val="clear" w:color="auto" w:fill="auto"/>
          </w:tcPr>
          <w:p w14:paraId="41EA4DF9" w14:textId="77777777" w:rsidR="005F6DE7" w:rsidRPr="002C70EB" w:rsidRDefault="005F6DE7" w:rsidP="000005D0">
            <w:pPr>
              <w:spacing w:before="120" w:after="120" w:line="0" w:lineRule="atLeast"/>
              <w:jc w:val="both"/>
              <w:rPr>
                <w:sz w:val="22"/>
                <w:szCs w:val="22"/>
                <w:lang w:val="bg-BG"/>
              </w:rPr>
            </w:pPr>
            <w:r w:rsidRPr="009121B4">
              <w:rPr>
                <w:sz w:val="22"/>
                <w:szCs w:val="22"/>
                <w:lang w:val="bg-BG"/>
              </w:rPr>
              <w:t>БРОЙ</w:t>
            </w:r>
          </w:p>
        </w:tc>
        <w:tc>
          <w:tcPr>
            <w:tcW w:w="2551" w:type="dxa"/>
            <w:tcBorders>
              <w:top w:val="nil"/>
              <w:left w:val="nil"/>
              <w:bottom w:val="single" w:sz="4" w:space="0" w:color="auto"/>
              <w:right w:val="single" w:sz="4" w:space="0" w:color="auto"/>
            </w:tcBorders>
          </w:tcPr>
          <w:p w14:paraId="1F6DD47D" w14:textId="0E07F956" w:rsidR="005F6DE7" w:rsidRPr="00F01824" w:rsidRDefault="005F6DE7" w:rsidP="000005D0">
            <w:pPr>
              <w:spacing w:before="120" w:after="120" w:line="0" w:lineRule="atLeast"/>
              <w:jc w:val="both"/>
              <w:rPr>
                <w:rFonts w:ascii="Calibri" w:hAnsi="Calibri"/>
                <w:color w:val="000000"/>
                <w:sz w:val="22"/>
                <w:szCs w:val="22"/>
                <w:lang w:val="bg-BG"/>
              </w:rPr>
            </w:pPr>
          </w:p>
        </w:tc>
      </w:tr>
      <w:tr w:rsidR="005F6DE7" w14:paraId="2329A843" w14:textId="77777777" w:rsidTr="005F6DE7">
        <w:tc>
          <w:tcPr>
            <w:tcW w:w="987" w:type="dxa"/>
            <w:shd w:val="clear" w:color="auto" w:fill="BFBFBF"/>
          </w:tcPr>
          <w:p w14:paraId="0FF4F166"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2DD7FA4" w14:textId="77777777" w:rsidR="005F6DE7" w:rsidRPr="0057559D" w:rsidRDefault="005F6DE7" w:rsidP="000005D0">
            <w:pPr>
              <w:spacing w:before="120" w:after="120" w:line="0" w:lineRule="atLeast"/>
              <w:rPr>
                <w:color w:val="000000"/>
                <w:sz w:val="22"/>
                <w:szCs w:val="22"/>
                <w:lang w:val="bg-BG"/>
              </w:rPr>
            </w:pPr>
            <w:r w:rsidRPr="0057559D">
              <w:rPr>
                <w:color w:val="000000"/>
                <w:sz w:val="22"/>
                <w:szCs w:val="22"/>
                <w:lang w:val="bg-BG"/>
              </w:rPr>
              <w:t>Табло Формули за съкратено умножение.Приложение</w:t>
            </w:r>
          </w:p>
        </w:tc>
        <w:tc>
          <w:tcPr>
            <w:tcW w:w="2955" w:type="dxa"/>
            <w:shd w:val="clear" w:color="auto" w:fill="auto"/>
          </w:tcPr>
          <w:p w14:paraId="46768926" w14:textId="77777777" w:rsidR="005F6DE7" w:rsidRPr="002C70EB" w:rsidRDefault="005F6DE7" w:rsidP="000005D0">
            <w:pPr>
              <w:pStyle w:val="-0"/>
              <w:rPr>
                <w:rFonts w:cs="Times New Roman"/>
              </w:rPr>
            </w:pPr>
            <w:r>
              <w:t>Двустранно табло по Математика. От едната страна са изобразени формулите за съкратено умножение и геометричния смисъл на формулите, а от другата — приложение на формулите за съкратено умножение. Двустранно ламинирано и слайсни за поставяне на стена. Размер — 100/70см.</w:t>
            </w:r>
          </w:p>
        </w:tc>
        <w:tc>
          <w:tcPr>
            <w:tcW w:w="1560" w:type="dxa"/>
            <w:tcBorders>
              <w:top w:val="nil"/>
              <w:left w:val="nil"/>
              <w:bottom w:val="single" w:sz="4" w:space="0" w:color="auto"/>
              <w:right w:val="single" w:sz="4" w:space="0" w:color="auto"/>
            </w:tcBorders>
            <w:shd w:val="clear" w:color="auto" w:fill="auto"/>
          </w:tcPr>
          <w:p w14:paraId="4C785716" w14:textId="77777777" w:rsidR="005F6DE7" w:rsidRPr="002C70EB" w:rsidRDefault="005F6DE7" w:rsidP="000005D0">
            <w:pPr>
              <w:spacing w:before="120" w:after="120" w:line="0" w:lineRule="atLeast"/>
              <w:jc w:val="both"/>
              <w:rPr>
                <w:sz w:val="22"/>
                <w:szCs w:val="22"/>
                <w:lang w:val="bg-BG"/>
              </w:rPr>
            </w:pPr>
            <w:r w:rsidRPr="009121B4">
              <w:rPr>
                <w:sz w:val="22"/>
                <w:szCs w:val="22"/>
                <w:lang w:val="bg-BG"/>
              </w:rPr>
              <w:t>БРОЙ</w:t>
            </w:r>
          </w:p>
        </w:tc>
        <w:tc>
          <w:tcPr>
            <w:tcW w:w="2551" w:type="dxa"/>
            <w:tcBorders>
              <w:top w:val="nil"/>
              <w:left w:val="nil"/>
              <w:bottom w:val="single" w:sz="4" w:space="0" w:color="auto"/>
              <w:right w:val="single" w:sz="4" w:space="0" w:color="auto"/>
            </w:tcBorders>
          </w:tcPr>
          <w:p w14:paraId="23984206" w14:textId="7C5CA325" w:rsidR="005F6DE7" w:rsidRPr="00F01824" w:rsidRDefault="005F6DE7" w:rsidP="000005D0">
            <w:pPr>
              <w:spacing w:before="120" w:after="120" w:line="0" w:lineRule="atLeast"/>
              <w:jc w:val="both"/>
              <w:rPr>
                <w:rFonts w:ascii="Calibri" w:hAnsi="Calibri"/>
                <w:color w:val="000000"/>
                <w:sz w:val="22"/>
                <w:szCs w:val="22"/>
                <w:lang w:val="bg-BG"/>
              </w:rPr>
            </w:pPr>
          </w:p>
        </w:tc>
      </w:tr>
      <w:tr w:rsidR="005F6DE7" w14:paraId="6EC0E40A" w14:textId="77777777" w:rsidTr="005F6DE7">
        <w:tc>
          <w:tcPr>
            <w:tcW w:w="987" w:type="dxa"/>
            <w:shd w:val="clear" w:color="auto" w:fill="BFBFBF"/>
          </w:tcPr>
          <w:p w14:paraId="1028E224"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B7843B7" w14:textId="77777777" w:rsidR="005F6DE7" w:rsidRPr="00F82A7E" w:rsidRDefault="005F6DE7" w:rsidP="000005D0">
            <w:pPr>
              <w:spacing w:before="120" w:after="120" w:line="0" w:lineRule="atLeast"/>
              <w:rPr>
                <w:color w:val="000000"/>
                <w:sz w:val="22"/>
                <w:szCs w:val="22"/>
                <w:lang w:val="bg-BG"/>
              </w:rPr>
            </w:pPr>
            <w:r w:rsidRPr="00F82A7E">
              <w:rPr>
                <w:color w:val="000000"/>
                <w:sz w:val="22"/>
                <w:szCs w:val="22"/>
                <w:lang w:val="bg-BG"/>
              </w:rPr>
              <w:t xml:space="preserve">Дъска </w:t>
            </w:r>
          </w:p>
        </w:tc>
        <w:tc>
          <w:tcPr>
            <w:tcW w:w="2955" w:type="dxa"/>
            <w:shd w:val="clear" w:color="auto" w:fill="auto"/>
          </w:tcPr>
          <w:p w14:paraId="1FCA85A5" w14:textId="77777777" w:rsidR="005F6DE7" w:rsidRPr="00F82A7E" w:rsidRDefault="005F6DE7" w:rsidP="000005D0">
            <w:pPr>
              <w:pStyle w:val="-0"/>
              <w:rPr>
                <w:rFonts w:cs="Times New Roman"/>
              </w:rPr>
            </w:pPr>
            <w:r w:rsidRPr="00F82A7E">
              <w:rPr>
                <w:rFonts w:cs="Times New Roman"/>
                <w:color w:val="000000"/>
              </w:rPr>
              <w:t xml:space="preserve">Корк, </w:t>
            </w:r>
            <w:r>
              <w:rPr>
                <w:rFonts w:cs="Times New Roman"/>
                <w:color w:val="000000"/>
              </w:rPr>
              <w:t>дървена</w:t>
            </w:r>
            <w:r w:rsidRPr="00F82A7E">
              <w:rPr>
                <w:rFonts w:cs="Times New Roman"/>
                <w:color w:val="000000"/>
              </w:rPr>
              <w:t xml:space="preserve"> рамка, р</w:t>
            </w:r>
            <w:r w:rsidRPr="00F82A7E">
              <w:rPr>
                <w:rFonts w:cs="Times New Roman"/>
              </w:rPr>
              <w:t>азмер 60х90 см.</w:t>
            </w:r>
          </w:p>
        </w:tc>
        <w:tc>
          <w:tcPr>
            <w:tcW w:w="1560" w:type="dxa"/>
            <w:tcBorders>
              <w:top w:val="nil"/>
              <w:left w:val="nil"/>
              <w:bottom w:val="single" w:sz="4" w:space="0" w:color="auto"/>
              <w:right w:val="single" w:sz="4" w:space="0" w:color="auto"/>
            </w:tcBorders>
            <w:shd w:val="clear" w:color="auto" w:fill="auto"/>
          </w:tcPr>
          <w:p w14:paraId="3775CD54" w14:textId="77777777" w:rsidR="005F6DE7" w:rsidRPr="00F82A7E" w:rsidRDefault="005F6DE7" w:rsidP="000005D0">
            <w:pPr>
              <w:spacing w:before="120" w:after="120" w:line="0" w:lineRule="atLeast"/>
              <w:jc w:val="both"/>
              <w:rPr>
                <w:sz w:val="22"/>
                <w:szCs w:val="22"/>
                <w:lang w:val="bg-BG"/>
              </w:rPr>
            </w:pPr>
            <w:r w:rsidRPr="00F82A7E">
              <w:rPr>
                <w:sz w:val="22"/>
                <w:szCs w:val="22"/>
                <w:lang w:val="bg-BG"/>
              </w:rPr>
              <w:t>БРОЙ</w:t>
            </w:r>
          </w:p>
        </w:tc>
        <w:tc>
          <w:tcPr>
            <w:tcW w:w="2551" w:type="dxa"/>
            <w:tcBorders>
              <w:top w:val="nil"/>
              <w:left w:val="nil"/>
              <w:bottom w:val="single" w:sz="4" w:space="0" w:color="auto"/>
              <w:right w:val="single" w:sz="4" w:space="0" w:color="auto"/>
            </w:tcBorders>
          </w:tcPr>
          <w:p w14:paraId="306D5E21" w14:textId="350AEACE" w:rsidR="005F6DE7" w:rsidRPr="00F82A7E" w:rsidRDefault="005F6DE7" w:rsidP="000005D0">
            <w:pPr>
              <w:spacing w:before="120" w:after="120" w:line="0" w:lineRule="atLeast"/>
              <w:jc w:val="both"/>
              <w:rPr>
                <w:color w:val="000000"/>
                <w:sz w:val="22"/>
                <w:szCs w:val="22"/>
                <w:lang w:val="bg-BG"/>
              </w:rPr>
            </w:pPr>
          </w:p>
        </w:tc>
      </w:tr>
      <w:tr w:rsidR="005F6DE7" w14:paraId="7C8D8320" w14:textId="77777777" w:rsidTr="005F6DE7">
        <w:tc>
          <w:tcPr>
            <w:tcW w:w="987" w:type="dxa"/>
            <w:shd w:val="clear" w:color="auto" w:fill="BFBFBF"/>
          </w:tcPr>
          <w:p w14:paraId="78F93B7B"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C6BD499" w14:textId="77777777" w:rsidR="005F6DE7" w:rsidRPr="00F82A7E" w:rsidRDefault="005F6DE7" w:rsidP="000005D0">
            <w:pPr>
              <w:spacing w:before="120" w:after="120" w:line="0" w:lineRule="atLeast"/>
              <w:rPr>
                <w:color w:val="000000"/>
                <w:sz w:val="22"/>
                <w:szCs w:val="22"/>
                <w:lang w:val="bg-BG"/>
              </w:rPr>
            </w:pPr>
            <w:r w:rsidRPr="00F82A7E">
              <w:rPr>
                <w:color w:val="000000"/>
                <w:sz w:val="22"/>
                <w:szCs w:val="22"/>
                <w:lang w:val="bg-BG"/>
              </w:rPr>
              <w:t xml:space="preserve">Дъска </w:t>
            </w:r>
          </w:p>
        </w:tc>
        <w:tc>
          <w:tcPr>
            <w:tcW w:w="2955" w:type="dxa"/>
            <w:shd w:val="clear" w:color="auto" w:fill="auto"/>
          </w:tcPr>
          <w:p w14:paraId="1FC7AF40" w14:textId="77777777" w:rsidR="005F6DE7" w:rsidRPr="00F82A7E" w:rsidRDefault="005F6DE7" w:rsidP="000005D0">
            <w:pPr>
              <w:pStyle w:val="-0"/>
              <w:rPr>
                <w:rFonts w:cs="Times New Roman"/>
              </w:rPr>
            </w:pPr>
            <w:r w:rsidRPr="00F82A7E">
              <w:rPr>
                <w:rFonts w:cs="Times New Roman"/>
                <w:color w:val="000000"/>
              </w:rPr>
              <w:t xml:space="preserve">Корк, </w:t>
            </w:r>
            <w:r>
              <w:rPr>
                <w:rFonts w:cs="Times New Roman"/>
                <w:color w:val="000000"/>
              </w:rPr>
              <w:t>дървена</w:t>
            </w:r>
            <w:r w:rsidRPr="00F82A7E">
              <w:rPr>
                <w:rFonts w:cs="Times New Roman"/>
                <w:color w:val="000000"/>
              </w:rPr>
              <w:t xml:space="preserve"> рамка, р</w:t>
            </w:r>
            <w:r w:rsidRPr="00F82A7E">
              <w:rPr>
                <w:rFonts w:cs="Times New Roman"/>
              </w:rPr>
              <w:t>азмер  40х60 см.</w:t>
            </w:r>
          </w:p>
        </w:tc>
        <w:tc>
          <w:tcPr>
            <w:tcW w:w="1560" w:type="dxa"/>
            <w:tcBorders>
              <w:top w:val="nil"/>
              <w:left w:val="nil"/>
              <w:bottom w:val="single" w:sz="4" w:space="0" w:color="auto"/>
              <w:right w:val="single" w:sz="4" w:space="0" w:color="auto"/>
            </w:tcBorders>
            <w:shd w:val="clear" w:color="auto" w:fill="auto"/>
          </w:tcPr>
          <w:p w14:paraId="4A9AF088" w14:textId="77777777" w:rsidR="005F6DE7" w:rsidRPr="00F82A7E" w:rsidRDefault="005F6DE7" w:rsidP="000005D0">
            <w:pPr>
              <w:spacing w:before="120" w:after="120" w:line="0" w:lineRule="atLeast"/>
              <w:jc w:val="both"/>
              <w:rPr>
                <w:sz w:val="22"/>
                <w:szCs w:val="22"/>
                <w:lang w:val="bg-BG"/>
              </w:rPr>
            </w:pPr>
            <w:r w:rsidRPr="00F82A7E">
              <w:rPr>
                <w:sz w:val="22"/>
                <w:szCs w:val="22"/>
                <w:lang w:val="bg-BG"/>
              </w:rPr>
              <w:t>БРОЙ</w:t>
            </w:r>
          </w:p>
        </w:tc>
        <w:tc>
          <w:tcPr>
            <w:tcW w:w="2551" w:type="dxa"/>
            <w:tcBorders>
              <w:top w:val="nil"/>
              <w:left w:val="nil"/>
              <w:bottom w:val="single" w:sz="4" w:space="0" w:color="auto"/>
              <w:right w:val="single" w:sz="4" w:space="0" w:color="auto"/>
            </w:tcBorders>
          </w:tcPr>
          <w:p w14:paraId="6DEEC878" w14:textId="66EA2D71" w:rsidR="005F6DE7" w:rsidRPr="00F82A7E" w:rsidRDefault="005F6DE7" w:rsidP="000005D0">
            <w:pPr>
              <w:spacing w:before="120" w:after="120" w:line="0" w:lineRule="atLeast"/>
              <w:jc w:val="both"/>
              <w:rPr>
                <w:color w:val="000000"/>
                <w:sz w:val="22"/>
                <w:szCs w:val="22"/>
                <w:lang w:val="bg-BG"/>
              </w:rPr>
            </w:pPr>
          </w:p>
        </w:tc>
      </w:tr>
      <w:tr w:rsidR="005F6DE7" w14:paraId="45E311BA" w14:textId="77777777" w:rsidTr="005F6DE7">
        <w:tc>
          <w:tcPr>
            <w:tcW w:w="987" w:type="dxa"/>
            <w:shd w:val="clear" w:color="auto" w:fill="BFBFBF"/>
          </w:tcPr>
          <w:p w14:paraId="5BEC533E"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4424BAA" w14:textId="77777777" w:rsidR="005F6DE7" w:rsidRPr="00F82A7E" w:rsidRDefault="005F6DE7" w:rsidP="000005D0">
            <w:pPr>
              <w:spacing w:before="120" w:after="120" w:line="0" w:lineRule="atLeast"/>
              <w:rPr>
                <w:color w:val="000000"/>
                <w:sz w:val="22"/>
                <w:szCs w:val="22"/>
                <w:lang w:val="bg-BG"/>
              </w:rPr>
            </w:pPr>
            <w:r w:rsidRPr="00F82A7E">
              <w:rPr>
                <w:color w:val="000000"/>
                <w:sz w:val="22"/>
                <w:szCs w:val="22"/>
                <w:lang w:val="bg-BG"/>
              </w:rPr>
              <w:t xml:space="preserve">Дъска </w:t>
            </w:r>
          </w:p>
        </w:tc>
        <w:tc>
          <w:tcPr>
            <w:tcW w:w="2955" w:type="dxa"/>
            <w:shd w:val="clear" w:color="auto" w:fill="auto"/>
          </w:tcPr>
          <w:p w14:paraId="4E5D7FF0" w14:textId="77777777" w:rsidR="005F6DE7" w:rsidRPr="00F82A7E" w:rsidRDefault="005F6DE7" w:rsidP="000005D0">
            <w:pPr>
              <w:pStyle w:val="-0"/>
              <w:rPr>
                <w:rFonts w:cs="Times New Roman"/>
              </w:rPr>
            </w:pPr>
            <w:r w:rsidRPr="00F82A7E">
              <w:rPr>
                <w:rFonts w:cs="Times New Roman"/>
                <w:color w:val="000000"/>
              </w:rPr>
              <w:t xml:space="preserve">Корк, </w:t>
            </w:r>
            <w:r>
              <w:rPr>
                <w:rFonts w:cs="Times New Roman"/>
                <w:color w:val="000000"/>
              </w:rPr>
              <w:t>дървена</w:t>
            </w:r>
            <w:r w:rsidRPr="00F82A7E">
              <w:rPr>
                <w:rFonts w:cs="Times New Roman"/>
                <w:color w:val="000000"/>
              </w:rPr>
              <w:t xml:space="preserve"> рамка, р</w:t>
            </w:r>
            <w:r w:rsidRPr="00F82A7E">
              <w:rPr>
                <w:rFonts w:cs="Times New Roman"/>
              </w:rPr>
              <w:t>азмер  30х4</w:t>
            </w:r>
            <w:r>
              <w:rPr>
                <w:rFonts w:cs="Times New Roman"/>
              </w:rPr>
              <w:t xml:space="preserve">0 </w:t>
            </w:r>
            <w:r w:rsidRPr="00F82A7E">
              <w:rPr>
                <w:rFonts w:cs="Times New Roman"/>
              </w:rPr>
              <w:t>см.</w:t>
            </w:r>
          </w:p>
        </w:tc>
        <w:tc>
          <w:tcPr>
            <w:tcW w:w="1560" w:type="dxa"/>
            <w:tcBorders>
              <w:top w:val="nil"/>
              <w:left w:val="nil"/>
              <w:bottom w:val="single" w:sz="4" w:space="0" w:color="auto"/>
              <w:right w:val="single" w:sz="4" w:space="0" w:color="auto"/>
            </w:tcBorders>
            <w:shd w:val="clear" w:color="auto" w:fill="auto"/>
          </w:tcPr>
          <w:p w14:paraId="74020974" w14:textId="77777777" w:rsidR="005F6DE7" w:rsidRPr="00F82A7E" w:rsidRDefault="005F6DE7" w:rsidP="000005D0">
            <w:pPr>
              <w:spacing w:before="120" w:after="120" w:line="0" w:lineRule="atLeast"/>
              <w:jc w:val="both"/>
              <w:rPr>
                <w:sz w:val="22"/>
                <w:szCs w:val="22"/>
                <w:lang w:val="bg-BG"/>
              </w:rPr>
            </w:pPr>
            <w:r w:rsidRPr="00F82A7E">
              <w:rPr>
                <w:sz w:val="22"/>
                <w:szCs w:val="22"/>
                <w:lang w:val="bg-BG"/>
              </w:rPr>
              <w:t>БРОЙ</w:t>
            </w:r>
          </w:p>
        </w:tc>
        <w:tc>
          <w:tcPr>
            <w:tcW w:w="2551" w:type="dxa"/>
            <w:tcBorders>
              <w:top w:val="nil"/>
              <w:left w:val="nil"/>
              <w:bottom w:val="single" w:sz="4" w:space="0" w:color="auto"/>
              <w:right w:val="single" w:sz="4" w:space="0" w:color="auto"/>
            </w:tcBorders>
          </w:tcPr>
          <w:p w14:paraId="43699E1A" w14:textId="2F526118" w:rsidR="005F6DE7" w:rsidRPr="00F82A7E" w:rsidRDefault="005F6DE7" w:rsidP="000005D0">
            <w:pPr>
              <w:spacing w:before="120" w:after="120" w:line="0" w:lineRule="atLeast"/>
              <w:jc w:val="both"/>
              <w:rPr>
                <w:color w:val="000000"/>
                <w:sz w:val="22"/>
                <w:szCs w:val="22"/>
                <w:lang w:val="bg-BG"/>
              </w:rPr>
            </w:pPr>
          </w:p>
        </w:tc>
      </w:tr>
      <w:tr w:rsidR="005F6DE7" w14:paraId="59282A31" w14:textId="77777777" w:rsidTr="005F6DE7">
        <w:tc>
          <w:tcPr>
            <w:tcW w:w="987" w:type="dxa"/>
            <w:shd w:val="clear" w:color="auto" w:fill="BFBFBF"/>
          </w:tcPr>
          <w:p w14:paraId="332BF4F2"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860C2BA" w14:textId="77777777" w:rsidR="005F6DE7" w:rsidRPr="00BA30FC" w:rsidRDefault="005F6DE7" w:rsidP="000005D0">
            <w:pPr>
              <w:spacing w:before="120" w:after="120" w:line="0" w:lineRule="atLeast"/>
              <w:jc w:val="both"/>
              <w:rPr>
                <w:color w:val="000000"/>
                <w:sz w:val="22"/>
                <w:szCs w:val="22"/>
                <w:lang w:val="bg-BG"/>
              </w:rPr>
            </w:pPr>
            <w:r w:rsidRPr="00BA30FC">
              <w:rPr>
                <w:color w:val="000000"/>
                <w:sz w:val="22"/>
                <w:szCs w:val="22"/>
                <w:lang w:val="bg-BG"/>
              </w:rPr>
              <w:t>Магнитни дъски</w:t>
            </w:r>
          </w:p>
        </w:tc>
        <w:tc>
          <w:tcPr>
            <w:tcW w:w="2955" w:type="dxa"/>
            <w:shd w:val="clear" w:color="auto" w:fill="auto"/>
          </w:tcPr>
          <w:p w14:paraId="731B391A" w14:textId="77777777" w:rsidR="005F6DE7" w:rsidRPr="00BA30FC" w:rsidRDefault="005F6DE7" w:rsidP="000005D0">
            <w:pPr>
              <w:spacing w:before="100" w:beforeAutospacing="1" w:after="100" w:afterAutospacing="1"/>
              <w:jc w:val="both"/>
              <w:rPr>
                <w:sz w:val="22"/>
                <w:szCs w:val="22"/>
                <w:lang w:val="bg-BG"/>
              </w:rPr>
            </w:pPr>
            <w:r w:rsidRPr="00BA30FC">
              <w:rPr>
                <w:sz w:val="22"/>
                <w:szCs w:val="22"/>
                <w:lang w:val="bg-BG"/>
              </w:rPr>
              <w:t>Комплект от 4 двустранни магнитни дъски.Върху бялата страна може да се пише с маркер за бяла дъска, върху черната страна с теб</w:t>
            </w:r>
            <w:r>
              <w:rPr>
                <w:sz w:val="22"/>
                <w:szCs w:val="22"/>
                <w:lang w:val="bg-BG"/>
              </w:rPr>
              <w:t>ешир.И двете страни са магнитни</w:t>
            </w:r>
            <w:r w:rsidRPr="00BA30FC">
              <w:rPr>
                <w:sz w:val="22"/>
                <w:szCs w:val="22"/>
              </w:rPr>
              <w:t>.</w:t>
            </w:r>
          </w:p>
        </w:tc>
        <w:tc>
          <w:tcPr>
            <w:tcW w:w="1560" w:type="dxa"/>
            <w:tcBorders>
              <w:top w:val="nil"/>
              <w:left w:val="nil"/>
              <w:bottom w:val="single" w:sz="4" w:space="0" w:color="auto"/>
              <w:right w:val="single" w:sz="4" w:space="0" w:color="auto"/>
            </w:tcBorders>
            <w:shd w:val="clear" w:color="auto" w:fill="auto"/>
          </w:tcPr>
          <w:p w14:paraId="766A8AFC" w14:textId="77777777" w:rsidR="005F6DE7" w:rsidRPr="00BA30FC" w:rsidRDefault="005F6DE7" w:rsidP="000005D0">
            <w:pPr>
              <w:spacing w:before="120" w:after="120" w:line="0" w:lineRule="atLeast"/>
              <w:jc w:val="both"/>
              <w:rPr>
                <w:sz w:val="22"/>
                <w:szCs w:val="22"/>
                <w:lang w:val="bg-BG"/>
              </w:rPr>
            </w:pPr>
            <w:r w:rsidRPr="00BA30FC">
              <w:rPr>
                <w:sz w:val="22"/>
                <w:szCs w:val="22"/>
                <w:lang w:val="bg-BG"/>
              </w:rPr>
              <w:t>БРОЙ</w:t>
            </w:r>
          </w:p>
        </w:tc>
        <w:tc>
          <w:tcPr>
            <w:tcW w:w="2551" w:type="dxa"/>
            <w:tcBorders>
              <w:top w:val="nil"/>
              <w:left w:val="nil"/>
              <w:bottom w:val="single" w:sz="4" w:space="0" w:color="auto"/>
              <w:right w:val="single" w:sz="4" w:space="0" w:color="auto"/>
            </w:tcBorders>
          </w:tcPr>
          <w:p w14:paraId="1C17D3E1" w14:textId="367C5EB4" w:rsidR="005F6DE7" w:rsidRPr="00BA30FC" w:rsidRDefault="005F6DE7" w:rsidP="000005D0">
            <w:pPr>
              <w:spacing w:before="120" w:after="120" w:line="0" w:lineRule="atLeast"/>
              <w:jc w:val="both"/>
              <w:rPr>
                <w:color w:val="000000"/>
                <w:sz w:val="22"/>
                <w:szCs w:val="22"/>
                <w:lang w:val="bg-BG"/>
              </w:rPr>
            </w:pPr>
          </w:p>
        </w:tc>
      </w:tr>
      <w:tr w:rsidR="005F6DE7" w14:paraId="4FDDF3E2" w14:textId="77777777" w:rsidTr="005F6DE7">
        <w:tc>
          <w:tcPr>
            <w:tcW w:w="987" w:type="dxa"/>
            <w:shd w:val="clear" w:color="auto" w:fill="BFBFBF"/>
          </w:tcPr>
          <w:p w14:paraId="74E77044"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DCAD211" w14:textId="77777777" w:rsidR="005F6DE7" w:rsidRPr="00F82A7E" w:rsidRDefault="005F6DE7" w:rsidP="000005D0">
            <w:pPr>
              <w:spacing w:before="120" w:after="120" w:line="0" w:lineRule="atLeast"/>
              <w:rPr>
                <w:color w:val="000000"/>
                <w:sz w:val="22"/>
                <w:szCs w:val="22"/>
                <w:lang w:val="bg-BG"/>
              </w:rPr>
            </w:pPr>
            <w:r w:rsidRPr="00F82A7E">
              <w:rPr>
                <w:color w:val="000000"/>
                <w:sz w:val="22"/>
                <w:szCs w:val="22"/>
                <w:lang w:val="bg-BG"/>
              </w:rPr>
              <w:t>Комплект къщичка с висящи птици</w:t>
            </w:r>
          </w:p>
        </w:tc>
        <w:tc>
          <w:tcPr>
            <w:tcW w:w="2955" w:type="dxa"/>
            <w:shd w:val="clear" w:color="auto" w:fill="auto"/>
          </w:tcPr>
          <w:p w14:paraId="18E9CFA3" w14:textId="77777777" w:rsidR="005F6DE7" w:rsidRPr="00F82A7E" w:rsidRDefault="005F6DE7" w:rsidP="000005D0">
            <w:pPr>
              <w:pStyle w:val="-0"/>
              <w:rPr>
                <w:rFonts w:cs="Times New Roman"/>
              </w:rPr>
            </w:pPr>
            <w:r w:rsidRPr="00F82A7E">
              <w:rPr>
                <w:rStyle w:val="blue12"/>
                <w:rFonts w:cs="Times New Roman"/>
              </w:rPr>
              <w:t>Комплектът съдържа 4 бр. макети н</w:t>
            </w:r>
            <w:r>
              <w:rPr>
                <w:rStyle w:val="blue12"/>
                <w:rFonts w:cs="Times New Roman"/>
              </w:rPr>
              <w:t>а дърво и животни за оцветяване, със златно въже</w:t>
            </w:r>
            <w:r w:rsidRPr="00F82A7E">
              <w:rPr>
                <w:rStyle w:val="blue12"/>
                <w:rFonts w:cs="Times New Roman"/>
              </w:rPr>
              <w:t>.</w:t>
            </w:r>
          </w:p>
        </w:tc>
        <w:tc>
          <w:tcPr>
            <w:tcW w:w="1560" w:type="dxa"/>
            <w:tcBorders>
              <w:top w:val="nil"/>
              <w:left w:val="nil"/>
              <w:bottom w:val="single" w:sz="4" w:space="0" w:color="auto"/>
              <w:right w:val="single" w:sz="4" w:space="0" w:color="auto"/>
            </w:tcBorders>
            <w:shd w:val="clear" w:color="auto" w:fill="auto"/>
          </w:tcPr>
          <w:p w14:paraId="5CCF649F" w14:textId="77777777" w:rsidR="005F6DE7" w:rsidRPr="00F82A7E"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059F6B24" w14:textId="4F75EE57" w:rsidR="005F6DE7" w:rsidRPr="00F82A7E" w:rsidRDefault="005F6DE7" w:rsidP="000005D0">
            <w:pPr>
              <w:spacing w:before="120" w:after="120" w:line="0" w:lineRule="atLeast"/>
              <w:jc w:val="both"/>
              <w:rPr>
                <w:color w:val="000000"/>
                <w:sz w:val="22"/>
                <w:szCs w:val="22"/>
                <w:lang w:val="bg-BG"/>
              </w:rPr>
            </w:pPr>
          </w:p>
        </w:tc>
      </w:tr>
      <w:tr w:rsidR="005F6DE7" w14:paraId="0D8A34D3" w14:textId="77777777" w:rsidTr="005F6DE7">
        <w:tc>
          <w:tcPr>
            <w:tcW w:w="987" w:type="dxa"/>
            <w:shd w:val="clear" w:color="auto" w:fill="BFBFBF"/>
          </w:tcPr>
          <w:p w14:paraId="10E1FA99"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8577CB9" w14:textId="77777777" w:rsidR="005F6DE7" w:rsidRPr="00F82A7E" w:rsidRDefault="005F6DE7" w:rsidP="000005D0">
            <w:pPr>
              <w:spacing w:before="120" w:after="120" w:line="0" w:lineRule="atLeast"/>
              <w:rPr>
                <w:color w:val="000000"/>
                <w:sz w:val="22"/>
                <w:szCs w:val="22"/>
                <w:lang w:val="bg-BG"/>
              </w:rPr>
            </w:pPr>
            <w:r w:rsidRPr="00F82A7E">
              <w:rPr>
                <w:color w:val="000000"/>
                <w:sz w:val="22"/>
                <w:szCs w:val="22"/>
                <w:lang w:val="bg-BG"/>
              </w:rPr>
              <w:t>Игра "Малкият художник"</w:t>
            </w:r>
          </w:p>
        </w:tc>
        <w:tc>
          <w:tcPr>
            <w:tcW w:w="2955" w:type="dxa"/>
            <w:shd w:val="clear" w:color="auto" w:fill="auto"/>
          </w:tcPr>
          <w:p w14:paraId="5F58A770" w14:textId="77777777" w:rsidR="005F6DE7" w:rsidRPr="00F82A7E" w:rsidRDefault="005F6DE7" w:rsidP="000005D0">
            <w:pPr>
              <w:pStyle w:val="-0"/>
              <w:rPr>
                <w:rFonts w:cs="Times New Roman"/>
              </w:rPr>
            </w:pPr>
            <w:r w:rsidRPr="00F82A7E">
              <w:rPr>
                <w:rFonts w:cs="Times New Roman"/>
              </w:rPr>
              <w:t xml:space="preserve">Образователна </w:t>
            </w:r>
            <w:r w:rsidRPr="00F82A7E">
              <w:rPr>
                <w:rStyle w:val="texthighlight"/>
                <w:rFonts w:cs="Times New Roman"/>
              </w:rPr>
              <w:t xml:space="preserve">игра, </w:t>
            </w:r>
            <w:r w:rsidRPr="00F82A7E">
              <w:rPr>
                <w:rFonts w:cs="Times New Roman"/>
              </w:rPr>
              <w:t>предназначена за индивидуална работа. Площ за рисуване с две „магически“ полета, гъба за изтриване и пишещи средства.</w:t>
            </w:r>
            <w:r w:rsidRPr="00F82A7E">
              <w:rPr>
                <w:rFonts w:cs="Times New Roman"/>
              </w:rPr>
              <w:br/>
            </w:r>
          </w:p>
        </w:tc>
        <w:tc>
          <w:tcPr>
            <w:tcW w:w="1560" w:type="dxa"/>
            <w:tcBorders>
              <w:top w:val="nil"/>
              <w:left w:val="nil"/>
              <w:bottom w:val="single" w:sz="4" w:space="0" w:color="auto"/>
              <w:right w:val="single" w:sz="4" w:space="0" w:color="auto"/>
            </w:tcBorders>
            <w:shd w:val="clear" w:color="auto" w:fill="auto"/>
          </w:tcPr>
          <w:p w14:paraId="671C528B" w14:textId="77777777" w:rsidR="005F6DE7" w:rsidRPr="00F82A7E" w:rsidRDefault="005F6DE7" w:rsidP="000005D0">
            <w:pPr>
              <w:spacing w:before="120" w:after="120" w:line="0" w:lineRule="atLeast"/>
              <w:jc w:val="both"/>
              <w:rPr>
                <w:sz w:val="22"/>
                <w:szCs w:val="22"/>
                <w:lang w:val="bg-BG"/>
              </w:rPr>
            </w:pPr>
            <w:r w:rsidRPr="00F82A7E">
              <w:rPr>
                <w:sz w:val="22"/>
                <w:szCs w:val="22"/>
                <w:lang w:val="bg-BG"/>
              </w:rPr>
              <w:t>БРОЙ</w:t>
            </w:r>
          </w:p>
        </w:tc>
        <w:tc>
          <w:tcPr>
            <w:tcW w:w="2551" w:type="dxa"/>
            <w:tcBorders>
              <w:top w:val="nil"/>
              <w:left w:val="nil"/>
              <w:bottom w:val="single" w:sz="4" w:space="0" w:color="auto"/>
              <w:right w:val="single" w:sz="4" w:space="0" w:color="auto"/>
            </w:tcBorders>
          </w:tcPr>
          <w:p w14:paraId="0770CD8C" w14:textId="3E88BDD9" w:rsidR="005F6DE7" w:rsidRPr="00F82A7E" w:rsidRDefault="005F6DE7" w:rsidP="000005D0">
            <w:pPr>
              <w:spacing w:before="120" w:after="120" w:line="0" w:lineRule="atLeast"/>
              <w:jc w:val="both"/>
              <w:rPr>
                <w:color w:val="000000"/>
                <w:sz w:val="22"/>
                <w:szCs w:val="22"/>
                <w:lang w:val="bg-BG"/>
              </w:rPr>
            </w:pPr>
          </w:p>
        </w:tc>
      </w:tr>
      <w:tr w:rsidR="005F6DE7" w14:paraId="506E879E" w14:textId="77777777" w:rsidTr="005F6DE7">
        <w:tc>
          <w:tcPr>
            <w:tcW w:w="987" w:type="dxa"/>
            <w:shd w:val="clear" w:color="auto" w:fill="BFBFBF"/>
          </w:tcPr>
          <w:p w14:paraId="0A1948A4"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70461B8" w14:textId="77777777" w:rsidR="005F6DE7" w:rsidRPr="00F82A7E" w:rsidRDefault="005F6DE7" w:rsidP="000005D0">
            <w:pPr>
              <w:spacing w:before="120" w:after="120" w:line="0" w:lineRule="atLeast"/>
              <w:rPr>
                <w:color w:val="000000"/>
                <w:sz w:val="22"/>
                <w:szCs w:val="22"/>
                <w:lang w:val="bg-BG"/>
              </w:rPr>
            </w:pPr>
            <w:r w:rsidRPr="00F82A7E">
              <w:rPr>
                <w:color w:val="000000"/>
                <w:sz w:val="22"/>
                <w:szCs w:val="22"/>
                <w:lang w:val="bg-BG"/>
              </w:rPr>
              <w:t xml:space="preserve">Дъска </w:t>
            </w:r>
          </w:p>
        </w:tc>
        <w:tc>
          <w:tcPr>
            <w:tcW w:w="2955" w:type="dxa"/>
            <w:shd w:val="clear" w:color="auto" w:fill="auto"/>
          </w:tcPr>
          <w:p w14:paraId="4E2594C7" w14:textId="77777777" w:rsidR="005F6DE7" w:rsidRPr="00F82A7E" w:rsidRDefault="005F6DE7" w:rsidP="000005D0">
            <w:pPr>
              <w:pStyle w:val="-0"/>
              <w:rPr>
                <w:rFonts w:cs="Times New Roman"/>
              </w:rPr>
            </w:pPr>
            <w:r w:rsidRPr="00F82A7E">
              <w:rPr>
                <w:rFonts w:cs="Times New Roman"/>
                <w:color w:val="000000"/>
              </w:rPr>
              <w:t xml:space="preserve">Корк, </w:t>
            </w:r>
            <w:r>
              <w:rPr>
                <w:rFonts w:cs="Times New Roman"/>
                <w:color w:val="000000"/>
              </w:rPr>
              <w:t>дървена</w:t>
            </w:r>
            <w:r w:rsidRPr="00F82A7E">
              <w:rPr>
                <w:rFonts w:cs="Times New Roman"/>
                <w:color w:val="000000"/>
              </w:rPr>
              <w:t xml:space="preserve"> рамка, р</w:t>
            </w:r>
            <w:r w:rsidRPr="00F82A7E">
              <w:rPr>
                <w:rFonts w:cs="Times New Roman"/>
              </w:rPr>
              <w:t>азмер 90х120 см.</w:t>
            </w:r>
          </w:p>
        </w:tc>
        <w:tc>
          <w:tcPr>
            <w:tcW w:w="1560" w:type="dxa"/>
            <w:tcBorders>
              <w:top w:val="nil"/>
              <w:left w:val="nil"/>
              <w:bottom w:val="single" w:sz="4" w:space="0" w:color="auto"/>
              <w:right w:val="single" w:sz="4" w:space="0" w:color="auto"/>
            </w:tcBorders>
            <w:shd w:val="clear" w:color="auto" w:fill="auto"/>
          </w:tcPr>
          <w:p w14:paraId="12C97455" w14:textId="77777777" w:rsidR="005F6DE7" w:rsidRPr="00F82A7E" w:rsidRDefault="005F6DE7" w:rsidP="000005D0">
            <w:pPr>
              <w:spacing w:before="120" w:after="120" w:line="0" w:lineRule="atLeast"/>
              <w:jc w:val="both"/>
              <w:rPr>
                <w:sz w:val="22"/>
                <w:szCs w:val="22"/>
                <w:lang w:val="bg-BG"/>
              </w:rPr>
            </w:pPr>
            <w:r w:rsidRPr="00F82A7E">
              <w:rPr>
                <w:sz w:val="22"/>
                <w:szCs w:val="22"/>
                <w:lang w:val="bg-BG"/>
              </w:rPr>
              <w:t>БРОЙ</w:t>
            </w:r>
          </w:p>
        </w:tc>
        <w:tc>
          <w:tcPr>
            <w:tcW w:w="2551" w:type="dxa"/>
            <w:tcBorders>
              <w:top w:val="nil"/>
              <w:left w:val="nil"/>
              <w:bottom w:val="single" w:sz="4" w:space="0" w:color="auto"/>
              <w:right w:val="single" w:sz="4" w:space="0" w:color="auto"/>
            </w:tcBorders>
          </w:tcPr>
          <w:p w14:paraId="408BDB72" w14:textId="1EE7FAC9" w:rsidR="005F6DE7" w:rsidRPr="00F82A7E" w:rsidRDefault="005F6DE7" w:rsidP="000005D0">
            <w:pPr>
              <w:spacing w:before="120" w:after="120" w:line="0" w:lineRule="atLeast"/>
              <w:jc w:val="both"/>
              <w:rPr>
                <w:color w:val="000000"/>
                <w:sz w:val="22"/>
                <w:szCs w:val="22"/>
                <w:lang w:val="bg-BG"/>
              </w:rPr>
            </w:pPr>
          </w:p>
        </w:tc>
      </w:tr>
      <w:tr w:rsidR="005F6DE7" w14:paraId="3C20E6FF" w14:textId="77777777" w:rsidTr="005F6DE7">
        <w:tc>
          <w:tcPr>
            <w:tcW w:w="987" w:type="dxa"/>
            <w:shd w:val="clear" w:color="auto" w:fill="BFBFBF"/>
          </w:tcPr>
          <w:p w14:paraId="3B55A51F"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FAC5F3E" w14:textId="77777777" w:rsidR="005F6DE7" w:rsidRPr="00F82A7E" w:rsidRDefault="005F6DE7" w:rsidP="000005D0">
            <w:pPr>
              <w:spacing w:before="120" w:after="120" w:line="0" w:lineRule="atLeast"/>
              <w:rPr>
                <w:color w:val="000000"/>
                <w:sz w:val="22"/>
                <w:szCs w:val="22"/>
                <w:lang w:val="bg-BG"/>
              </w:rPr>
            </w:pPr>
            <w:r w:rsidRPr="00F82A7E">
              <w:rPr>
                <w:color w:val="000000"/>
                <w:sz w:val="22"/>
                <w:szCs w:val="22"/>
                <w:lang w:val="bg-BG"/>
              </w:rPr>
              <w:t xml:space="preserve">Флипчарт </w:t>
            </w:r>
          </w:p>
        </w:tc>
        <w:tc>
          <w:tcPr>
            <w:tcW w:w="2955" w:type="dxa"/>
            <w:shd w:val="clear" w:color="auto" w:fill="auto"/>
          </w:tcPr>
          <w:p w14:paraId="72CEA436" w14:textId="77777777" w:rsidR="005F6DE7" w:rsidRPr="00F82A7E" w:rsidRDefault="005F6DE7" w:rsidP="000005D0">
            <w:pPr>
              <w:pStyle w:val="-0"/>
              <w:rPr>
                <w:rFonts w:cs="Times New Roman"/>
              </w:rPr>
            </w:pPr>
            <w:r w:rsidRPr="00F82A7E">
              <w:rPr>
                <w:rFonts w:cs="Times New Roman"/>
                <w:color w:val="000000"/>
              </w:rPr>
              <w:t>Бял ламинат,</w:t>
            </w:r>
            <w:r w:rsidRPr="00F82A7E">
              <w:rPr>
                <w:rFonts w:cs="Times New Roman"/>
              </w:rPr>
              <w:t>Размер 50х70 см.</w:t>
            </w:r>
          </w:p>
        </w:tc>
        <w:tc>
          <w:tcPr>
            <w:tcW w:w="1560" w:type="dxa"/>
            <w:tcBorders>
              <w:top w:val="nil"/>
              <w:left w:val="nil"/>
              <w:bottom w:val="single" w:sz="4" w:space="0" w:color="auto"/>
              <w:right w:val="single" w:sz="4" w:space="0" w:color="auto"/>
            </w:tcBorders>
            <w:shd w:val="clear" w:color="auto" w:fill="auto"/>
          </w:tcPr>
          <w:p w14:paraId="7C7EB1E3" w14:textId="77777777" w:rsidR="005F6DE7" w:rsidRPr="00F82A7E" w:rsidRDefault="005F6DE7" w:rsidP="000005D0">
            <w:pPr>
              <w:spacing w:before="120" w:after="120" w:line="0" w:lineRule="atLeast"/>
              <w:jc w:val="both"/>
              <w:rPr>
                <w:sz w:val="22"/>
                <w:szCs w:val="22"/>
                <w:lang w:val="bg-BG"/>
              </w:rPr>
            </w:pPr>
            <w:r w:rsidRPr="00F82A7E">
              <w:rPr>
                <w:sz w:val="22"/>
                <w:szCs w:val="22"/>
                <w:lang w:val="bg-BG"/>
              </w:rPr>
              <w:t>БРОЙ</w:t>
            </w:r>
          </w:p>
        </w:tc>
        <w:tc>
          <w:tcPr>
            <w:tcW w:w="2551" w:type="dxa"/>
            <w:tcBorders>
              <w:top w:val="nil"/>
              <w:left w:val="nil"/>
              <w:bottom w:val="single" w:sz="4" w:space="0" w:color="auto"/>
              <w:right w:val="single" w:sz="4" w:space="0" w:color="auto"/>
            </w:tcBorders>
          </w:tcPr>
          <w:p w14:paraId="4A18FFFA" w14:textId="1E006B55" w:rsidR="005F6DE7" w:rsidRPr="00F82A7E" w:rsidRDefault="005F6DE7" w:rsidP="005F6DE7">
            <w:pPr>
              <w:spacing w:before="120" w:after="120" w:line="0" w:lineRule="atLeast"/>
              <w:jc w:val="both"/>
              <w:rPr>
                <w:color w:val="000000"/>
                <w:sz w:val="22"/>
                <w:szCs w:val="22"/>
                <w:lang w:val="bg-BG"/>
              </w:rPr>
            </w:pPr>
          </w:p>
        </w:tc>
      </w:tr>
      <w:tr w:rsidR="005F6DE7" w14:paraId="4BFC2944" w14:textId="77777777" w:rsidTr="005F6DE7">
        <w:tc>
          <w:tcPr>
            <w:tcW w:w="987" w:type="dxa"/>
            <w:shd w:val="clear" w:color="auto" w:fill="BFBFBF"/>
          </w:tcPr>
          <w:p w14:paraId="554AA1EC"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B32BA0B" w14:textId="77777777" w:rsidR="005F6DE7" w:rsidRPr="004F5314" w:rsidRDefault="005F6DE7" w:rsidP="000005D0">
            <w:pPr>
              <w:spacing w:before="120" w:after="120" w:line="0" w:lineRule="atLeast"/>
              <w:rPr>
                <w:color w:val="000000"/>
                <w:sz w:val="24"/>
                <w:szCs w:val="24"/>
                <w:lang w:val="bg-BG"/>
              </w:rPr>
            </w:pPr>
            <w:r w:rsidRPr="004F5314">
              <w:rPr>
                <w:color w:val="000000"/>
                <w:sz w:val="24"/>
                <w:szCs w:val="24"/>
                <w:lang w:val="bg-BG"/>
              </w:rPr>
              <w:t xml:space="preserve">Листи за флипчарт </w:t>
            </w:r>
          </w:p>
        </w:tc>
        <w:tc>
          <w:tcPr>
            <w:tcW w:w="2955" w:type="dxa"/>
            <w:shd w:val="clear" w:color="auto" w:fill="auto"/>
          </w:tcPr>
          <w:p w14:paraId="541813A2" w14:textId="77777777" w:rsidR="005F6DE7" w:rsidRPr="004F5314" w:rsidRDefault="005F6DE7" w:rsidP="000005D0">
            <w:pPr>
              <w:pStyle w:val="-0"/>
              <w:rPr>
                <w:rFonts w:cs="Times New Roman"/>
                <w:sz w:val="24"/>
                <w:szCs w:val="24"/>
              </w:rPr>
            </w:pPr>
            <w:r w:rsidRPr="004F5314">
              <w:rPr>
                <w:rFonts w:cs="Times New Roman"/>
                <w:sz w:val="24"/>
                <w:szCs w:val="24"/>
              </w:rPr>
              <w:t>Размер 50х70 см</w:t>
            </w:r>
            <w:r>
              <w:rPr>
                <w:rFonts w:cs="Times New Roman"/>
                <w:sz w:val="24"/>
                <w:szCs w:val="24"/>
              </w:rPr>
              <w:t>.</w:t>
            </w:r>
            <w:r w:rsidRPr="004F5314">
              <w:rPr>
                <w:rFonts w:cs="Times New Roman"/>
                <w:sz w:val="24"/>
                <w:szCs w:val="24"/>
              </w:rPr>
              <w:t xml:space="preserve"> </w:t>
            </w:r>
            <w:r>
              <w:rPr>
                <w:rFonts w:cs="Times New Roman"/>
                <w:sz w:val="24"/>
                <w:szCs w:val="24"/>
              </w:rPr>
              <w:t xml:space="preserve"> </w:t>
            </w:r>
          </w:p>
        </w:tc>
        <w:tc>
          <w:tcPr>
            <w:tcW w:w="1560" w:type="dxa"/>
            <w:tcBorders>
              <w:top w:val="nil"/>
              <w:left w:val="nil"/>
              <w:bottom w:val="single" w:sz="4" w:space="0" w:color="auto"/>
              <w:right w:val="single" w:sz="4" w:space="0" w:color="auto"/>
            </w:tcBorders>
            <w:shd w:val="clear" w:color="auto" w:fill="auto"/>
          </w:tcPr>
          <w:p w14:paraId="3AB60D50" w14:textId="77777777" w:rsidR="005F6DE7" w:rsidRPr="003A3F04" w:rsidRDefault="005F6DE7" w:rsidP="000005D0">
            <w:pPr>
              <w:spacing w:before="120" w:after="120" w:line="0" w:lineRule="atLeast"/>
              <w:jc w:val="both"/>
              <w:rPr>
                <w:sz w:val="22"/>
                <w:szCs w:val="22"/>
                <w:lang w:val="bg-BG"/>
              </w:rPr>
            </w:pPr>
            <w:r w:rsidRPr="003A3F04">
              <w:rPr>
                <w:sz w:val="22"/>
                <w:szCs w:val="22"/>
                <w:lang w:val="bg-BG"/>
              </w:rPr>
              <w:t>ПАКЕТ</w:t>
            </w:r>
          </w:p>
        </w:tc>
        <w:tc>
          <w:tcPr>
            <w:tcW w:w="2551" w:type="dxa"/>
            <w:tcBorders>
              <w:top w:val="nil"/>
              <w:left w:val="nil"/>
              <w:bottom w:val="single" w:sz="4" w:space="0" w:color="auto"/>
              <w:right w:val="single" w:sz="4" w:space="0" w:color="auto"/>
            </w:tcBorders>
          </w:tcPr>
          <w:p w14:paraId="531E49A5" w14:textId="07D2908D" w:rsidR="005F6DE7" w:rsidRPr="004F5314" w:rsidRDefault="005F6DE7" w:rsidP="000005D0">
            <w:pPr>
              <w:spacing w:before="120" w:after="120" w:line="0" w:lineRule="atLeast"/>
              <w:jc w:val="both"/>
              <w:rPr>
                <w:color w:val="000000"/>
                <w:sz w:val="24"/>
                <w:szCs w:val="24"/>
                <w:lang w:val="bg-BG"/>
              </w:rPr>
            </w:pPr>
          </w:p>
        </w:tc>
      </w:tr>
      <w:tr w:rsidR="005F6DE7" w14:paraId="31DC95BB" w14:textId="77777777" w:rsidTr="005F6DE7">
        <w:tc>
          <w:tcPr>
            <w:tcW w:w="987" w:type="dxa"/>
            <w:shd w:val="clear" w:color="auto" w:fill="BFBFBF"/>
          </w:tcPr>
          <w:p w14:paraId="23C7E5E1"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6CAA9DA" w14:textId="77777777" w:rsidR="005F6DE7" w:rsidRPr="004F5314" w:rsidRDefault="005F6DE7" w:rsidP="000005D0">
            <w:pPr>
              <w:spacing w:before="120" w:after="120" w:line="0" w:lineRule="atLeast"/>
              <w:rPr>
                <w:color w:val="000000"/>
                <w:sz w:val="24"/>
                <w:szCs w:val="24"/>
                <w:lang w:val="bg-BG"/>
              </w:rPr>
            </w:pPr>
            <w:r w:rsidRPr="00200042">
              <w:rPr>
                <w:color w:val="000000"/>
                <w:sz w:val="24"/>
                <w:szCs w:val="24"/>
                <w:lang w:val="bg-BG"/>
              </w:rPr>
              <w:t>Печат време</w:t>
            </w:r>
          </w:p>
        </w:tc>
        <w:tc>
          <w:tcPr>
            <w:tcW w:w="2955" w:type="dxa"/>
            <w:shd w:val="clear" w:color="auto" w:fill="auto"/>
          </w:tcPr>
          <w:p w14:paraId="67E2E41D" w14:textId="77777777" w:rsidR="005F6DE7" w:rsidRPr="004F5314" w:rsidRDefault="005F6DE7" w:rsidP="000005D0">
            <w:pPr>
              <w:pStyle w:val="-0"/>
              <w:rPr>
                <w:rFonts w:cs="Times New Roman"/>
                <w:sz w:val="24"/>
                <w:szCs w:val="24"/>
              </w:rPr>
            </w:pPr>
            <w:r w:rsidRPr="00200042">
              <w:rPr>
                <w:rFonts w:cs="Times New Roman"/>
                <w:sz w:val="24"/>
                <w:szCs w:val="24"/>
              </w:rPr>
              <w:t>Комплект от 10 бр.</w:t>
            </w:r>
            <w:r w:rsidRPr="004F5314">
              <w:rPr>
                <w:rFonts w:cs="Times New Roman"/>
                <w:sz w:val="24"/>
                <w:szCs w:val="24"/>
              </w:rPr>
              <w:t xml:space="preserve"> печати, изобразяващи различни метеорологични условия.</w:t>
            </w:r>
          </w:p>
          <w:p w14:paraId="06561729" w14:textId="77777777" w:rsidR="005F6DE7" w:rsidRPr="004F5314" w:rsidRDefault="005F6DE7" w:rsidP="000005D0">
            <w:pPr>
              <w:pStyle w:val="-0"/>
              <w:rPr>
                <w:rFonts w:cs="Times New Roman"/>
                <w:sz w:val="24"/>
                <w:szCs w:val="24"/>
              </w:rPr>
            </w:pPr>
            <w:r w:rsidRPr="004F5314">
              <w:rPr>
                <w:rFonts w:cs="Times New Roman"/>
                <w:sz w:val="24"/>
                <w:szCs w:val="24"/>
              </w:rPr>
              <w:t>Размери: 4х3х3 см.</w:t>
            </w:r>
          </w:p>
        </w:tc>
        <w:tc>
          <w:tcPr>
            <w:tcW w:w="1560" w:type="dxa"/>
            <w:tcBorders>
              <w:top w:val="nil"/>
              <w:left w:val="nil"/>
              <w:bottom w:val="single" w:sz="4" w:space="0" w:color="auto"/>
              <w:right w:val="single" w:sz="4" w:space="0" w:color="auto"/>
            </w:tcBorders>
            <w:shd w:val="clear" w:color="auto" w:fill="auto"/>
          </w:tcPr>
          <w:p w14:paraId="2FC34594" w14:textId="77777777" w:rsidR="005F6DE7" w:rsidRPr="004F5314" w:rsidRDefault="005F6DE7" w:rsidP="000005D0">
            <w:pPr>
              <w:spacing w:before="120" w:after="120" w:line="0" w:lineRule="atLeast"/>
              <w:jc w:val="both"/>
              <w:rPr>
                <w:sz w:val="24"/>
                <w:szCs w:val="24"/>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4EBC88E5" w14:textId="236B03CC" w:rsidR="005F6DE7" w:rsidRPr="004F5314" w:rsidRDefault="005F6DE7" w:rsidP="000005D0">
            <w:pPr>
              <w:spacing w:before="120" w:after="120" w:line="0" w:lineRule="atLeast"/>
              <w:jc w:val="both"/>
              <w:rPr>
                <w:color w:val="000000"/>
                <w:sz w:val="24"/>
                <w:szCs w:val="24"/>
                <w:lang w:val="bg-BG"/>
              </w:rPr>
            </w:pPr>
          </w:p>
        </w:tc>
      </w:tr>
      <w:tr w:rsidR="005F6DE7" w14:paraId="633CDDA9" w14:textId="77777777" w:rsidTr="005F6DE7">
        <w:tc>
          <w:tcPr>
            <w:tcW w:w="987" w:type="dxa"/>
            <w:shd w:val="clear" w:color="auto" w:fill="BFBFBF"/>
          </w:tcPr>
          <w:p w14:paraId="7668E6EB"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16FCA38" w14:textId="77777777" w:rsidR="005F6DE7" w:rsidRPr="00200042" w:rsidRDefault="005F6DE7" w:rsidP="000005D0">
            <w:pPr>
              <w:spacing w:before="120" w:after="120" w:line="0" w:lineRule="atLeast"/>
              <w:rPr>
                <w:color w:val="000000"/>
                <w:sz w:val="22"/>
                <w:szCs w:val="22"/>
                <w:lang w:val="bg-BG"/>
              </w:rPr>
            </w:pPr>
            <w:r w:rsidRPr="00200042">
              <w:rPr>
                <w:color w:val="000000"/>
                <w:sz w:val="22"/>
                <w:szCs w:val="22"/>
                <w:lang w:val="bg-BG"/>
              </w:rPr>
              <w:t>Големи печатни картинки</w:t>
            </w:r>
          </w:p>
        </w:tc>
        <w:tc>
          <w:tcPr>
            <w:tcW w:w="2955" w:type="dxa"/>
            <w:shd w:val="clear" w:color="auto" w:fill="auto"/>
          </w:tcPr>
          <w:p w14:paraId="28ADA222" w14:textId="77777777" w:rsidR="005F6DE7" w:rsidRPr="00200042" w:rsidRDefault="005F6DE7" w:rsidP="000005D0">
            <w:pPr>
              <w:pStyle w:val="-0"/>
              <w:rPr>
                <w:rFonts w:cs="Times New Roman"/>
              </w:rPr>
            </w:pPr>
            <w:r w:rsidRPr="00200042">
              <w:rPr>
                <w:rFonts w:cs="Times New Roman"/>
              </w:rPr>
              <w:t>Общо 20 печата с различни формички. Всеки висок 5 см с диаметър 7,5 см.</w:t>
            </w:r>
          </w:p>
        </w:tc>
        <w:tc>
          <w:tcPr>
            <w:tcW w:w="1560" w:type="dxa"/>
            <w:tcBorders>
              <w:top w:val="nil"/>
              <w:left w:val="nil"/>
              <w:bottom w:val="single" w:sz="4" w:space="0" w:color="auto"/>
              <w:right w:val="single" w:sz="4" w:space="0" w:color="auto"/>
            </w:tcBorders>
            <w:shd w:val="clear" w:color="auto" w:fill="auto"/>
          </w:tcPr>
          <w:p w14:paraId="2831B963" w14:textId="77777777" w:rsidR="005F6DE7" w:rsidRPr="00200042"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573339CA" w14:textId="453F567B" w:rsidR="005F6DE7" w:rsidRPr="00200042" w:rsidRDefault="005F6DE7" w:rsidP="000005D0">
            <w:pPr>
              <w:spacing w:before="120" w:after="120" w:line="0" w:lineRule="atLeast"/>
              <w:jc w:val="both"/>
              <w:rPr>
                <w:color w:val="000000"/>
                <w:sz w:val="22"/>
                <w:szCs w:val="22"/>
                <w:lang w:val="bg-BG"/>
              </w:rPr>
            </w:pPr>
          </w:p>
        </w:tc>
      </w:tr>
      <w:tr w:rsidR="005F6DE7" w14:paraId="7614C1B0" w14:textId="77777777" w:rsidTr="005F6DE7">
        <w:tc>
          <w:tcPr>
            <w:tcW w:w="987" w:type="dxa"/>
            <w:shd w:val="clear" w:color="auto" w:fill="BFBFBF"/>
          </w:tcPr>
          <w:p w14:paraId="31109016"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37460D9" w14:textId="77777777" w:rsidR="005F6DE7" w:rsidRPr="004F5314" w:rsidRDefault="005F6DE7" w:rsidP="000005D0">
            <w:pPr>
              <w:spacing w:before="120" w:after="120" w:line="0" w:lineRule="atLeast"/>
              <w:rPr>
                <w:color w:val="000000"/>
                <w:sz w:val="24"/>
                <w:szCs w:val="24"/>
                <w:lang w:val="bg-BG"/>
              </w:rPr>
            </w:pPr>
            <w:r w:rsidRPr="004F5314">
              <w:rPr>
                <w:color w:val="000000"/>
                <w:sz w:val="24"/>
                <w:szCs w:val="24"/>
                <w:lang w:val="bg-BG"/>
              </w:rPr>
              <w:t>Темперни бои</w:t>
            </w:r>
          </w:p>
        </w:tc>
        <w:tc>
          <w:tcPr>
            <w:tcW w:w="2955" w:type="dxa"/>
            <w:shd w:val="clear" w:color="auto" w:fill="auto"/>
          </w:tcPr>
          <w:p w14:paraId="02B46244" w14:textId="77777777" w:rsidR="005F6DE7" w:rsidRPr="004F5314" w:rsidRDefault="005F6DE7" w:rsidP="000005D0">
            <w:pPr>
              <w:pStyle w:val="-0"/>
              <w:rPr>
                <w:rFonts w:cs="Times New Roman"/>
                <w:sz w:val="24"/>
                <w:szCs w:val="24"/>
              </w:rPr>
            </w:pPr>
            <w:r w:rsidRPr="004F5314">
              <w:rPr>
                <w:rFonts w:cs="Times New Roman"/>
                <w:sz w:val="24"/>
                <w:szCs w:val="24"/>
              </w:rPr>
              <w:t xml:space="preserve">Комплект от 12 броя темперни бои, различни цветове </w:t>
            </w:r>
            <w:r>
              <w:rPr>
                <w:rFonts w:cs="Times New Roman"/>
                <w:sz w:val="24"/>
                <w:szCs w:val="24"/>
              </w:rPr>
              <w:t>.</w:t>
            </w:r>
          </w:p>
        </w:tc>
        <w:tc>
          <w:tcPr>
            <w:tcW w:w="1560" w:type="dxa"/>
            <w:tcBorders>
              <w:top w:val="nil"/>
              <w:left w:val="nil"/>
              <w:bottom w:val="single" w:sz="4" w:space="0" w:color="auto"/>
              <w:right w:val="single" w:sz="4" w:space="0" w:color="auto"/>
            </w:tcBorders>
            <w:shd w:val="clear" w:color="auto" w:fill="auto"/>
          </w:tcPr>
          <w:p w14:paraId="5D2A80BA" w14:textId="77777777" w:rsidR="005F6DE7" w:rsidRPr="004F5314" w:rsidRDefault="005F6DE7" w:rsidP="000005D0">
            <w:pPr>
              <w:spacing w:before="120" w:after="120" w:line="0" w:lineRule="atLeast"/>
              <w:jc w:val="both"/>
              <w:rPr>
                <w:sz w:val="24"/>
                <w:szCs w:val="24"/>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0B05BC48" w14:textId="08B262DF" w:rsidR="005F6DE7" w:rsidRPr="004F5314" w:rsidRDefault="005F6DE7" w:rsidP="000005D0">
            <w:pPr>
              <w:spacing w:before="120" w:after="120" w:line="0" w:lineRule="atLeast"/>
              <w:jc w:val="both"/>
              <w:rPr>
                <w:color w:val="000000"/>
                <w:sz w:val="24"/>
                <w:szCs w:val="24"/>
                <w:lang w:val="bg-BG"/>
              </w:rPr>
            </w:pPr>
          </w:p>
        </w:tc>
      </w:tr>
      <w:tr w:rsidR="005F6DE7" w14:paraId="22601BD9" w14:textId="77777777" w:rsidTr="005F6DE7">
        <w:tc>
          <w:tcPr>
            <w:tcW w:w="987" w:type="dxa"/>
            <w:shd w:val="clear" w:color="auto" w:fill="BFBFBF"/>
          </w:tcPr>
          <w:p w14:paraId="15576B3C"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5B99EA8" w14:textId="77777777" w:rsidR="005F6DE7" w:rsidRPr="004F5314" w:rsidRDefault="005F6DE7" w:rsidP="000005D0">
            <w:pPr>
              <w:spacing w:before="120" w:after="120" w:line="0" w:lineRule="atLeast"/>
              <w:rPr>
                <w:color w:val="000000"/>
                <w:sz w:val="24"/>
                <w:szCs w:val="24"/>
                <w:lang w:val="bg-BG"/>
              </w:rPr>
            </w:pPr>
            <w:r w:rsidRPr="004F5314">
              <w:rPr>
                <w:color w:val="000000"/>
                <w:sz w:val="24"/>
                <w:szCs w:val="24"/>
                <w:lang w:val="bg-BG"/>
              </w:rPr>
              <w:t>Чашки за рисуване</w:t>
            </w:r>
          </w:p>
        </w:tc>
        <w:tc>
          <w:tcPr>
            <w:tcW w:w="2955" w:type="dxa"/>
            <w:shd w:val="clear" w:color="auto" w:fill="auto"/>
          </w:tcPr>
          <w:p w14:paraId="4D088645" w14:textId="77777777" w:rsidR="005F6DE7" w:rsidRPr="004F5314" w:rsidRDefault="005F6DE7" w:rsidP="000005D0">
            <w:pPr>
              <w:pStyle w:val="-0"/>
              <w:rPr>
                <w:rFonts w:cs="Times New Roman"/>
                <w:sz w:val="24"/>
                <w:szCs w:val="24"/>
              </w:rPr>
            </w:pPr>
            <w:r w:rsidRPr="004F5314">
              <w:rPr>
                <w:rFonts w:cs="Times New Roman"/>
                <w:sz w:val="24"/>
                <w:szCs w:val="24"/>
              </w:rPr>
              <w:t>С капаче, което не позволява разливането на вода.</w:t>
            </w:r>
          </w:p>
        </w:tc>
        <w:tc>
          <w:tcPr>
            <w:tcW w:w="1560" w:type="dxa"/>
            <w:tcBorders>
              <w:top w:val="nil"/>
              <w:left w:val="nil"/>
              <w:bottom w:val="single" w:sz="4" w:space="0" w:color="auto"/>
              <w:right w:val="single" w:sz="4" w:space="0" w:color="auto"/>
            </w:tcBorders>
            <w:shd w:val="clear" w:color="auto" w:fill="auto"/>
          </w:tcPr>
          <w:p w14:paraId="5B13ECD7" w14:textId="77777777" w:rsidR="005F6DE7" w:rsidRPr="004F5314" w:rsidRDefault="005F6DE7" w:rsidP="000005D0">
            <w:pPr>
              <w:spacing w:before="120" w:after="120" w:line="0" w:lineRule="atLeast"/>
              <w:jc w:val="both"/>
              <w:rPr>
                <w:sz w:val="24"/>
                <w:szCs w:val="24"/>
                <w:lang w:val="bg-BG"/>
              </w:rPr>
            </w:pPr>
            <w:r w:rsidRPr="004F5314">
              <w:rPr>
                <w:sz w:val="24"/>
                <w:szCs w:val="24"/>
                <w:lang w:val="bg-BG"/>
              </w:rPr>
              <w:t>БРОЙ</w:t>
            </w:r>
          </w:p>
        </w:tc>
        <w:tc>
          <w:tcPr>
            <w:tcW w:w="2551" w:type="dxa"/>
            <w:tcBorders>
              <w:top w:val="nil"/>
              <w:left w:val="nil"/>
              <w:bottom w:val="single" w:sz="4" w:space="0" w:color="auto"/>
              <w:right w:val="single" w:sz="4" w:space="0" w:color="auto"/>
            </w:tcBorders>
          </w:tcPr>
          <w:p w14:paraId="7A40C8B1" w14:textId="017189A6" w:rsidR="005F6DE7" w:rsidRPr="004F5314" w:rsidRDefault="005F6DE7" w:rsidP="000005D0">
            <w:pPr>
              <w:spacing w:before="120" w:after="120" w:line="0" w:lineRule="atLeast"/>
              <w:jc w:val="both"/>
              <w:rPr>
                <w:color w:val="000000"/>
                <w:sz w:val="24"/>
                <w:szCs w:val="24"/>
                <w:lang w:val="bg-BG"/>
              </w:rPr>
            </w:pPr>
          </w:p>
        </w:tc>
      </w:tr>
      <w:tr w:rsidR="005F6DE7" w14:paraId="37981B72" w14:textId="77777777" w:rsidTr="005F6DE7">
        <w:tc>
          <w:tcPr>
            <w:tcW w:w="987" w:type="dxa"/>
            <w:shd w:val="clear" w:color="auto" w:fill="BFBFBF"/>
          </w:tcPr>
          <w:p w14:paraId="5C191CE3"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A760E20" w14:textId="77777777" w:rsidR="005F6DE7" w:rsidRPr="004F5314" w:rsidRDefault="005F6DE7" w:rsidP="000005D0">
            <w:pPr>
              <w:spacing w:before="120" w:after="120" w:line="0" w:lineRule="atLeast"/>
              <w:rPr>
                <w:color w:val="000000"/>
                <w:sz w:val="22"/>
                <w:szCs w:val="22"/>
                <w:lang w:val="bg-BG"/>
              </w:rPr>
            </w:pPr>
            <w:r w:rsidRPr="004F5314">
              <w:rPr>
                <w:color w:val="000000"/>
                <w:sz w:val="22"/>
                <w:szCs w:val="22"/>
                <w:lang w:val="bg-BG"/>
              </w:rPr>
              <w:t>Акварелни бои</w:t>
            </w:r>
          </w:p>
        </w:tc>
        <w:tc>
          <w:tcPr>
            <w:tcW w:w="2955" w:type="dxa"/>
            <w:shd w:val="clear" w:color="auto" w:fill="auto"/>
          </w:tcPr>
          <w:p w14:paraId="2E08BD6A" w14:textId="77777777" w:rsidR="005F6DE7" w:rsidRPr="004F5314" w:rsidRDefault="005F6DE7" w:rsidP="000005D0">
            <w:pPr>
              <w:pStyle w:val="-0"/>
              <w:rPr>
                <w:rFonts w:cs="Times New Roman"/>
              </w:rPr>
            </w:pPr>
            <w:r w:rsidRPr="004F5314">
              <w:rPr>
                <w:rFonts w:cs="Times New Roman"/>
              </w:rPr>
              <w:t xml:space="preserve">Комплект от 12 наситени цвятаи четка. </w:t>
            </w:r>
          </w:p>
        </w:tc>
        <w:tc>
          <w:tcPr>
            <w:tcW w:w="1560" w:type="dxa"/>
            <w:tcBorders>
              <w:top w:val="nil"/>
              <w:left w:val="nil"/>
              <w:bottom w:val="single" w:sz="4" w:space="0" w:color="auto"/>
              <w:right w:val="single" w:sz="4" w:space="0" w:color="auto"/>
            </w:tcBorders>
            <w:shd w:val="clear" w:color="auto" w:fill="auto"/>
          </w:tcPr>
          <w:p w14:paraId="2057528B" w14:textId="77777777" w:rsidR="005F6DE7" w:rsidRPr="004F5314"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7BA30231" w14:textId="0CEEBE49" w:rsidR="005F6DE7" w:rsidRPr="004F5314" w:rsidRDefault="005F6DE7" w:rsidP="000005D0">
            <w:pPr>
              <w:spacing w:before="120" w:after="120" w:line="0" w:lineRule="atLeast"/>
              <w:jc w:val="both"/>
              <w:rPr>
                <w:color w:val="000000"/>
                <w:sz w:val="22"/>
                <w:szCs w:val="22"/>
                <w:lang w:val="bg-BG"/>
              </w:rPr>
            </w:pPr>
          </w:p>
        </w:tc>
      </w:tr>
      <w:tr w:rsidR="005F6DE7" w14:paraId="70902327" w14:textId="77777777" w:rsidTr="005F6DE7">
        <w:tc>
          <w:tcPr>
            <w:tcW w:w="987" w:type="dxa"/>
            <w:shd w:val="clear" w:color="auto" w:fill="BFBFBF"/>
          </w:tcPr>
          <w:p w14:paraId="6161B1D0"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BEF6AC0"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 xml:space="preserve">Четки </w:t>
            </w:r>
          </w:p>
        </w:tc>
        <w:tc>
          <w:tcPr>
            <w:tcW w:w="2955" w:type="dxa"/>
            <w:shd w:val="clear" w:color="auto" w:fill="auto"/>
          </w:tcPr>
          <w:p w14:paraId="2ADF410F" w14:textId="77777777" w:rsidR="005F6DE7" w:rsidRPr="00CA4F68" w:rsidRDefault="005F6DE7" w:rsidP="000005D0">
            <w:pPr>
              <w:pStyle w:val="-0"/>
              <w:rPr>
                <w:rFonts w:cs="Times New Roman"/>
              </w:rPr>
            </w:pPr>
            <w:r w:rsidRPr="003D7C6A">
              <w:rPr>
                <w:rFonts w:cs="Times New Roman"/>
              </w:rPr>
              <w:t xml:space="preserve">Комплект от 5 броя четки , </w:t>
            </w:r>
            <w:r>
              <w:rPr>
                <w:rFonts w:cs="Times New Roman"/>
              </w:rPr>
              <w:t xml:space="preserve">  </w:t>
            </w:r>
            <w:r w:rsidRPr="003D7C6A">
              <w:rPr>
                <w:rFonts w:cs="Times New Roman"/>
              </w:rPr>
              <w:t xml:space="preserve">подходящи за рисуване </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51CFB949" w14:textId="77777777" w:rsidR="005F6DE7" w:rsidRPr="003D7C6A"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19B5DA9B" w14:textId="7D4B195C" w:rsidR="005F6DE7" w:rsidRPr="003D7C6A" w:rsidRDefault="005F6DE7" w:rsidP="000005D0">
            <w:pPr>
              <w:spacing w:before="120" w:after="120" w:line="0" w:lineRule="atLeast"/>
              <w:jc w:val="both"/>
              <w:rPr>
                <w:color w:val="000000"/>
                <w:sz w:val="22"/>
                <w:szCs w:val="22"/>
                <w:lang w:val="bg-BG"/>
              </w:rPr>
            </w:pPr>
          </w:p>
        </w:tc>
      </w:tr>
      <w:tr w:rsidR="005F6DE7" w14:paraId="1F397858" w14:textId="77777777" w:rsidTr="005F6DE7">
        <w:tc>
          <w:tcPr>
            <w:tcW w:w="987" w:type="dxa"/>
            <w:shd w:val="clear" w:color="auto" w:fill="BFBFBF"/>
          </w:tcPr>
          <w:p w14:paraId="64A18DDF"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4CC83D9" w14:textId="77777777" w:rsidR="005F6DE7" w:rsidRPr="007876C4" w:rsidRDefault="005F6DE7" w:rsidP="000005D0">
            <w:pPr>
              <w:spacing w:before="120" w:after="120" w:line="0" w:lineRule="atLeast"/>
              <w:rPr>
                <w:color w:val="000000"/>
                <w:sz w:val="22"/>
                <w:szCs w:val="22"/>
                <w:lang w:val="bg-BG"/>
              </w:rPr>
            </w:pPr>
            <w:r w:rsidRPr="007876C4">
              <w:rPr>
                <w:color w:val="000000"/>
                <w:sz w:val="22"/>
                <w:szCs w:val="22"/>
                <w:lang w:val="bg-BG"/>
              </w:rPr>
              <w:t xml:space="preserve">Четки </w:t>
            </w:r>
            <w:r>
              <w:rPr>
                <w:color w:val="000000"/>
                <w:sz w:val="22"/>
                <w:szCs w:val="22"/>
                <w:lang w:val="bg-BG"/>
              </w:rPr>
              <w:t xml:space="preserve">плоски </w:t>
            </w:r>
          </w:p>
        </w:tc>
        <w:tc>
          <w:tcPr>
            <w:tcW w:w="2955" w:type="dxa"/>
            <w:shd w:val="clear" w:color="auto" w:fill="auto"/>
          </w:tcPr>
          <w:p w14:paraId="54EADB85" w14:textId="77777777" w:rsidR="005F6DE7" w:rsidRPr="00AE1429" w:rsidRDefault="005F6DE7" w:rsidP="000005D0">
            <w:pPr>
              <w:spacing w:before="100" w:beforeAutospacing="1" w:after="100" w:afterAutospacing="1"/>
              <w:rPr>
                <w:i/>
                <w:sz w:val="24"/>
                <w:szCs w:val="24"/>
                <w:lang w:val="bg-BG"/>
              </w:rPr>
            </w:pPr>
            <w:r w:rsidRPr="00AE1429">
              <w:rPr>
                <w:sz w:val="24"/>
                <w:szCs w:val="24"/>
                <w:lang w:val="bg-BG"/>
              </w:rPr>
              <w:t>Комплект от 2бр. плоски четки</w:t>
            </w:r>
            <w:r>
              <w:rPr>
                <w:sz w:val="24"/>
                <w:szCs w:val="24"/>
                <w:lang w:val="bg-BG"/>
              </w:rPr>
              <w:t xml:space="preserve"> за рисуване, с </w:t>
            </w:r>
            <w:r w:rsidRPr="007876C4">
              <w:rPr>
                <w:sz w:val="24"/>
                <w:szCs w:val="24"/>
                <w:lang w:val="bg-BG"/>
              </w:rPr>
              <w:t>твърд косъм</w:t>
            </w:r>
            <w:r>
              <w:rPr>
                <w:sz w:val="24"/>
                <w:szCs w:val="24"/>
                <w:lang w:val="bg-BG"/>
              </w:rPr>
              <w:t>,</w:t>
            </w:r>
            <w:r w:rsidRPr="00AE1429">
              <w:rPr>
                <w:sz w:val="24"/>
                <w:szCs w:val="24"/>
                <w:lang w:val="bg-BG"/>
              </w:rPr>
              <w:t xml:space="preserve"> </w:t>
            </w:r>
            <w:r>
              <w:rPr>
                <w:sz w:val="24"/>
                <w:szCs w:val="24"/>
                <w:lang w:val="bg-BG"/>
              </w:rPr>
              <w:t xml:space="preserve">  </w:t>
            </w:r>
            <w:r>
              <w:rPr>
                <w:rStyle w:val="afff4"/>
                <w:i w:val="0"/>
                <w:sz w:val="24"/>
                <w:szCs w:val="24"/>
              </w:rPr>
              <w:t>с номера 4 и 8.</w:t>
            </w:r>
          </w:p>
        </w:tc>
        <w:tc>
          <w:tcPr>
            <w:tcW w:w="1560" w:type="dxa"/>
            <w:tcBorders>
              <w:top w:val="nil"/>
              <w:left w:val="nil"/>
              <w:bottom w:val="single" w:sz="4" w:space="0" w:color="auto"/>
              <w:right w:val="single" w:sz="4" w:space="0" w:color="auto"/>
            </w:tcBorders>
            <w:shd w:val="clear" w:color="auto" w:fill="auto"/>
          </w:tcPr>
          <w:p w14:paraId="50F4664A" w14:textId="77777777" w:rsidR="005F6DE7" w:rsidRPr="007876C4"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1C6D1132" w14:textId="650DFF2C" w:rsidR="005F6DE7" w:rsidRPr="007876C4" w:rsidRDefault="005F6DE7" w:rsidP="000005D0">
            <w:pPr>
              <w:spacing w:before="120" w:after="120" w:line="0" w:lineRule="atLeast"/>
              <w:jc w:val="both"/>
              <w:rPr>
                <w:color w:val="000000"/>
                <w:sz w:val="22"/>
                <w:szCs w:val="22"/>
                <w:lang w:val="bg-BG"/>
              </w:rPr>
            </w:pPr>
          </w:p>
        </w:tc>
      </w:tr>
      <w:tr w:rsidR="005F6DE7" w14:paraId="45DA3D7C" w14:textId="77777777" w:rsidTr="005F6DE7">
        <w:tc>
          <w:tcPr>
            <w:tcW w:w="987" w:type="dxa"/>
            <w:shd w:val="clear" w:color="auto" w:fill="BFBFBF"/>
          </w:tcPr>
          <w:p w14:paraId="7ACA7EE3"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572D023"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Стандартни костюми-икономични-клоун-</w:t>
            </w:r>
          </w:p>
        </w:tc>
        <w:tc>
          <w:tcPr>
            <w:tcW w:w="2955" w:type="dxa"/>
            <w:shd w:val="clear" w:color="auto" w:fill="auto"/>
          </w:tcPr>
          <w:p w14:paraId="60A7AA5A" w14:textId="77777777" w:rsidR="005F6DE7" w:rsidRPr="003D7C6A" w:rsidRDefault="005F6DE7" w:rsidP="000005D0">
            <w:pPr>
              <w:pStyle w:val="-0"/>
              <w:rPr>
                <w:rFonts w:cs="Times New Roman"/>
              </w:rPr>
            </w:pPr>
            <w:r w:rsidRPr="003D7C6A">
              <w:rPr>
                <w:rFonts w:cs="Times New Roman"/>
              </w:rPr>
              <w:t xml:space="preserve"> Ръст 120 – 130 см.</w:t>
            </w:r>
          </w:p>
        </w:tc>
        <w:tc>
          <w:tcPr>
            <w:tcW w:w="1560" w:type="dxa"/>
            <w:tcBorders>
              <w:top w:val="nil"/>
              <w:left w:val="nil"/>
              <w:bottom w:val="single" w:sz="4" w:space="0" w:color="auto"/>
              <w:right w:val="single" w:sz="4" w:space="0" w:color="auto"/>
            </w:tcBorders>
            <w:shd w:val="clear" w:color="auto" w:fill="auto"/>
          </w:tcPr>
          <w:p w14:paraId="1B3F1E28"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1953FB3E" w14:textId="5DA5140E" w:rsidR="005F6DE7" w:rsidRPr="003D7C6A" w:rsidRDefault="005F6DE7" w:rsidP="000005D0">
            <w:pPr>
              <w:spacing w:before="120" w:after="120" w:line="0" w:lineRule="atLeast"/>
              <w:jc w:val="both"/>
              <w:rPr>
                <w:color w:val="000000"/>
                <w:sz w:val="22"/>
                <w:szCs w:val="22"/>
                <w:lang w:val="bg-BG"/>
              </w:rPr>
            </w:pPr>
          </w:p>
        </w:tc>
      </w:tr>
      <w:tr w:rsidR="005F6DE7" w14:paraId="6A31797C" w14:textId="77777777" w:rsidTr="005F6DE7">
        <w:tc>
          <w:tcPr>
            <w:tcW w:w="987" w:type="dxa"/>
            <w:shd w:val="clear" w:color="auto" w:fill="BFBFBF"/>
          </w:tcPr>
          <w:p w14:paraId="60758E38"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8DDE1D3"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Стандартни костюми-икономични-клоун-</w:t>
            </w:r>
          </w:p>
        </w:tc>
        <w:tc>
          <w:tcPr>
            <w:tcW w:w="2955" w:type="dxa"/>
            <w:shd w:val="clear" w:color="auto" w:fill="auto"/>
          </w:tcPr>
          <w:p w14:paraId="132D0936" w14:textId="77777777" w:rsidR="005F6DE7" w:rsidRPr="003D7C6A" w:rsidRDefault="005F6DE7" w:rsidP="000005D0">
            <w:pPr>
              <w:pStyle w:val="-0"/>
              <w:rPr>
                <w:rFonts w:cs="Times New Roman"/>
              </w:rPr>
            </w:pPr>
            <w:r w:rsidRPr="003D7C6A">
              <w:rPr>
                <w:rFonts w:cs="Times New Roman"/>
              </w:rPr>
              <w:t>Ръст 130 – 150 см.</w:t>
            </w:r>
          </w:p>
        </w:tc>
        <w:tc>
          <w:tcPr>
            <w:tcW w:w="1560" w:type="dxa"/>
            <w:tcBorders>
              <w:top w:val="nil"/>
              <w:left w:val="nil"/>
              <w:bottom w:val="single" w:sz="4" w:space="0" w:color="auto"/>
              <w:right w:val="single" w:sz="4" w:space="0" w:color="auto"/>
            </w:tcBorders>
            <w:shd w:val="clear" w:color="auto" w:fill="auto"/>
          </w:tcPr>
          <w:p w14:paraId="41C720E1"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69868F39" w14:textId="0D66FBDE" w:rsidR="005F6DE7" w:rsidRPr="003D7C6A" w:rsidRDefault="005F6DE7" w:rsidP="000005D0">
            <w:pPr>
              <w:spacing w:before="120" w:after="120" w:line="0" w:lineRule="atLeast"/>
              <w:jc w:val="both"/>
              <w:rPr>
                <w:color w:val="000000"/>
                <w:sz w:val="22"/>
                <w:szCs w:val="22"/>
                <w:lang w:val="bg-BG"/>
              </w:rPr>
            </w:pPr>
          </w:p>
        </w:tc>
      </w:tr>
      <w:tr w:rsidR="005F6DE7" w14:paraId="4EBD8E0E" w14:textId="77777777" w:rsidTr="005F6DE7">
        <w:tc>
          <w:tcPr>
            <w:tcW w:w="987" w:type="dxa"/>
            <w:shd w:val="clear" w:color="auto" w:fill="BFBFBF"/>
          </w:tcPr>
          <w:p w14:paraId="070E8CF3"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4420644"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Костюм Ягода</w:t>
            </w:r>
          </w:p>
        </w:tc>
        <w:tc>
          <w:tcPr>
            <w:tcW w:w="2955" w:type="dxa"/>
            <w:shd w:val="clear" w:color="auto" w:fill="auto"/>
          </w:tcPr>
          <w:p w14:paraId="03F73D31" w14:textId="77777777" w:rsidR="005F6DE7" w:rsidRPr="003D7C6A" w:rsidRDefault="005F6DE7" w:rsidP="000005D0">
            <w:pPr>
              <w:pStyle w:val="-0"/>
              <w:rPr>
                <w:rFonts w:cs="Times New Roman"/>
              </w:rPr>
            </w:pPr>
            <w:r w:rsidRPr="003D7C6A">
              <w:rPr>
                <w:rFonts w:cs="Times New Roman"/>
              </w:rPr>
              <w:t xml:space="preserve">Костюмът включва гащеризон </w:t>
            </w:r>
            <w:r>
              <w:rPr>
                <w:rFonts w:cs="Times New Roman"/>
              </w:rPr>
              <w:t xml:space="preserve"> </w:t>
            </w:r>
            <w:r w:rsidRPr="003D7C6A">
              <w:rPr>
                <w:rFonts w:cs="Times New Roman"/>
              </w:rPr>
              <w:t xml:space="preserve"> и шапка, </w:t>
            </w:r>
            <w:r w:rsidRPr="003D7C6A">
              <w:rPr>
                <w:rFonts w:cs="Times New Roman"/>
                <w:color w:val="000000"/>
              </w:rPr>
              <w:t>ръст 130-150 см.</w:t>
            </w:r>
          </w:p>
        </w:tc>
        <w:tc>
          <w:tcPr>
            <w:tcW w:w="1560" w:type="dxa"/>
            <w:tcBorders>
              <w:top w:val="nil"/>
              <w:left w:val="nil"/>
              <w:bottom w:val="single" w:sz="4" w:space="0" w:color="auto"/>
              <w:right w:val="single" w:sz="4" w:space="0" w:color="auto"/>
            </w:tcBorders>
            <w:shd w:val="clear" w:color="auto" w:fill="auto"/>
          </w:tcPr>
          <w:p w14:paraId="3EF33626"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793A5AE2" w14:textId="0C3987ED" w:rsidR="005F6DE7" w:rsidRPr="003D7C6A" w:rsidRDefault="005F6DE7" w:rsidP="000005D0">
            <w:pPr>
              <w:spacing w:before="120" w:after="120" w:line="0" w:lineRule="atLeast"/>
              <w:jc w:val="both"/>
              <w:rPr>
                <w:color w:val="000000"/>
                <w:sz w:val="22"/>
                <w:szCs w:val="22"/>
                <w:lang w:val="bg-BG"/>
              </w:rPr>
            </w:pPr>
          </w:p>
        </w:tc>
      </w:tr>
      <w:tr w:rsidR="005F6DE7" w14:paraId="60957E5B" w14:textId="77777777" w:rsidTr="005F6DE7">
        <w:tc>
          <w:tcPr>
            <w:tcW w:w="987" w:type="dxa"/>
            <w:shd w:val="clear" w:color="auto" w:fill="BFBFBF"/>
          </w:tcPr>
          <w:p w14:paraId="58FF95F6"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028E744"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Костюм Цветя</w:t>
            </w:r>
          </w:p>
          <w:p w14:paraId="1C3D00EF" w14:textId="77777777" w:rsidR="005F6DE7" w:rsidRPr="003D7C6A" w:rsidRDefault="005F6DE7" w:rsidP="000005D0">
            <w:pPr>
              <w:spacing w:before="120" w:after="120" w:line="0" w:lineRule="atLeast"/>
              <w:rPr>
                <w:color w:val="000000"/>
                <w:sz w:val="22"/>
                <w:szCs w:val="22"/>
                <w:lang w:val="bg-BG"/>
              </w:rPr>
            </w:pPr>
          </w:p>
        </w:tc>
        <w:tc>
          <w:tcPr>
            <w:tcW w:w="2955" w:type="dxa"/>
            <w:shd w:val="clear" w:color="auto" w:fill="auto"/>
          </w:tcPr>
          <w:p w14:paraId="6B599382" w14:textId="77777777" w:rsidR="005F6DE7" w:rsidRPr="003D7C6A" w:rsidRDefault="005F6DE7" w:rsidP="000005D0">
            <w:pPr>
              <w:pStyle w:val="-0"/>
              <w:rPr>
                <w:rFonts w:cs="Times New Roman"/>
              </w:rPr>
            </w:pPr>
            <w:r w:rsidRPr="003D7C6A">
              <w:rPr>
                <w:rFonts w:cs="Times New Roman"/>
              </w:rPr>
              <w:t xml:space="preserve">Костюмът включва боди, пачка, крилца, </w:t>
            </w:r>
            <w:r w:rsidRPr="003D7C6A">
              <w:rPr>
                <w:rFonts w:cs="Times New Roman"/>
                <w:color w:val="000000"/>
              </w:rPr>
              <w:t>ръст 130-150 см.</w:t>
            </w:r>
          </w:p>
        </w:tc>
        <w:tc>
          <w:tcPr>
            <w:tcW w:w="1560" w:type="dxa"/>
            <w:tcBorders>
              <w:top w:val="nil"/>
              <w:left w:val="nil"/>
              <w:bottom w:val="single" w:sz="4" w:space="0" w:color="auto"/>
              <w:right w:val="single" w:sz="4" w:space="0" w:color="auto"/>
            </w:tcBorders>
            <w:shd w:val="clear" w:color="auto" w:fill="auto"/>
          </w:tcPr>
          <w:p w14:paraId="667CD564"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23467223" w14:textId="578972AE" w:rsidR="005F6DE7" w:rsidRPr="003D7C6A" w:rsidRDefault="005F6DE7" w:rsidP="005F6DE7">
            <w:pPr>
              <w:spacing w:before="120" w:after="120" w:line="0" w:lineRule="atLeast"/>
              <w:jc w:val="both"/>
              <w:rPr>
                <w:color w:val="000000"/>
                <w:sz w:val="22"/>
                <w:szCs w:val="22"/>
                <w:lang w:val="bg-BG"/>
              </w:rPr>
            </w:pPr>
          </w:p>
        </w:tc>
      </w:tr>
      <w:tr w:rsidR="005F6DE7" w14:paraId="13456B0E" w14:textId="77777777" w:rsidTr="005F6DE7">
        <w:tc>
          <w:tcPr>
            <w:tcW w:w="987" w:type="dxa"/>
            <w:shd w:val="clear" w:color="auto" w:fill="BFBFBF"/>
          </w:tcPr>
          <w:p w14:paraId="621D5A80"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B25BA7E"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Костюм Цветя</w:t>
            </w:r>
          </w:p>
          <w:p w14:paraId="11702D06" w14:textId="77777777" w:rsidR="005F6DE7" w:rsidRPr="003D7C6A" w:rsidRDefault="005F6DE7" w:rsidP="000005D0">
            <w:pPr>
              <w:spacing w:before="120" w:after="120" w:line="0" w:lineRule="atLeast"/>
              <w:rPr>
                <w:color w:val="000000"/>
                <w:sz w:val="22"/>
                <w:szCs w:val="22"/>
                <w:lang w:val="bg-BG"/>
              </w:rPr>
            </w:pPr>
          </w:p>
        </w:tc>
        <w:tc>
          <w:tcPr>
            <w:tcW w:w="2955" w:type="dxa"/>
            <w:shd w:val="clear" w:color="auto" w:fill="auto"/>
          </w:tcPr>
          <w:p w14:paraId="177BE9F7" w14:textId="77777777" w:rsidR="005F6DE7" w:rsidRPr="003D7C6A" w:rsidRDefault="005F6DE7" w:rsidP="000005D0">
            <w:pPr>
              <w:pStyle w:val="-0"/>
              <w:rPr>
                <w:rFonts w:cs="Times New Roman"/>
              </w:rPr>
            </w:pPr>
            <w:r w:rsidRPr="003D7C6A">
              <w:rPr>
                <w:rFonts w:cs="Times New Roman"/>
              </w:rPr>
              <w:t xml:space="preserve">Костюмът включва боди, пачка, крилца, </w:t>
            </w:r>
            <w:r w:rsidRPr="003D7C6A">
              <w:rPr>
                <w:rFonts w:cs="Times New Roman"/>
                <w:color w:val="000000"/>
              </w:rPr>
              <w:t>ръст 120-130 см.</w:t>
            </w:r>
          </w:p>
        </w:tc>
        <w:tc>
          <w:tcPr>
            <w:tcW w:w="1560" w:type="dxa"/>
            <w:tcBorders>
              <w:top w:val="nil"/>
              <w:left w:val="nil"/>
              <w:bottom w:val="single" w:sz="4" w:space="0" w:color="auto"/>
              <w:right w:val="single" w:sz="4" w:space="0" w:color="auto"/>
            </w:tcBorders>
            <w:shd w:val="clear" w:color="auto" w:fill="auto"/>
          </w:tcPr>
          <w:p w14:paraId="07CB77B5"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030FE15D" w14:textId="638BE555" w:rsidR="005F6DE7" w:rsidRPr="003D7C6A" w:rsidRDefault="005F6DE7" w:rsidP="000005D0">
            <w:pPr>
              <w:spacing w:before="120" w:after="120" w:line="0" w:lineRule="atLeast"/>
              <w:jc w:val="both"/>
              <w:rPr>
                <w:color w:val="000000"/>
                <w:sz w:val="22"/>
                <w:szCs w:val="22"/>
                <w:lang w:val="bg-BG"/>
              </w:rPr>
            </w:pPr>
          </w:p>
        </w:tc>
      </w:tr>
      <w:tr w:rsidR="005F6DE7" w14:paraId="3F49411B" w14:textId="77777777" w:rsidTr="005F6DE7">
        <w:tc>
          <w:tcPr>
            <w:tcW w:w="987" w:type="dxa"/>
            <w:shd w:val="clear" w:color="auto" w:fill="BFBFBF"/>
          </w:tcPr>
          <w:p w14:paraId="6928A964"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7F73FBD"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 xml:space="preserve">Народна носия -момиче </w:t>
            </w:r>
          </w:p>
        </w:tc>
        <w:tc>
          <w:tcPr>
            <w:tcW w:w="2955" w:type="dxa"/>
            <w:shd w:val="clear" w:color="auto" w:fill="auto"/>
          </w:tcPr>
          <w:p w14:paraId="43550A67" w14:textId="77777777" w:rsidR="005F6DE7" w:rsidRPr="003D7C6A" w:rsidRDefault="005F6DE7" w:rsidP="000005D0">
            <w:pPr>
              <w:pStyle w:val="-0"/>
              <w:rPr>
                <w:rFonts w:cs="Times New Roman"/>
              </w:rPr>
            </w:pPr>
            <w:r w:rsidRPr="003D7C6A">
              <w:rPr>
                <w:rFonts w:cs="Times New Roman"/>
              </w:rPr>
              <w:t>Бяла риза с шевица, сукман червен с хоризонтални цветни ширити, черна престилка с цветни ширити,</w:t>
            </w:r>
            <w:r w:rsidRPr="003D7C6A">
              <w:rPr>
                <w:rFonts w:cs="Times New Roman"/>
                <w:color w:val="000000"/>
              </w:rPr>
              <w:t xml:space="preserve">  ръст 130-150см.</w:t>
            </w:r>
          </w:p>
        </w:tc>
        <w:tc>
          <w:tcPr>
            <w:tcW w:w="1560" w:type="dxa"/>
            <w:tcBorders>
              <w:top w:val="nil"/>
              <w:left w:val="nil"/>
              <w:bottom w:val="single" w:sz="4" w:space="0" w:color="auto"/>
              <w:right w:val="single" w:sz="4" w:space="0" w:color="auto"/>
            </w:tcBorders>
            <w:shd w:val="clear" w:color="auto" w:fill="auto"/>
          </w:tcPr>
          <w:p w14:paraId="307CFBF8"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012D3B51" w14:textId="0150635C" w:rsidR="005F6DE7" w:rsidRPr="003D7C6A" w:rsidRDefault="005F6DE7" w:rsidP="000005D0">
            <w:pPr>
              <w:spacing w:before="120" w:after="120" w:line="0" w:lineRule="atLeast"/>
              <w:jc w:val="both"/>
              <w:rPr>
                <w:color w:val="000000"/>
                <w:sz w:val="22"/>
                <w:szCs w:val="22"/>
              </w:rPr>
            </w:pPr>
          </w:p>
        </w:tc>
      </w:tr>
      <w:tr w:rsidR="005F6DE7" w14:paraId="0506767C" w14:textId="77777777" w:rsidTr="005F6DE7">
        <w:tc>
          <w:tcPr>
            <w:tcW w:w="987" w:type="dxa"/>
            <w:shd w:val="clear" w:color="auto" w:fill="BFBFBF"/>
          </w:tcPr>
          <w:p w14:paraId="785388DD"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7B68CB5"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 xml:space="preserve">Народна носия - момче </w:t>
            </w:r>
          </w:p>
        </w:tc>
        <w:tc>
          <w:tcPr>
            <w:tcW w:w="2955" w:type="dxa"/>
            <w:shd w:val="clear" w:color="auto" w:fill="auto"/>
          </w:tcPr>
          <w:p w14:paraId="7140D07F" w14:textId="77777777" w:rsidR="005F6DE7" w:rsidRPr="003D7C6A" w:rsidRDefault="005F6DE7" w:rsidP="000005D0">
            <w:pPr>
              <w:pStyle w:val="-0"/>
              <w:rPr>
                <w:rFonts w:cs="Times New Roman"/>
              </w:rPr>
            </w:pPr>
            <w:r w:rsidRPr="003D7C6A">
              <w:rPr>
                <w:rFonts w:cs="Times New Roman"/>
              </w:rPr>
              <w:t xml:space="preserve">Бяла риза с шевица, червен пояс, елек и панталон – черни, </w:t>
            </w:r>
            <w:r w:rsidRPr="003D7C6A">
              <w:rPr>
                <w:rFonts w:cs="Times New Roman"/>
                <w:color w:val="000000"/>
              </w:rPr>
              <w:t xml:space="preserve"> ръст 130-150</w:t>
            </w:r>
            <w:r w:rsidRPr="003D7C6A">
              <w:rPr>
                <w:rFonts w:cs="Times New Roman"/>
              </w:rPr>
              <w:t>см.</w:t>
            </w:r>
          </w:p>
        </w:tc>
        <w:tc>
          <w:tcPr>
            <w:tcW w:w="1560" w:type="dxa"/>
            <w:tcBorders>
              <w:top w:val="nil"/>
              <w:left w:val="nil"/>
              <w:bottom w:val="single" w:sz="4" w:space="0" w:color="auto"/>
              <w:right w:val="single" w:sz="4" w:space="0" w:color="auto"/>
            </w:tcBorders>
            <w:shd w:val="clear" w:color="auto" w:fill="auto"/>
          </w:tcPr>
          <w:p w14:paraId="5E8B82AF"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7F589985" w14:textId="61D18A2C" w:rsidR="005F6DE7" w:rsidRPr="003D7C6A" w:rsidRDefault="005F6DE7" w:rsidP="000005D0">
            <w:pPr>
              <w:spacing w:before="120" w:after="120" w:line="0" w:lineRule="atLeast"/>
              <w:jc w:val="both"/>
              <w:rPr>
                <w:color w:val="000000"/>
                <w:sz w:val="22"/>
                <w:szCs w:val="22"/>
              </w:rPr>
            </w:pPr>
          </w:p>
        </w:tc>
      </w:tr>
      <w:tr w:rsidR="005F6DE7" w14:paraId="4BFC39DA" w14:textId="77777777" w:rsidTr="005F6DE7">
        <w:tc>
          <w:tcPr>
            <w:tcW w:w="987" w:type="dxa"/>
            <w:shd w:val="clear" w:color="auto" w:fill="BFBFBF"/>
          </w:tcPr>
          <w:p w14:paraId="63FC2D90"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C6CE832"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Костюм „Шехерезада</w:t>
            </w:r>
            <w:r>
              <w:rPr>
                <w:color w:val="000000"/>
                <w:sz w:val="22"/>
                <w:szCs w:val="22"/>
                <w:lang w:val="bg-BG"/>
              </w:rPr>
              <w:t>“</w:t>
            </w:r>
          </w:p>
        </w:tc>
        <w:tc>
          <w:tcPr>
            <w:tcW w:w="2955" w:type="dxa"/>
            <w:shd w:val="clear" w:color="auto" w:fill="auto"/>
          </w:tcPr>
          <w:p w14:paraId="59149BCE" w14:textId="77777777" w:rsidR="005F6DE7" w:rsidRPr="003D7C6A" w:rsidRDefault="005F6DE7" w:rsidP="000005D0">
            <w:pPr>
              <w:pStyle w:val="-0"/>
              <w:rPr>
                <w:rFonts w:cs="Times New Roman"/>
              </w:rPr>
            </w:pPr>
            <w:r w:rsidRPr="003D7C6A">
              <w:rPr>
                <w:rFonts w:cs="Times New Roman"/>
              </w:rPr>
              <w:t xml:space="preserve">Син цвят,  в 3 части: за глава, бюстие с буфан ръкав, широк панталон (шалвари), </w:t>
            </w:r>
            <w:r w:rsidRPr="003D7C6A">
              <w:rPr>
                <w:rFonts w:cs="Times New Roman"/>
                <w:color w:val="000000"/>
              </w:rPr>
              <w:t>ръст 130-150 см.</w:t>
            </w:r>
          </w:p>
        </w:tc>
        <w:tc>
          <w:tcPr>
            <w:tcW w:w="1560" w:type="dxa"/>
            <w:tcBorders>
              <w:top w:val="nil"/>
              <w:left w:val="nil"/>
              <w:bottom w:val="single" w:sz="4" w:space="0" w:color="auto"/>
              <w:right w:val="single" w:sz="4" w:space="0" w:color="auto"/>
            </w:tcBorders>
            <w:shd w:val="clear" w:color="auto" w:fill="auto"/>
          </w:tcPr>
          <w:p w14:paraId="06AA1F48"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64B69843" w14:textId="0699534F" w:rsidR="005F6DE7" w:rsidRPr="003D7C6A" w:rsidRDefault="005F6DE7" w:rsidP="000005D0">
            <w:pPr>
              <w:spacing w:before="120" w:after="120" w:line="0" w:lineRule="atLeast"/>
              <w:jc w:val="both"/>
              <w:rPr>
                <w:color w:val="000000"/>
                <w:sz w:val="22"/>
                <w:szCs w:val="22"/>
              </w:rPr>
            </w:pPr>
          </w:p>
        </w:tc>
      </w:tr>
      <w:tr w:rsidR="005F6DE7" w:rsidRPr="003D7C6A" w14:paraId="73902CBA" w14:textId="77777777" w:rsidTr="005F6DE7">
        <w:tc>
          <w:tcPr>
            <w:tcW w:w="987" w:type="dxa"/>
            <w:shd w:val="clear" w:color="auto" w:fill="BFBFBF"/>
          </w:tcPr>
          <w:p w14:paraId="26442F2C"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0D26FB2"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 xml:space="preserve">Костюм „Аладин“ </w:t>
            </w:r>
          </w:p>
        </w:tc>
        <w:tc>
          <w:tcPr>
            <w:tcW w:w="2955" w:type="dxa"/>
            <w:shd w:val="clear" w:color="auto" w:fill="auto"/>
          </w:tcPr>
          <w:p w14:paraId="4413C8CB" w14:textId="77777777" w:rsidR="005F6DE7" w:rsidRPr="003D7C6A" w:rsidRDefault="005F6DE7" w:rsidP="000005D0">
            <w:pPr>
              <w:pStyle w:val="-0"/>
              <w:rPr>
                <w:rFonts w:cs="Times New Roman"/>
              </w:rPr>
            </w:pPr>
            <w:r w:rsidRPr="003D7C6A">
              <w:rPr>
                <w:rFonts w:cs="Times New Roman"/>
              </w:rPr>
              <w:t xml:space="preserve">5 части в бяло и синьо – за глава, бяла блуза </w:t>
            </w:r>
            <w:r w:rsidRPr="00E10163">
              <w:rPr>
                <w:rFonts w:cs="Times New Roman"/>
              </w:rPr>
              <w:t>с</w:t>
            </w:r>
            <w:r w:rsidRPr="003D7C6A">
              <w:rPr>
                <w:rFonts w:cs="Times New Roman"/>
              </w:rPr>
              <w:t xml:space="preserve"> маншет, елек син, пояс син, широк  панталон тип шалвари,</w:t>
            </w:r>
            <w:r w:rsidRPr="003D7C6A">
              <w:rPr>
                <w:rFonts w:cs="Times New Roman"/>
                <w:color w:val="000000"/>
              </w:rPr>
              <w:t xml:space="preserve"> ръст 130-150</w:t>
            </w:r>
          </w:p>
        </w:tc>
        <w:tc>
          <w:tcPr>
            <w:tcW w:w="1560" w:type="dxa"/>
            <w:tcBorders>
              <w:top w:val="nil"/>
              <w:left w:val="nil"/>
              <w:bottom w:val="single" w:sz="4" w:space="0" w:color="auto"/>
              <w:right w:val="single" w:sz="4" w:space="0" w:color="auto"/>
            </w:tcBorders>
            <w:shd w:val="clear" w:color="auto" w:fill="auto"/>
          </w:tcPr>
          <w:p w14:paraId="460AF860"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1E5665E8" w14:textId="5FC030B6" w:rsidR="005F6DE7" w:rsidRPr="003D7C6A" w:rsidRDefault="005F6DE7" w:rsidP="000005D0">
            <w:pPr>
              <w:spacing w:before="120" w:after="120" w:line="0" w:lineRule="atLeast"/>
              <w:jc w:val="both"/>
              <w:rPr>
                <w:color w:val="000000"/>
                <w:sz w:val="22"/>
                <w:szCs w:val="22"/>
              </w:rPr>
            </w:pPr>
          </w:p>
        </w:tc>
      </w:tr>
      <w:tr w:rsidR="005F6DE7" w:rsidRPr="003D7C6A" w14:paraId="1DA02A65" w14:textId="77777777" w:rsidTr="005F6DE7">
        <w:tc>
          <w:tcPr>
            <w:tcW w:w="987" w:type="dxa"/>
            <w:shd w:val="clear" w:color="auto" w:fill="BFBFBF"/>
          </w:tcPr>
          <w:p w14:paraId="7D10C54A"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76DB37A" w14:textId="77777777" w:rsidR="005F6DE7" w:rsidRPr="004F427E" w:rsidRDefault="005F6DE7" w:rsidP="000005D0">
            <w:pPr>
              <w:spacing w:before="120" w:after="120" w:line="0" w:lineRule="atLeast"/>
              <w:rPr>
                <w:sz w:val="22"/>
                <w:szCs w:val="22"/>
                <w:lang w:val="bg-BG"/>
              </w:rPr>
            </w:pPr>
            <w:r w:rsidRPr="004F427E">
              <w:rPr>
                <w:sz w:val="22"/>
                <w:szCs w:val="22"/>
                <w:lang w:val="bg-BG"/>
              </w:rPr>
              <w:t xml:space="preserve">Костюм „Латино танц“ - момиче </w:t>
            </w:r>
          </w:p>
        </w:tc>
        <w:tc>
          <w:tcPr>
            <w:tcW w:w="2955" w:type="dxa"/>
            <w:shd w:val="clear" w:color="auto" w:fill="auto"/>
          </w:tcPr>
          <w:p w14:paraId="168B1216" w14:textId="77777777" w:rsidR="005F6DE7" w:rsidRPr="003D7C6A" w:rsidRDefault="005F6DE7" w:rsidP="000005D0">
            <w:pPr>
              <w:pStyle w:val="-0"/>
              <w:rPr>
                <w:rFonts w:cs="Times New Roman"/>
              </w:rPr>
            </w:pPr>
            <w:r w:rsidRPr="003D7C6A">
              <w:rPr>
                <w:rFonts w:cs="Times New Roman"/>
              </w:rPr>
              <w:t>3 части – блуза с широк ръкав, пола с воали, панделка за кръста</w:t>
            </w:r>
            <w:r>
              <w:rPr>
                <w:rFonts w:cs="Times New Roman"/>
              </w:rPr>
              <w:t xml:space="preserve">, </w:t>
            </w:r>
            <w:r w:rsidRPr="004F427E">
              <w:t>ръст 130-150</w:t>
            </w:r>
          </w:p>
        </w:tc>
        <w:tc>
          <w:tcPr>
            <w:tcW w:w="1560" w:type="dxa"/>
            <w:tcBorders>
              <w:top w:val="nil"/>
              <w:left w:val="nil"/>
              <w:bottom w:val="single" w:sz="4" w:space="0" w:color="auto"/>
              <w:right w:val="single" w:sz="4" w:space="0" w:color="auto"/>
            </w:tcBorders>
            <w:shd w:val="clear" w:color="auto" w:fill="auto"/>
          </w:tcPr>
          <w:p w14:paraId="70418365"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60079306" w14:textId="196CA7D2" w:rsidR="005F6DE7" w:rsidRPr="003D7C6A" w:rsidRDefault="005F6DE7" w:rsidP="000005D0">
            <w:pPr>
              <w:spacing w:before="120" w:after="120" w:line="0" w:lineRule="atLeast"/>
              <w:jc w:val="both"/>
              <w:rPr>
                <w:color w:val="000000"/>
                <w:sz w:val="22"/>
                <w:szCs w:val="22"/>
              </w:rPr>
            </w:pPr>
          </w:p>
        </w:tc>
      </w:tr>
      <w:tr w:rsidR="005F6DE7" w:rsidRPr="003D7C6A" w14:paraId="3C1E1A01" w14:textId="77777777" w:rsidTr="005F6DE7">
        <w:tc>
          <w:tcPr>
            <w:tcW w:w="987" w:type="dxa"/>
            <w:shd w:val="clear" w:color="auto" w:fill="BFBFBF"/>
          </w:tcPr>
          <w:p w14:paraId="248716AC"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D7D7DE1"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 xml:space="preserve">Костюм „Латино танц“ </w:t>
            </w:r>
            <w:r>
              <w:rPr>
                <w:color w:val="000000"/>
                <w:sz w:val="22"/>
                <w:szCs w:val="22"/>
                <w:lang w:val="bg-BG"/>
              </w:rPr>
              <w:t xml:space="preserve">- </w:t>
            </w:r>
            <w:r w:rsidRPr="003D7C6A">
              <w:rPr>
                <w:color w:val="000000"/>
                <w:sz w:val="22"/>
                <w:szCs w:val="22"/>
                <w:lang w:val="bg-BG"/>
              </w:rPr>
              <w:t xml:space="preserve">момче </w:t>
            </w:r>
          </w:p>
        </w:tc>
        <w:tc>
          <w:tcPr>
            <w:tcW w:w="2955" w:type="dxa"/>
            <w:shd w:val="clear" w:color="auto" w:fill="auto"/>
          </w:tcPr>
          <w:p w14:paraId="0252FFD4" w14:textId="77777777" w:rsidR="005F6DE7" w:rsidRPr="003D7C6A" w:rsidRDefault="005F6DE7" w:rsidP="000005D0">
            <w:pPr>
              <w:pStyle w:val="-0"/>
              <w:rPr>
                <w:rFonts w:cs="Times New Roman"/>
              </w:rPr>
            </w:pPr>
            <w:r w:rsidRPr="003D7C6A">
              <w:rPr>
                <w:rFonts w:cs="Times New Roman"/>
              </w:rPr>
              <w:t>5 части – шапка, блуза с широк ръкав, панталон, пояс,</w:t>
            </w:r>
            <w:r w:rsidRPr="003D7C6A">
              <w:rPr>
                <w:rFonts w:cs="Times New Roman"/>
                <w:color w:val="000000"/>
              </w:rPr>
              <w:t xml:space="preserve"> ръст 130-150</w:t>
            </w:r>
          </w:p>
        </w:tc>
        <w:tc>
          <w:tcPr>
            <w:tcW w:w="1560" w:type="dxa"/>
            <w:tcBorders>
              <w:top w:val="nil"/>
              <w:left w:val="nil"/>
              <w:bottom w:val="single" w:sz="4" w:space="0" w:color="auto"/>
              <w:right w:val="single" w:sz="4" w:space="0" w:color="auto"/>
            </w:tcBorders>
            <w:shd w:val="clear" w:color="auto" w:fill="auto"/>
          </w:tcPr>
          <w:p w14:paraId="452D0876"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02B02F95" w14:textId="1385AB9B" w:rsidR="005F6DE7" w:rsidRPr="003D7C6A" w:rsidRDefault="005F6DE7" w:rsidP="000005D0">
            <w:pPr>
              <w:spacing w:before="120" w:after="120" w:line="0" w:lineRule="atLeast"/>
              <w:jc w:val="both"/>
              <w:rPr>
                <w:color w:val="000000"/>
                <w:sz w:val="22"/>
                <w:szCs w:val="22"/>
              </w:rPr>
            </w:pPr>
          </w:p>
        </w:tc>
      </w:tr>
      <w:tr w:rsidR="005F6DE7" w:rsidRPr="003D7C6A" w14:paraId="2D430604" w14:textId="77777777" w:rsidTr="005F6DE7">
        <w:tc>
          <w:tcPr>
            <w:tcW w:w="987" w:type="dxa"/>
            <w:shd w:val="clear" w:color="auto" w:fill="BFBFBF"/>
          </w:tcPr>
          <w:p w14:paraId="69D87F04"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18DA774"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Костюм Клоун</w:t>
            </w:r>
          </w:p>
        </w:tc>
        <w:tc>
          <w:tcPr>
            <w:tcW w:w="2955" w:type="dxa"/>
            <w:shd w:val="clear" w:color="auto" w:fill="auto"/>
          </w:tcPr>
          <w:p w14:paraId="225DCF4E" w14:textId="77777777" w:rsidR="005F6DE7" w:rsidRPr="003D7C6A" w:rsidRDefault="005F6DE7" w:rsidP="000005D0">
            <w:pPr>
              <w:pStyle w:val="-0"/>
              <w:rPr>
                <w:rFonts w:cs="Times New Roman"/>
              </w:rPr>
            </w:pPr>
            <w:r w:rsidRPr="003D7C6A">
              <w:rPr>
                <w:rFonts w:cs="Times New Roman"/>
              </w:rPr>
              <w:t xml:space="preserve">4 части – шапка с цвете, оранжева блуза с големи копчета, панталон с цветни крачоли (синьо и оранжево), големи обувки, </w:t>
            </w:r>
            <w:r w:rsidRPr="003D7C6A">
              <w:rPr>
                <w:rFonts w:cs="Times New Roman"/>
                <w:color w:val="000000"/>
              </w:rPr>
              <w:t>ръст 120-130см.</w:t>
            </w:r>
          </w:p>
        </w:tc>
        <w:tc>
          <w:tcPr>
            <w:tcW w:w="1560" w:type="dxa"/>
            <w:tcBorders>
              <w:top w:val="nil"/>
              <w:left w:val="nil"/>
              <w:bottom w:val="single" w:sz="4" w:space="0" w:color="auto"/>
              <w:right w:val="single" w:sz="4" w:space="0" w:color="auto"/>
            </w:tcBorders>
            <w:shd w:val="clear" w:color="auto" w:fill="auto"/>
          </w:tcPr>
          <w:p w14:paraId="03E6A5BA"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7124D66D" w14:textId="0E7C8CD0" w:rsidR="005F6DE7" w:rsidRPr="003D7C6A" w:rsidRDefault="005F6DE7" w:rsidP="000005D0">
            <w:pPr>
              <w:spacing w:before="120" w:after="120" w:line="0" w:lineRule="atLeast"/>
              <w:jc w:val="both"/>
              <w:rPr>
                <w:color w:val="000000"/>
                <w:sz w:val="22"/>
                <w:szCs w:val="22"/>
              </w:rPr>
            </w:pPr>
          </w:p>
        </w:tc>
      </w:tr>
      <w:tr w:rsidR="005F6DE7" w14:paraId="141F3544" w14:textId="77777777" w:rsidTr="005F6DE7">
        <w:tc>
          <w:tcPr>
            <w:tcW w:w="987" w:type="dxa"/>
            <w:shd w:val="clear" w:color="auto" w:fill="BFBFBF"/>
          </w:tcPr>
          <w:p w14:paraId="7F4A8903"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97735D1"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 xml:space="preserve">Костюм Клоун </w:t>
            </w:r>
          </w:p>
        </w:tc>
        <w:tc>
          <w:tcPr>
            <w:tcW w:w="2955" w:type="dxa"/>
            <w:shd w:val="clear" w:color="auto" w:fill="auto"/>
          </w:tcPr>
          <w:p w14:paraId="1D588B57" w14:textId="77777777" w:rsidR="005F6DE7" w:rsidRPr="003D7C6A" w:rsidRDefault="005F6DE7" w:rsidP="000005D0">
            <w:pPr>
              <w:pStyle w:val="-0"/>
              <w:rPr>
                <w:rFonts w:cs="Times New Roman"/>
              </w:rPr>
            </w:pPr>
            <w:r w:rsidRPr="003D7C6A">
              <w:rPr>
                <w:rFonts w:cs="Times New Roman"/>
              </w:rPr>
              <w:t xml:space="preserve">5 части – шапка с различни по цвят части, блуза тип сако, папионка,  панталон,  големи обувки, </w:t>
            </w:r>
            <w:r w:rsidRPr="003D7C6A">
              <w:rPr>
                <w:rFonts w:cs="Times New Roman"/>
                <w:color w:val="000000"/>
              </w:rPr>
              <w:t>ръст 130-150см.</w:t>
            </w:r>
          </w:p>
        </w:tc>
        <w:tc>
          <w:tcPr>
            <w:tcW w:w="1560" w:type="dxa"/>
            <w:tcBorders>
              <w:top w:val="nil"/>
              <w:left w:val="nil"/>
              <w:bottom w:val="single" w:sz="4" w:space="0" w:color="auto"/>
              <w:right w:val="single" w:sz="4" w:space="0" w:color="auto"/>
            </w:tcBorders>
            <w:shd w:val="clear" w:color="auto" w:fill="auto"/>
          </w:tcPr>
          <w:p w14:paraId="68E6381C"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150C4E29" w14:textId="73FA4D1F" w:rsidR="005F6DE7" w:rsidRPr="003D7C6A" w:rsidRDefault="005F6DE7" w:rsidP="000005D0">
            <w:pPr>
              <w:spacing w:before="120" w:after="120" w:line="0" w:lineRule="atLeast"/>
              <w:jc w:val="both"/>
              <w:rPr>
                <w:color w:val="000000"/>
                <w:sz w:val="22"/>
                <w:szCs w:val="22"/>
              </w:rPr>
            </w:pPr>
          </w:p>
        </w:tc>
      </w:tr>
      <w:tr w:rsidR="005F6DE7" w14:paraId="6E36DB03" w14:textId="77777777" w:rsidTr="005F6DE7">
        <w:trPr>
          <w:trHeight w:val="436"/>
        </w:trPr>
        <w:tc>
          <w:tcPr>
            <w:tcW w:w="987" w:type="dxa"/>
            <w:shd w:val="clear" w:color="auto" w:fill="BFBFBF"/>
          </w:tcPr>
          <w:p w14:paraId="0C4B384A"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CBB2668"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 xml:space="preserve">Цигански костюм </w:t>
            </w:r>
          </w:p>
        </w:tc>
        <w:tc>
          <w:tcPr>
            <w:tcW w:w="2955" w:type="dxa"/>
            <w:shd w:val="clear" w:color="auto" w:fill="auto"/>
          </w:tcPr>
          <w:p w14:paraId="72BD2E1B" w14:textId="77777777" w:rsidR="005F6DE7" w:rsidRPr="003D7C6A" w:rsidRDefault="005F6DE7" w:rsidP="000005D0">
            <w:pPr>
              <w:pStyle w:val="-0"/>
              <w:rPr>
                <w:rFonts w:cs="Times New Roman"/>
              </w:rPr>
            </w:pPr>
            <w:r w:rsidRPr="003D7C6A">
              <w:rPr>
                <w:rFonts w:cs="Times New Roman"/>
              </w:rPr>
              <w:t>Лилаво-виолетов цвят – пола на волани, бюстие с връзка, широк ръкав,</w:t>
            </w:r>
            <w:r w:rsidRPr="003D7C6A">
              <w:rPr>
                <w:rFonts w:cs="Times New Roman"/>
                <w:color w:val="000000"/>
              </w:rPr>
              <w:t xml:space="preserve"> ръст 130-150см.</w:t>
            </w:r>
          </w:p>
        </w:tc>
        <w:tc>
          <w:tcPr>
            <w:tcW w:w="1560" w:type="dxa"/>
            <w:tcBorders>
              <w:top w:val="nil"/>
              <w:left w:val="nil"/>
              <w:bottom w:val="single" w:sz="4" w:space="0" w:color="auto"/>
              <w:right w:val="single" w:sz="4" w:space="0" w:color="auto"/>
            </w:tcBorders>
            <w:shd w:val="clear" w:color="auto" w:fill="auto"/>
          </w:tcPr>
          <w:p w14:paraId="5E9EC934"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7F5EAD9A" w14:textId="3A6D1587" w:rsidR="005F6DE7" w:rsidRPr="003D7C6A" w:rsidRDefault="005F6DE7" w:rsidP="000005D0">
            <w:pPr>
              <w:spacing w:before="120" w:after="120" w:line="0" w:lineRule="atLeast"/>
              <w:jc w:val="both"/>
              <w:rPr>
                <w:color w:val="000000"/>
                <w:sz w:val="22"/>
                <w:szCs w:val="22"/>
              </w:rPr>
            </w:pPr>
          </w:p>
        </w:tc>
      </w:tr>
      <w:tr w:rsidR="005F6DE7" w14:paraId="3D905116" w14:textId="77777777" w:rsidTr="005F6DE7">
        <w:tc>
          <w:tcPr>
            <w:tcW w:w="987" w:type="dxa"/>
            <w:shd w:val="clear" w:color="auto" w:fill="BFBFBF"/>
          </w:tcPr>
          <w:p w14:paraId="497CFBD9"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AD6941D" w14:textId="77777777" w:rsidR="005F6DE7" w:rsidRPr="003D7C6A" w:rsidRDefault="005F6DE7" w:rsidP="000005D0">
            <w:pPr>
              <w:spacing w:before="120" w:after="120" w:line="0" w:lineRule="atLeast"/>
              <w:rPr>
                <w:color w:val="000000"/>
                <w:sz w:val="22"/>
                <w:szCs w:val="22"/>
                <w:lang w:val="bg-BG"/>
              </w:rPr>
            </w:pPr>
            <w:r w:rsidRPr="003D7C6A">
              <w:rPr>
                <w:color w:val="000000"/>
                <w:sz w:val="22"/>
                <w:szCs w:val="22"/>
                <w:lang w:val="bg-BG"/>
              </w:rPr>
              <w:t xml:space="preserve">Костюм „Испански танци“ </w:t>
            </w:r>
          </w:p>
        </w:tc>
        <w:tc>
          <w:tcPr>
            <w:tcW w:w="2955" w:type="dxa"/>
            <w:shd w:val="clear" w:color="auto" w:fill="auto"/>
          </w:tcPr>
          <w:p w14:paraId="74FD0608" w14:textId="77777777" w:rsidR="005F6DE7" w:rsidRPr="003D7C6A" w:rsidRDefault="005F6DE7" w:rsidP="000005D0">
            <w:pPr>
              <w:pStyle w:val="-0"/>
              <w:rPr>
                <w:rFonts w:cs="Times New Roman"/>
              </w:rPr>
            </w:pPr>
            <w:r w:rsidRPr="003D7C6A">
              <w:rPr>
                <w:rFonts w:cs="Times New Roman"/>
              </w:rPr>
              <w:t xml:space="preserve">Червен и черен цвят, блуза трико с харбали, пола на воали, </w:t>
            </w:r>
            <w:r w:rsidRPr="003D7C6A">
              <w:rPr>
                <w:rFonts w:cs="Times New Roman"/>
                <w:color w:val="000000"/>
              </w:rPr>
              <w:t>– ръст 130-150см.</w:t>
            </w:r>
          </w:p>
        </w:tc>
        <w:tc>
          <w:tcPr>
            <w:tcW w:w="1560" w:type="dxa"/>
            <w:tcBorders>
              <w:top w:val="nil"/>
              <w:left w:val="nil"/>
              <w:bottom w:val="single" w:sz="4" w:space="0" w:color="auto"/>
              <w:right w:val="single" w:sz="4" w:space="0" w:color="auto"/>
            </w:tcBorders>
            <w:shd w:val="clear" w:color="auto" w:fill="auto"/>
          </w:tcPr>
          <w:p w14:paraId="29DD5785" w14:textId="77777777" w:rsidR="005F6DE7" w:rsidRPr="003D7C6A" w:rsidRDefault="005F6DE7" w:rsidP="000005D0">
            <w:pPr>
              <w:spacing w:before="120" w:after="120" w:line="0" w:lineRule="atLeast"/>
              <w:jc w:val="both"/>
              <w:rPr>
                <w:sz w:val="22"/>
                <w:szCs w:val="22"/>
                <w:lang w:val="bg-BG"/>
              </w:rPr>
            </w:pPr>
            <w:r w:rsidRPr="003D7C6A">
              <w:rPr>
                <w:sz w:val="22"/>
                <w:szCs w:val="22"/>
                <w:lang w:val="bg-BG"/>
              </w:rPr>
              <w:t>БРОЙ</w:t>
            </w:r>
          </w:p>
        </w:tc>
        <w:tc>
          <w:tcPr>
            <w:tcW w:w="2551" w:type="dxa"/>
            <w:tcBorders>
              <w:top w:val="nil"/>
              <w:left w:val="nil"/>
              <w:bottom w:val="single" w:sz="4" w:space="0" w:color="auto"/>
              <w:right w:val="single" w:sz="4" w:space="0" w:color="auto"/>
            </w:tcBorders>
          </w:tcPr>
          <w:p w14:paraId="020965BA" w14:textId="30EA4FB4" w:rsidR="005F6DE7" w:rsidRPr="003D7C6A" w:rsidRDefault="005F6DE7" w:rsidP="000005D0">
            <w:pPr>
              <w:spacing w:before="120" w:after="120" w:line="0" w:lineRule="atLeast"/>
              <w:jc w:val="both"/>
              <w:rPr>
                <w:color w:val="000000"/>
                <w:sz w:val="22"/>
                <w:szCs w:val="22"/>
              </w:rPr>
            </w:pPr>
          </w:p>
        </w:tc>
      </w:tr>
      <w:tr w:rsidR="005F6DE7" w14:paraId="350F3B4A" w14:textId="77777777" w:rsidTr="005F6DE7">
        <w:tc>
          <w:tcPr>
            <w:tcW w:w="987" w:type="dxa"/>
            <w:shd w:val="clear" w:color="auto" w:fill="BFBFBF"/>
          </w:tcPr>
          <w:p w14:paraId="64837B87"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326E647" w14:textId="77777777" w:rsidR="005F6DE7" w:rsidRPr="0034725F" w:rsidRDefault="005F6DE7" w:rsidP="000005D0">
            <w:pPr>
              <w:spacing w:before="120" w:after="120" w:line="0" w:lineRule="atLeast"/>
              <w:rPr>
                <w:color w:val="000000"/>
                <w:sz w:val="22"/>
                <w:szCs w:val="22"/>
                <w:lang w:val="bg-BG"/>
              </w:rPr>
            </w:pPr>
            <w:r w:rsidRPr="0034725F">
              <w:rPr>
                <w:color w:val="000000"/>
                <w:sz w:val="22"/>
                <w:szCs w:val="22"/>
                <w:lang w:val="bg-BG"/>
              </w:rPr>
              <w:t>Табло розоцветни</w:t>
            </w:r>
          </w:p>
        </w:tc>
        <w:tc>
          <w:tcPr>
            <w:tcW w:w="2955" w:type="dxa"/>
            <w:shd w:val="clear" w:color="auto" w:fill="auto"/>
          </w:tcPr>
          <w:p w14:paraId="265CEB6A" w14:textId="77777777" w:rsidR="005F6DE7" w:rsidRPr="0034725F" w:rsidRDefault="005F6DE7" w:rsidP="000005D0">
            <w:pPr>
              <w:pStyle w:val="-0"/>
              <w:rPr>
                <w:rFonts w:cs="Times New Roman"/>
              </w:rPr>
            </w:pPr>
            <w:r w:rsidRPr="0034725F">
              <w:rPr>
                <w:rFonts w:cs="Times New Roman"/>
              </w:rPr>
              <w:t>Ламинирано табло по Биология. Размер — 100/70 cm.</w:t>
            </w:r>
          </w:p>
        </w:tc>
        <w:tc>
          <w:tcPr>
            <w:tcW w:w="1560" w:type="dxa"/>
            <w:tcBorders>
              <w:top w:val="nil"/>
              <w:left w:val="nil"/>
              <w:bottom w:val="single" w:sz="4" w:space="0" w:color="auto"/>
              <w:right w:val="single" w:sz="4" w:space="0" w:color="auto"/>
            </w:tcBorders>
            <w:shd w:val="clear" w:color="auto" w:fill="auto"/>
          </w:tcPr>
          <w:p w14:paraId="55C00F22" w14:textId="77777777" w:rsidR="005F6DE7" w:rsidRPr="0034725F" w:rsidRDefault="005F6DE7" w:rsidP="000005D0">
            <w:pPr>
              <w:spacing w:before="120" w:after="120" w:line="0" w:lineRule="atLeast"/>
              <w:jc w:val="both"/>
              <w:rPr>
                <w:sz w:val="22"/>
                <w:szCs w:val="22"/>
                <w:lang w:val="bg-BG"/>
              </w:rPr>
            </w:pPr>
            <w:r w:rsidRPr="0034725F">
              <w:rPr>
                <w:sz w:val="22"/>
                <w:szCs w:val="22"/>
                <w:lang w:val="bg-BG"/>
              </w:rPr>
              <w:t>БРОЙ</w:t>
            </w:r>
          </w:p>
        </w:tc>
        <w:tc>
          <w:tcPr>
            <w:tcW w:w="2551" w:type="dxa"/>
            <w:tcBorders>
              <w:top w:val="nil"/>
              <w:left w:val="nil"/>
              <w:bottom w:val="single" w:sz="4" w:space="0" w:color="auto"/>
              <w:right w:val="single" w:sz="4" w:space="0" w:color="auto"/>
            </w:tcBorders>
          </w:tcPr>
          <w:p w14:paraId="6B6C4E93" w14:textId="6F585CAB" w:rsidR="005F6DE7" w:rsidRPr="0034725F" w:rsidRDefault="005F6DE7" w:rsidP="000005D0">
            <w:pPr>
              <w:spacing w:before="120" w:after="120" w:line="0" w:lineRule="atLeast"/>
              <w:jc w:val="both"/>
              <w:rPr>
                <w:color w:val="000000"/>
                <w:sz w:val="22"/>
                <w:szCs w:val="22"/>
              </w:rPr>
            </w:pPr>
          </w:p>
        </w:tc>
      </w:tr>
      <w:tr w:rsidR="005F6DE7" w14:paraId="439F117E" w14:textId="77777777" w:rsidTr="005F6DE7">
        <w:tc>
          <w:tcPr>
            <w:tcW w:w="987" w:type="dxa"/>
            <w:shd w:val="clear" w:color="auto" w:fill="BFBFBF"/>
          </w:tcPr>
          <w:p w14:paraId="2462504A"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AAEE885"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Акрилни бои обикновени</w:t>
            </w:r>
          </w:p>
        </w:tc>
        <w:tc>
          <w:tcPr>
            <w:tcW w:w="2955" w:type="dxa"/>
            <w:shd w:val="clear" w:color="auto" w:fill="auto"/>
          </w:tcPr>
          <w:p w14:paraId="531B14A6" w14:textId="77777777" w:rsidR="005F6DE7" w:rsidRPr="00CD580D" w:rsidRDefault="005F6DE7" w:rsidP="000005D0">
            <w:pPr>
              <w:pStyle w:val="-0"/>
              <w:rPr>
                <w:rFonts w:cs="Times New Roman"/>
                <w:bCs/>
                <w:color w:val="000000"/>
                <w:shd w:val="clear" w:color="auto" w:fill="FFFFFF"/>
              </w:rPr>
            </w:pPr>
            <w:r w:rsidRPr="00CD580D">
              <w:rPr>
                <w:rFonts w:cs="Times New Roman"/>
                <w:color w:val="000000"/>
                <w:shd w:val="clear" w:color="auto" w:fill="FFFFFF"/>
              </w:rPr>
              <w:t xml:space="preserve">Комплект от </w:t>
            </w:r>
            <w:r w:rsidRPr="00CD580D">
              <w:rPr>
                <w:rStyle w:val="af8"/>
                <w:b w:val="0"/>
                <w:color w:val="000000"/>
                <w:shd w:val="clear" w:color="auto" w:fill="FFFFFF"/>
              </w:rPr>
              <w:t>12 цвята:</w:t>
            </w:r>
            <w:r w:rsidRPr="00CD580D">
              <w:rPr>
                <w:rFonts w:cs="Times New Roman"/>
                <w:color w:val="000000"/>
                <w:shd w:val="clear" w:color="auto" w:fill="FFFFFF"/>
              </w:rPr>
              <w:t>черно, кафяво, кафяво светло, заелено  тъмно, зелено междинно, син ултрамарин, виолет, ален, червено ярко, жълта охра, жълто междинно, бяло</w:t>
            </w:r>
          </w:p>
        </w:tc>
        <w:tc>
          <w:tcPr>
            <w:tcW w:w="1560" w:type="dxa"/>
            <w:tcBorders>
              <w:top w:val="nil"/>
              <w:left w:val="nil"/>
              <w:bottom w:val="single" w:sz="4" w:space="0" w:color="auto"/>
              <w:right w:val="single" w:sz="4" w:space="0" w:color="auto"/>
            </w:tcBorders>
            <w:shd w:val="clear" w:color="auto" w:fill="auto"/>
          </w:tcPr>
          <w:p w14:paraId="50F41871" w14:textId="77777777" w:rsidR="005F6DE7" w:rsidRPr="00CD580D"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112E988D" w14:textId="6C56671B" w:rsidR="005F6DE7" w:rsidRPr="0034725F" w:rsidRDefault="005F6DE7" w:rsidP="000005D0">
            <w:pPr>
              <w:spacing w:before="120" w:after="120" w:line="0" w:lineRule="atLeast"/>
              <w:jc w:val="both"/>
              <w:rPr>
                <w:color w:val="000000"/>
                <w:sz w:val="22"/>
                <w:szCs w:val="22"/>
                <w:lang w:val="bg-BG"/>
              </w:rPr>
            </w:pPr>
          </w:p>
        </w:tc>
      </w:tr>
      <w:tr w:rsidR="005F6DE7" w14:paraId="4352B03E" w14:textId="77777777" w:rsidTr="005F6DE7">
        <w:tc>
          <w:tcPr>
            <w:tcW w:w="987" w:type="dxa"/>
            <w:shd w:val="clear" w:color="auto" w:fill="BFBFBF"/>
          </w:tcPr>
          <w:p w14:paraId="486EF86C"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43D256B"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Биг-шот</w:t>
            </w:r>
          </w:p>
        </w:tc>
        <w:tc>
          <w:tcPr>
            <w:tcW w:w="2955" w:type="dxa"/>
            <w:shd w:val="clear" w:color="auto" w:fill="auto"/>
          </w:tcPr>
          <w:p w14:paraId="18D16013" w14:textId="77777777" w:rsidR="005F6DE7" w:rsidRPr="008A7B24" w:rsidRDefault="005F6DE7" w:rsidP="000005D0">
            <w:pPr>
              <w:pStyle w:val="af6"/>
              <w:rPr>
                <w:color w:val="auto"/>
              </w:rPr>
            </w:pPr>
            <w:r>
              <w:rPr>
                <w:sz w:val="22"/>
                <w:szCs w:val="22"/>
              </w:rPr>
              <w:t xml:space="preserve">Mашина за рязане и релеф </w:t>
            </w:r>
            <w:r w:rsidRPr="008A7B24">
              <w:rPr>
                <w:color w:val="auto"/>
              </w:rPr>
              <w:t>за направа на кутии, картички, различни видове</w:t>
            </w:r>
            <w:r w:rsidRPr="008A7B24">
              <w:t>декоративни д</w:t>
            </w:r>
            <w:r>
              <w:t>етайли</w:t>
            </w:r>
            <w:r w:rsidRPr="008A7B24">
              <w:t>.</w:t>
            </w:r>
            <w:r w:rsidRPr="008A7B24">
              <w:rPr>
                <w:color w:val="auto"/>
              </w:rPr>
              <w:t>Размер : 21.6 х 16.5 x 36.2 см.</w:t>
            </w:r>
            <w:r w:rsidRPr="008A7B24">
              <w:t>Формат : А5</w:t>
            </w:r>
          </w:p>
        </w:tc>
        <w:tc>
          <w:tcPr>
            <w:tcW w:w="1560" w:type="dxa"/>
            <w:tcBorders>
              <w:top w:val="nil"/>
              <w:left w:val="nil"/>
              <w:bottom w:val="single" w:sz="4" w:space="0" w:color="auto"/>
              <w:right w:val="single" w:sz="4" w:space="0" w:color="auto"/>
            </w:tcBorders>
            <w:shd w:val="clear" w:color="auto" w:fill="auto"/>
          </w:tcPr>
          <w:p w14:paraId="335F8974"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02DBBF9E" w14:textId="792DDCFB" w:rsidR="005F6DE7" w:rsidRPr="0034725F" w:rsidRDefault="005F6DE7" w:rsidP="000005D0">
            <w:pPr>
              <w:spacing w:before="120" w:after="120" w:line="0" w:lineRule="atLeast"/>
              <w:jc w:val="both"/>
              <w:rPr>
                <w:color w:val="000000"/>
                <w:sz w:val="24"/>
                <w:szCs w:val="24"/>
                <w:lang w:val="bg-BG"/>
              </w:rPr>
            </w:pPr>
          </w:p>
        </w:tc>
      </w:tr>
      <w:tr w:rsidR="005F6DE7" w14:paraId="3E0FF169" w14:textId="77777777" w:rsidTr="005F6DE7">
        <w:tc>
          <w:tcPr>
            <w:tcW w:w="987" w:type="dxa"/>
            <w:shd w:val="clear" w:color="auto" w:fill="BFBFBF"/>
          </w:tcPr>
          <w:p w14:paraId="56401BEE"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47C6F65"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Брокатно лепило</w:t>
            </w:r>
          </w:p>
        </w:tc>
        <w:tc>
          <w:tcPr>
            <w:tcW w:w="2955" w:type="dxa"/>
            <w:shd w:val="clear" w:color="auto" w:fill="auto"/>
          </w:tcPr>
          <w:p w14:paraId="64CA7225" w14:textId="77777777" w:rsidR="005F6DE7" w:rsidRPr="00CD580D" w:rsidRDefault="005F6DE7" w:rsidP="000005D0">
            <w:pPr>
              <w:pStyle w:val="-0"/>
              <w:rPr>
                <w:rFonts w:cs="Times New Roman"/>
              </w:rPr>
            </w:pPr>
            <w:r w:rsidRPr="00CD580D">
              <w:rPr>
                <w:rFonts w:cs="Times New Roman"/>
                <w:color w:val="222222"/>
                <w:kern w:val="36"/>
                <w:lang w:val="en-US"/>
              </w:rPr>
              <w:t>Комплeкт от6 тубички лeпило с цвeтeн брокaт.</w:t>
            </w:r>
          </w:p>
        </w:tc>
        <w:tc>
          <w:tcPr>
            <w:tcW w:w="1560" w:type="dxa"/>
            <w:tcBorders>
              <w:top w:val="nil"/>
              <w:left w:val="nil"/>
              <w:bottom w:val="single" w:sz="4" w:space="0" w:color="auto"/>
              <w:right w:val="single" w:sz="4" w:space="0" w:color="auto"/>
            </w:tcBorders>
            <w:shd w:val="clear" w:color="auto" w:fill="auto"/>
          </w:tcPr>
          <w:p w14:paraId="4589EA68" w14:textId="77777777" w:rsidR="005F6DE7" w:rsidRPr="00CD580D"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2B5A30D4" w14:textId="70BC5DA7" w:rsidR="005F6DE7" w:rsidRPr="00F01824" w:rsidRDefault="005F6DE7" w:rsidP="000005D0">
            <w:pPr>
              <w:spacing w:before="120" w:after="120" w:line="0" w:lineRule="atLeast"/>
              <w:jc w:val="both"/>
              <w:rPr>
                <w:rFonts w:ascii="Calibri" w:hAnsi="Calibri"/>
                <w:color w:val="000000"/>
                <w:sz w:val="22"/>
                <w:szCs w:val="22"/>
                <w:lang w:val="bg-BG"/>
              </w:rPr>
            </w:pPr>
          </w:p>
        </w:tc>
      </w:tr>
      <w:tr w:rsidR="005F6DE7" w14:paraId="2E92D3CC" w14:textId="77777777" w:rsidTr="005F6DE7">
        <w:tc>
          <w:tcPr>
            <w:tcW w:w="987" w:type="dxa"/>
            <w:shd w:val="clear" w:color="auto" w:fill="BFBFBF"/>
          </w:tcPr>
          <w:p w14:paraId="04AD0C0F"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DB456CA"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Воали</w:t>
            </w:r>
          </w:p>
        </w:tc>
        <w:tc>
          <w:tcPr>
            <w:tcW w:w="2955" w:type="dxa"/>
            <w:shd w:val="clear" w:color="auto" w:fill="auto"/>
          </w:tcPr>
          <w:p w14:paraId="0A727E32" w14:textId="77777777" w:rsidR="005F6DE7" w:rsidRPr="00CD580D" w:rsidRDefault="005F6DE7" w:rsidP="000005D0">
            <w:pPr>
              <w:pStyle w:val="-0"/>
              <w:rPr>
                <w:rFonts w:cs="Times New Roman"/>
              </w:rPr>
            </w:pPr>
            <w:r w:rsidRPr="00CD580D">
              <w:rPr>
                <w:rFonts w:cs="Times New Roman"/>
              </w:rPr>
              <w:t>Подходящи за танци, с размери 150/150 см</w:t>
            </w:r>
          </w:p>
        </w:tc>
        <w:tc>
          <w:tcPr>
            <w:tcW w:w="1560" w:type="dxa"/>
            <w:tcBorders>
              <w:top w:val="nil"/>
              <w:left w:val="nil"/>
              <w:bottom w:val="single" w:sz="4" w:space="0" w:color="auto"/>
              <w:right w:val="single" w:sz="4" w:space="0" w:color="auto"/>
            </w:tcBorders>
            <w:shd w:val="clear" w:color="auto" w:fill="auto"/>
          </w:tcPr>
          <w:p w14:paraId="655FEC8C"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7EA8D8D1" w14:textId="55083D8A" w:rsidR="005F6DE7" w:rsidRPr="00F01824" w:rsidRDefault="005F6DE7" w:rsidP="000005D0">
            <w:pPr>
              <w:spacing w:before="120" w:after="120" w:line="0" w:lineRule="atLeast"/>
              <w:jc w:val="both"/>
              <w:rPr>
                <w:rFonts w:ascii="Calibri" w:hAnsi="Calibri"/>
                <w:color w:val="000000"/>
                <w:sz w:val="22"/>
                <w:szCs w:val="22"/>
              </w:rPr>
            </w:pPr>
          </w:p>
        </w:tc>
      </w:tr>
      <w:tr w:rsidR="005F6DE7" w14:paraId="24C3F411" w14:textId="77777777" w:rsidTr="005F6DE7">
        <w:tc>
          <w:tcPr>
            <w:tcW w:w="987" w:type="dxa"/>
            <w:shd w:val="clear" w:color="auto" w:fill="BFBFBF"/>
          </w:tcPr>
          <w:p w14:paraId="51D3F4FA"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B69F9AE"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Гугли</w:t>
            </w:r>
          </w:p>
        </w:tc>
        <w:tc>
          <w:tcPr>
            <w:tcW w:w="2955" w:type="dxa"/>
            <w:shd w:val="clear" w:color="auto" w:fill="auto"/>
          </w:tcPr>
          <w:p w14:paraId="3B9C6067" w14:textId="77777777" w:rsidR="005F6DE7" w:rsidRPr="00CD580D" w:rsidRDefault="005F6DE7" w:rsidP="000005D0">
            <w:pPr>
              <w:pStyle w:val="-0"/>
              <w:rPr>
                <w:rFonts w:cs="Times New Roman"/>
              </w:rPr>
            </w:pPr>
            <w:r w:rsidRPr="00CD580D">
              <w:rPr>
                <w:rFonts w:cs="Times New Roman"/>
              </w:rPr>
              <w:t>Островърх мъжки калпак с косъма навън</w:t>
            </w:r>
          </w:p>
        </w:tc>
        <w:tc>
          <w:tcPr>
            <w:tcW w:w="1560" w:type="dxa"/>
            <w:tcBorders>
              <w:top w:val="nil"/>
              <w:left w:val="nil"/>
              <w:bottom w:val="single" w:sz="4" w:space="0" w:color="auto"/>
              <w:right w:val="single" w:sz="4" w:space="0" w:color="auto"/>
            </w:tcBorders>
            <w:shd w:val="clear" w:color="auto" w:fill="auto"/>
          </w:tcPr>
          <w:p w14:paraId="792B213D"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50FD6978" w14:textId="27DA6349" w:rsidR="005F6DE7" w:rsidRPr="00F01824" w:rsidRDefault="005F6DE7" w:rsidP="000005D0">
            <w:pPr>
              <w:spacing w:before="120" w:after="120" w:line="0" w:lineRule="atLeast"/>
              <w:jc w:val="both"/>
              <w:rPr>
                <w:rFonts w:ascii="Calibri" w:hAnsi="Calibri"/>
                <w:color w:val="000000"/>
                <w:sz w:val="22"/>
                <w:szCs w:val="22"/>
              </w:rPr>
            </w:pPr>
          </w:p>
        </w:tc>
      </w:tr>
      <w:tr w:rsidR="005F6DE7" w14:paraId="6A978F0C" w14:textId="77777777" w:rsidTr="005F6DE7">
        <w:tc>
          <w:tcPr>
            <w:tcW w:w="987" w:type="dxa"/>
            <w:shd w:val="clear" w:color="auto" w:fill="BFBFBF"/>
          </w:tcPr>
          <w:p w14:paraId="0C76F0FE"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A07F852"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Кашпи кошници</w:t>
            </w:r>
          </w:p>
        </w:tc>
        <w:tc>
          <w:tcPr>
            <w:tcW w:w="2955" w:type="dxa"/>
            <w:shd w:val="clear" w:color="auto" w:fill="auto"/>
          </w:tcPr>
          <w:p w14:paraId="2ECE3689" w14:textId="77777777" w:rsidR="005F6DE7" w:rsidRPr="00CD580D" w:rsidRDefault="005F6DE7" w:rsidP="000005D0">
            <w:pPr>
              <w:pStyle w:val="-0"/>
              <w:rPr>
                <w:rFonts w:cs="Times New Roman"/>
              </w:rPr>
            </w:pPr>
            <w:r w:rsidRPr="00CD580D">
              <w:rPr>
                <w:rFonts w:cs="Times New Roman"/>
              </w:rPr>
              <w:t>Размер</w:t>
            </w:r>
            <w:r>
              <w:rPr>
                <w:rFonts w:cs="Times New Roman"/>
              </w:rPr>
              <w:t xml:space="preserve"> до</w:t>
            </w:r>
            <w:r w:rsidRPr="00CD580D">
              <w:rPr>
                <w:rFonts w:cs="Times New Roman"/>
              </w:rPr>
              <w:t xml:space="preserve"> 40 см х 24 см х 12 см</w:t>
            </w:r>
          </w:p>
        </w:tc>
        <w:tc>
          <w:tcPr>
            <w:tcW w:w="1560" w:type="dxa"/>
            <w:tcBorders>
              <w:top w:val="nil"/>
              <w:left w:val="nil"/>
              <w:bottom w:val="single" w:sz="4" w:space="0" w:color="auto"/>
              <w:right w:val="single" w:sz="4" w:space="0" w:color="auto"/>
            </w:tcBorders>
            <w:shd w:val="clear" w:color="auto" w:fill="auto"/>
          </w:tcPr>
          <w:p w14:paraId="380EE9F5"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3037DFF5" w14:textId="6D6A543F" w:rsidR="005F6DE7" w:rsidRPr="00F01824" w:rsidRDefault="005F6DE7" w:rsidP="000005D0">
            <w:pPr>
              <w:spacing w:before="120" w:after="120" w:line="0" w:lineRule="atLeast"/>
              <w:jc w:val="both"/>
              <w:rPr>
                <w:rFonts w:ascii="Calibri" w:hAnsi="Calibri"/>
                <w:color w:val="000000"/>
                <w:sz w:val="22"/>
                <w:szCs w:val="22"/>
              </w:rPr>
            </w:pPr>
          </w:p>
        </w:tc>
      </w:tr>
      <w:tr w:rsidR="005F6DE7" w14:paraId="1DDF7E17" w14:textId="77777777" w:rsidTr="005F6DE7">
        <w:tc>
          <w:tcPr>
            <w:tcW w:w="987" w:type="dxa"/>
            <w:shd w:val="clear" w:color="auto" w:fill="BFBFBF"/>
          </w:tcPr>
          <w:p w14:paraId="53579F6B"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38BA077"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Килими от пъзели</w:t>
            </w:r>
          </w:p>
        </w:tc>
        <w:tc>
          <w:tcPr>
            <w:tcW w:w="2955" w:type="dxa"/>
            <w:shd w:val="clear" w:color="auto" w:fill="auto"/>
          </w:tcPr>
          <w:p w14:paraId="7E97D1D7" w14:textId="77777777" w:rsidR="005F6DE7" w:rsidRPr="00CD580D" w:rsidRDefault="005F6DE7" w:rsidP="000005D0">
            <w:pPr>
              <w:pStyle w:val="-0"/>
              <w:spacing w:before="0" w:after="0" w:line="240" w:lineRule="auto"/>
              <w:rPr>
                <w:rFonts w:cs="Times New Roman"/>
              </w:rPr>
            </w:pPr>
            <w:r w:rsidRPr="00CD580D">
              <w:rPr>
                <w:rFonts w:cs="Times New Roman"/>
              </w:rPr>
              <w:t>Размери:</w:t>
            </w:r>
          </w:p>
          <w:p w14:paraId="215A126E" w14:textId="77777777" w:rsidR="005F6DE7" w:rsidRPr="00CD580D" w:rsidRDefault="005F6DE7" w:rsidP="000005D0">
            <w:pPr>
              <w:pStyle w:val="-0"/>
              <w:spacing w:before="0" w:after="0" w:line="240" w:lineRule="auto"/>
              <w:rPr>
                <w:rFonts w:cs="Times New Roman"/>
              </w:rPr>
            </w:pPr>
            <w:r w:rsidRPr="00CD580D">
              <w:rPr>
                <w:rFonts w:cs="Times New Roman"/>
              </w:rPr>
              <w:t>• На елементите: 25 х 25 см.</w:t>
            </w:r>
          </w:p>
          <w:p w14:paraId="1781BA0A" w14:textId="77777777" w:rsidR="005F6DE7" w:rsidRPr="00CD580D" w:rsidRDefault="005F6DE7" w:rsidP="000005D0">
            <w:pPr>
              <w:pStyle w:val="-0"/>
              <w:rPr>
                <w:rFonts w:cs="Times New Roman"/>
              </w:rPr>
            </w:pPr>
            <w:r w:rsidRPr="00CD580D">
              <w:rPr>
                <w:rFonts w:cs="Times New Roman"/>
              </w:rPr>
              <w:t>• На подреден пъзел: 150 х 125 см</w:t>
            </w:r>
          </w:p>
        </w:tc>
        <w:tc>
          <w:tcPr>
            <w:tcW w:w="1560" w:type="dxa"/>
            <w:tcBorders>
              <w:top w:val="nil"/>
              <w:left w:val="nil"/>
              <w:bottom w:val="single" w:sz="4" w:space="0" w:color="auto"/>
              <w:right w:val="single" w:sz="4" w:space="0" w:color="auto"/>
            </w:tcBorders>
            <w:shd w:val="clear" w:color="auto" w:fill="auto"/>
          </w:tcPr>
          <w:p w14:paraId="66CACE53"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5647DC69" w14:textId="3CED8987" w:rsidR="005F6DE7" w:rsidRPr="00F01824" w:rsidRDefault="005F6DE7" w:rsidP="000005D0">
            <w:pPr>
              <w:spacing w:before="120" w:after="120" w:line="0" w:lineRule="atLeast"/>
              <w:jc w:val="both"/>
              <w:rPr>
                <w:rFonts w:ascii="Calibri" w:hAnsi="Calibri"/>
                <w:color w:val="000000"/>
                <w:sz w:val="22"/>
                <w:szCs w:val="22"/>
              </w:rPr>
            </w:pPr>
          </w:p>
        </w:tc>
      </w:tr>
      <w:tr w:rsidR="005F6DE7" w14:paraId="61393AD1" w14:textId="77777777" w:rsidTr="005F6DE7">
        <w:tc>
          <w:tcPr>
            <w:tcW w:w="987" w:type="dxa"/>
            <w:shd w:val="clear" w:color="auto" w:fill="BFBFBF"/>
          </w:tcPr>
          <w:p w14:paraId="21F4F8F2"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DFF256B"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Кубчета за игра</w:t>
            </w:r>
          </w:p>
        </w:tc>
        <w:tc>
          <w:tcPr>
            <w:tcW w:w="2955" w:type="dxa"/>
            <w:shd w:val="clear" w:color="auto" w:fill="auto"/>
          </w:tcPr>
          <w:p w14:paraId="504B5AFA" w14:textId="77777777" w:rsidR="005F6DE7" w:rsidRPr="00CD580D" w:rsidRDefault="005F6DE7" w:rsidP="000005D0">
            <w:pPr>
              <w:pStyle w:val="-0"/>
              <w:rPr>
                <w:rFonts w:cs="Times New Roman"/>
                <w:highlight w:val="yellow"/>
              </w:rPr>
            </w:pPr>
            <w:r w:rsidRPr="000872A5">
              <w:rPr>
                <w:rFonts w:cs="Times New Roman"/>
              </w:rPr>
              <w:t xml:space="preserve">Дървени кубчета - </w:t>
            </w:r>
            <w:r>
              <w:rPr>
                <w:rFonts w:cs="Times New Roman"/>
              </w:rPr>
              <w:t>приказни герои 15 части</w:t>
            </w:r>
            <w:r w:rsidRPr="000872A5">
              <w:rPr>
                <w:rFonts w:cs="Times New Roman"/>
              </w:rPr>
              <w:t>.</w:t>
            </w:r>
            <w:r>
              <w:t xml:space="preserve"> Размери: 20 x 13 x 5 см.</w:t>
            </w:r>
          </w:p>
        </w:tc>
        <w:tc>
          <w:tcPr>
            <w:tcW w:w="1560" w:type="dxa"/>
            <w:tcBorders>
              <w:top w:val="nil"/>
              <w:left w:val="nil"/>
              <w:bottom w:val="single" w:sz="4" w:space="0" w:color="auto"/>
              <w:right w:val="single" w:sz="4" w:space="0" w:color="auto"/>
            </w:tcBorders>
            <w:shd w:val="clear" w:color="auto" w:fill="auto"/>
          </w:tcPr>
          <w:p w14:paraId="75EE123E" w14:textId="77777777" w:rsidR="005F6DE7" w:rsidRPr="00CD580D"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07F871FA" w14:textId="23E165C0" w:rsidR="005F6DE7" w:rsidRPr="00F01824" w:rsidRDefault="005F6DE7" w:rsidP="000005D0">
            <w:pPr>
              <w:spacing w:before="120" w:after="120" w:line="0" w:lineRule="atLeast"/>
              <w:jc w:val="both"/>
              <w:rPr>
                <w:rFonts w:ascii="Calibri" w:hAnsi="Calibri"/>
                <w:color w:val="000000"/>
                <w:sz w:val="22"/>
                <w:szCs w:val="22"/>
              </w:rPr>
            </w:pPr>
          </w:p>
        </w:tc>
      </w:tr>
      <w:tr w:rsidR="005F6DE7" w14:paraId="1595C9E6" w14:textId="77777777" w:rsidTr="005F6DE7">
        <w:tc>
          <w:tcPr>
            <w:tcW w:w="987" w:type="dxa"/>
            <w:shd w:val="clear" w:color="auto" w:fill="BFBFBF"/>
          </w:tcPr>
          <w:p w14:paraId="6B924A33"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6358468"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Магнити</w:t>
            </w:r>
          </w:p>
        </w:tc>
        <w:tc>
          <w:tcPr>
            <w:tcW w:w="2955" w:type="dxa"/>
            <w:shd w:val="clear" w:color="auto" w:fill="auto"/>
          </w:tcPr>
          <w:p w14:paraId="2E25699E" w14:textId="77777777" w:rsidR="005F6DE7" w:rsidRPr="00CD580D" w:rsidRDefault="005F6DE7" w:rsidP="000005D0">
            <w:pPr>
              <w:pStyle w:val="-0"/>
              <w:rPr>
                <w:rFonts w:cs="Times New Roman"/>
                <w:highlight w:val="yellow"/>
              </w:rPr>
            </w:pPr>
            <w:r w:rsidRPr="00D03924">
              <w:rPr>
                <w:rFonts w:cs="Times New Roman"/>
              </w:rPr>
              <w:t>Дървени магнити - цифри и знаци</w:t>
            </w:r>
            <w:r>
              <w:rPr>
                <w:rFonts w:cs="Times New Roman"/>
              </w:rPr>
              <w:t>.</w:t>
            </w:r>
            <w:r w:rsidRPr="00D03924">
              <w:rPr>
                <w:rFonts w:cs="Times New Roman"/>
              </w:rPr>
              <w:t xml:space="preserve"> </w:t>
            </w:r>
            <w:r>
              <w:rPr>
                <w:rFonts w:cs="Times New Roman"/>
              </w:rPr>
              <w:t xml:space="preserve"> </w:t>
            </w:r>
          </w:p>
        </w:tc>
        <w:tc>
          <w:tcPr>
            <w:tcW w:w="1560" w:type="dxa"/>
            <w:tcBorders>
              <w:top w:val="nil"/>
              <w:left w:val="nil"/>
              <w:bottom w:val="single" w:sz="4" w:space="0" w:color="auto"/>
              <w:right w:val="single" w:sz="4" w:space="0" w:color="auto"/>
            </w:tcBorders>
            <w:shd w:val="clear" w:color="auto" w:fill="auto"/>
          </w:tcPr>
          <w:p w14:paraId="6C519216" w14:textId="77777777" w:rsidR="005F6DE7" w:rsidRPr="00CD580D"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0AA27601" w14:textId="06AF696E" w:rsidR="005F6DE7" w:rsidRPr="00F01824" w:rsidRDefault="005F6DE7" w:rsidP="000005D0">
            <w:pPr>
              <w:spacing w:before="120" w:after="120" w:line="0" w:lineRule="atLeast"/>
              <w:jc w:val="both"/>
              <w:rPr>
                <w:rFonts w:ascii="Calibri" w:hAnsi="Calibri"/>
                <w:color w:val="000000"/>
                <w:sz w:val="22"/>
                <w:szCs w:val="22"/>
              </w:rPr>
            </w:pPr>
          </w:p>
        </w:tc>
      </w:tr>
      <w:tr w:rsidR="005F6DE7" w14:paraId="48C81F9B" w14:textId="77777777" w:rsidTr="005F6DE7">
        <w:tc>
          <w:tcPr>
            <w:tcW w:w="987" w:type="dxa"/>
            <w:shd w:val="clear" w:color="auto" w:fill="BFBFBF"/>
          </w:tcPr>
          <w:p w14:paraId="2E6F459C" w14:textId="77777777" w:rsidR="005F6DE7" w:rsidRPr="00BA1691"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DCE4F54"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Материали за декорация</w:t>
            </w:r>
          </w:p>
        </w:tc>
        <w:tc>
          <w:tcPr>
            <w:tcW w:w="2955" w:type="dxa"/>
            <w:shd w:val="clear" w:color="auto" w:fill="auto"/>
          </w:tcPr>
          <w:p w14:paraId="6EC64BAA" w14:textId="77777777" w:rsidR="005F6DE7" w:rsidRPr="00CD580D" w:rsidRDefault="005F6DE7" w:rsidP="000005D0">
            <w:pPr>
              <w:pStyle w:val="-0"/>
              <w:rPr>
                <w:rFonts w:cs="Times New Roman"/>
              </w:rPr>
            </w:pPr>
            <w:r w:rsidRPr="00CD580D">
              <w:rPr>
                <w:rFonts w:cs="Times New Roman"/>
              </w:rPr>
              <w:t>Комплект от цветни листи и различни елементи за декорация, подходящи за украса на странички от скрапбук албум</w:t>
            </w:r>
          </w:p>
        </w:tc>
        <w:tc>
          <w:tcPr>
            <w:tcW w:w="1560" w:type="dxa"/>
            <w:tcBorders>
              <w:top w:val="nil"/>
              <w:left w:val="nil"/>
              <w:bottom w:val="single" w:sz="4" w:space="0" w:color="auto"/>
              <w:right w:val="single" w:sz="4" w:space="0" w:color="auto"/>
            </w:tcBorders>
            <w:shd w:val="clear" w:color="auto" w:fill="auto"/>
          </w:tcPr>
          <w:p w14:paraId="4851A63A" w14:textId="77777777" w:rsidR="005F6DE7" w:rsidRPr="00CD580D"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1055DB3B" w14:textId="7203397A" w:rsidR="005F6DE7" w:rsidRPr="00F01824" w:rsidRDefault="005F6DE7" w:rsidP="000005D0">
            <w:pPr>
              <w:spacing w:before="120" w:after="120" w:line="0" w:lineRule="atLeast"/>
              <w:jc w:val="both"/>
              <w:rPr>
                <w:rFonts w:ascii="Calibri" w:hAnsi="Calibri"/>
                <w:color w:val="000000"/>
                <w:sz w:val="22"/>
                <w:szCs w:val="22"/>
              </w:rPr>
            </w:pPr>
          </w:p>
        </w:tc>
      </w:tr>
      <w:tr w:rsidR="005F6DE7" w14:paraId="20808AC1" w14:textId="77777777" w:rsidTr="005F6DE7">
        <w:tc>
          <w:tcPr>
            <w:tcW w:w="987" w:type="dxa"/>
            <w:shd w:val="clear" w:color="auto" w:fill="BFBFBF"/>
          </w:tcPr>
          <w:p w14:paraId="4071477D"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4D05981"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Медно менче</w:t>
            </w:r>
          </w:p>
        </w:tc>
        <w:tc>
          <w:tcPr>
            <w:tcW w:w="2955" w:type="dxa"/>
            <w:shd w:val="clear" w:color="auto" w:fill="auto"/>
          </w:tcPr>
          <w:p w14:paraId="5806948F" w14:textId="77777777" w:rsidR="005F6DE7" w:rsidRPr="00CD580D" w:rsidRDefault="005F6DE7" w:rsidP="000005D0">
            <w:pPr>
              <w:pStyle w:val="-0"/>
              <w:rPr>
                <w:rFonts w:cs="Times New Roman"/>
              </w:rPr>
            </w:pPr>
            <w:r w:rsidRPr="00CD580D">
              <w:rPr>
                <w:rFonts w:cs="Times New Roman"/>
              </w:rPr>
              <w:t xml:space="preserve">Менче, калайдисано от всички страни с дръжка от месинг. Вместимост </w:t>
            </w:r>
            <w:r>
              <w:rPr>
                <w:rFonts w:cs="Times New Roman"/>
              </w:rPr>
              <w:t xml:space="preserve">до </w:t>
            </w:r>
            <w:r w:rsidRPr="00CD580D">
              <w:rPr>
                <w:rFonts w:cs="Times New Roman"/>
              </w:rPr>
              <w:t>3 л.</w:t>
            </w:r>
          </w:p>
        </w:tc>
        <w:tc>
          <w:tcPr>
            <w:tcW w:w="1560" w:type="dxa"/>
            <w:tcBorders>
              <w:top w:val="nil"/>
              <w:left w:val="nil"/>
              <w:bottom w:val="single" w:sz="4" w:space="0" w:color="auto"/>
              <w:right w:val="single" w:sz="4" w:space="0" w:color="auto"/>
            </w:tcBorders>
            <w:shd w:val="clear" w:color="auto" w:fill="auto"/>
          </w:tcPr>
          <w:p w14:paraId="0F7E24F8"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08A0EBBE" w14:textId="74FE401A" w:rsidR="005F6DE7" w:rsidRPr="00F01824" w:rsidRDefault="005F6DE7" w:rsidP="000005D0">
            <w:pPr>
              <w:spacing w:before="120" w:after="120" w:line="0" w:lineRule="atLeast"/>
              <w:jc w:val="both"/>
              <w:rPr>
                <w:rFonts w:ascii="Calibri" w:hAnsi="Calibri"/>
                <w:color w:val="000000"/>
                <w:sz w:val="22"/>
                <w:szCs w:val="22"/>
              </w:rPr>
            </w:pPr>
          </w:p>
        </w:tc>
      </w:tr>
      <w:tr w:rsidR="005F6DE7" w14:paraId="078C350C" w14:textId="77777777" w:rsidTr="005F6DE7">
        <w:tc>
          <w:tcPr>
            <w:tcW w:w="987" w:type="dxa"/>
            <w:shd w:val="clear" w:color="auto" w:fill="BFBFBF"/>
          </w:tcPr>
          <w:p w14:paraId="7E57C07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77F7179"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Образователни игри</w:t>
            </w:r>
          </w:p>
        </w:tc>
        <w:tc>
          <w:tcPr>
            <w:tcW w:w="2955" w:type="dxa"/>
            <w:shd w:val="clear" w:color="auto" w:fill="auto"/>
          </w:tcPr>
          <w:p w14:paraId="3F30D326" w14:textId="77777777" w:rsidR="005F6DE7" w:rsidRPr="00CD580D" w:rsidRDefault="005F6DE7" w:rsidP="000005D0">
            <w:pPr>
              <w:pStyle w:val="-0"/>
              <w:rPr>
                <w:rFonts w:cs="Times New Roman"/>
              </w:rPr>
            </w:pPr>
            <w:r>
              <w:rPr>
                <w:rFonts w:cs="Times New Roman"/>
              </w:rPr>
              <w:t>Игри</w:t>
            </w:r>
            <w:r w:rsidRPr="00CD580D">
              <w:rPr>
                <w:rFonts w:cs="Times New Roman"/>
              </w:rPr>
              <w:t xml:space="preserve"> за деца над 7 години и възрастни. </w:t>
            </w:r>
            <w:r>
              <w:rPr>
                <w:rFonts w:cs="Times New Roman"/>
              </w:rPr>
              <w:t>Брой играчи: от 2 до 4</w:t>
            </w:r>
            <w:r w:rsidRPr="00CD580D">
              <w:rPr>
                <w:rFonts w:cs="Times New Roman"/>
              </w:rPr>
              <w:t>.</w:t>
            </w:r>
          </w:p>
        </w:tc>
        <w:tc>
          <w:tcPr>
            <w:tcW w:w="1560" w:type="dxa"/>
            <w:tcBorders>
              <w:top w:val="nil"/>
              <w:left w:val="nil"/>
              <w:bottom w:val="single" w:sz="4" w:space="0" w:color="auto"/>
              <w:right w:val="single" w:sz="4" w:space="0" w:color="auto"/>
            </w:tcBorders>
            <w:shd w:val="clear" w:color="auto" w:fill="auto"/>
          </w:tcPr>
          <w:p w14:paraId="4F212861"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77B57667" w14:textId="6D3C4F59" w:rsidR="005F6DE7" w:rsidRPr="00F01824" w:rsidRDefault="005F6DE7" w:rsidP="000005D0">
            <w:pPr>
              <w:spacing w:before="120" w:after="120" w:line="0" w:lineRule="atLeast"/>
              <w:jc w:val="both"/>
              <w:rPr>
                <w:rFonts w:ascii="Calibri" w:hAnsi="Calibri"/>
                <w:color w:val="000000"/>
                <w:sz w:val="22"/>
                <w:szCs w:val="22"/>
              </w:rPr>
            </w:pPr>
          </w:p>
        </w:tc>
      </w:tr>
      <w:tr w:rsidR="005F6DE7" w14:paraId="59E5CDD3" w14:textId="77777777" w:rsidTr="005F6DE7">
        <w:tc>
          <w:tcPr>
            <w:tcW w:w="987" w:type="dxa"/>
            <w:shd w:val="clear" w:color="auto" w:fill="BFBFBF"/>
          </w:tcPr>
          <w:p w14:paraId="28DBC8E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2B81573"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Пиафлора</w:t>
            </w:r>
          </w:p>
        </w:tc>
        <w:tc>
          <w:tcPr>
            <w:tcW w:w="2955" w:type="dxa"/>
            <w:shd w:val="clear" w:color="auto" w:fill="auto"/>
          </w:tcPr>
          <w:p w14:paraId="3B1B9F17" w14:textId="77777777" w:rsidR="005F6DE7" w:rsidRPr="00CD580D" w:rsidRDefault="005F6DE7" w:rsidP="000005D0">
            <w:pPr>
              <w:pStyle w:val="-0"/>
              <w:rPr>
                <w:rFonts w:cs="Times New Roman"/>
              </w:rPr>
            </w:pPr>
            <w:r w:rsidRPr="00CD580D">
              <w:rPr>
                <w:rFonts w:cs="Times New Roman"/>
              </w:rPr>
              <w:t>Със стойка в различна форма. Подходяща за  аранжиране с цветя.</w:t>
            </w:r>
          </w:p>
        </w:tc>
        <w:tc>
          <w:tcPr>
            <w:tcW w:w="1560" w:type="dxa"/>
            <w:tcBorders>
              <w:top w:val="nil"/>
              <w:left w:val="nil"/>
              <w:bottom w:val="single" w:sz="4" w:space="0" w:color="auto"/>
              <w:right w:val="single" w:sz="4" w:space="0" w:color="auto"/>
            </w:tcBorders>
            <w:shd w:val="clear" w:color="auto" w:fill="auto"/>
          </w:tcPr>
          <w:p w14:paraId="2DB305AE"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0502DD05" w14:textId="4ED98EC3" w:rsidR="005F6DE7" w:rsidRPr="00F01824" w:rsidRDefault="005F6DE7" w:rsidP="000005D0">
            <w:pPr>
              <w:spacing w:before="120" w:after="120" w:line="0" w:lineRule="atLeast"/>
              <w:jc w:val="both"/>
              <w:rPr>
                <w:rFonts w:ascii="Calibri" w:hAnsi="Calibri"/>
                <w:color w:val="000000"/>
                <w:sz w:val="22"/>
                <w:szCs w:val="22"/>
              </w:rPr>
            </w:pPr>
          </w:p>
        </w:tc>
      </w:tr>
      <w:tr w:rsidR="005F6DE7" w14:paraId="63B7D490" w14:textId="77777777" w:rsidTr="005F6DE7">
        <w:tc>
          <w:tcPr>
            <w:tcW w:w="987" w:type="dxa"/>
            <w:shd w:val="clear" w:color="auto" w:fill="BFBFBF"/>
          </w:tcPr>
          <w:p w14:paraId="6015FCA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68A8D2D"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Пистолет за  силикон</w:t>
            </w:r>
          </w:p>
        </w:tc>
        <w:tc>
          <w:tcPr>
            <w:tcW w:w="2955" w:type="dxa"/>
            <w:shd w:val="clear" w:color="auto" w:fill="auto"/>
          </w:tcPr>
          <w:p w14:paraId="4C56D083" w14:textId="77777777" w:rsidR="005F6DE7" w:rsidRPr="00CD580D" w:rsidRDefault="005F6DE7" w:rsidP="000005D0">
            <w:pPr>
              <w:pStyle w:val="-0"/>
              <w:rPr>
                <w:rFonts w:cs="Times New Roman"/>
              </w:rPr>
            </w:pPr>
            <w:r>
              <w:rPr>
                <w:rFonts w:cs="Times New Roman"/>
              </w:rPr>
              <w:t xml:space="preserve">Пистолет за силикон, с </w:t>
            </w:r>
            <w:r w:rsidRPr="00CD580D">
              <w:rPr>
                <w:rFonts w:cs="Times New Roman"/>
              </w:rPr>
              <w:t>бутален прът</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398A1146"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342DFFB7" w14:textId="5B7713BD" w:rsidR="005F6DE7" w:rsidRPr="00F01824" w:rsidRDefault="005F6DE7" w:rsidP="000005D0">
            <w:pPr>
              <w:spacing w:before="120" w:after="120" w:line="0" w:lineRule="atLeast"/>
              <w:jc w:val="both"/>
              <w:rPr>
                <w:rFonts w:ascii="Calibri" w:hAnsi="Calibri"/>
                <w:color w:val="000000"/>
                <w:sz w:val="22"/>
                <w:szCs w:val="22"/>
              </w:rPr>
            </w:pPr>
          </w:p>
        </w:tc>
      </w:tr>
      <w:tr w:rsidR="005F6DE7" w14:paraId="7FFF9AC4" w14:textId="77777777" w:rsidTr="005F6DE7">
        <w:tc>
          <w:tcPr>
            <w:tcW w:w="987" w:type="dxa"/>
            <w:shd w:val="clear" w:color="auto" w:fill="BFBFBF"/>
          </w:tcPr>
          <w:p w14:paraId="1E628FC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632F0BB"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Пистолет за топъл силикон</w:t>
            </w:r>
          </w:p>
        </w:tc>
        <w:tc>
          <w:tcPr>
            <w:tcW w:w="2955" w:type="dxa"/>
            <w:shd w:val="clear" w:color="auto" w:fill="auto"/>
          </w:tcPr>
          <w:p w14:paraId="2B4A0030" w14:textId="77777777" w:rsidR="005F6DE7" w:rsidRPr="00CD580D" w:rsidRDefault="005F6DE7" w:rsidP="000005D0">
            <w:pPr>
              <w:pStyle w:val="-0"/>
              <w:spacing w:before="0" w:after="0" w:line="240" w:lineRule="auto"/>
              <w:rPr>
                <w:rFonts w:cs="Times New Roman"/>
              </w:rPr>
            </w:pPr>
            <w:r w:rsidRPr="00CD580D">
              <w:rPr>
                <w:rFonts w:cs="Times New Roman"/>
              </w:rPr>
              <w:t xml:space="preserve">230V Време на загряване </w:t>
            </w:r>
            <w:r>
              <w:rPr>
                <w:rFonts w:cs="Times New Roman"/>
              </w:rPr>
              <w:t>до 5мин.</w:t>
            </w:r>
          </w:p>
          <w:p w14:paraId="50F60B80" w14:textId="77777777" w:rsidR="005F6DE7" w:rsidRPr="00CD580D" w:rsidRDefault="005F6DE7" w:rsidP="000005D0">
            <w:pPr>
              <w:pStyle w:val="-0"/>
              <w:rPr>
                <w:rFonts w:cs="Times New Roman"/>
              </w:rPr>
            </w:pPr>
            <w:r w:rsidRPr="00CD580D">
              <w:rPr>
                <w:rFonts w:cs="Times New Roman"/>
              </w:rPr>
              <w:t>Ø (Диаметър) на силикона 11. мм</w:t>
            </w:r>
          </w:p>
        </w:tc>
        <w:tc>
          <w:tcPr>
            <w:tcW w:w="1560" w:type="dxa"/>
            <w:tcBorders>
              <w:top w:val="nil"/>
              <w:left w:val="nil"/>
              <w:bottom w:val="single" w:sz="4" w:space="0" w:color="auto"/>
              <w:right w:val="single" w:sz="4" w:space="0" w:color="auto"/>
            </w:tcBorders>
            <w:shd w:val="clear" w:color="auto" w:fill="auto"/>
          </w:tcPr>
          <w:p w14:paraId="0A241415"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4D34DC98" w14:textId="6686BB20" w:rsidR="005F6DE7" w:rsidRPr="00F01824" w:rsidRDefault="005F6DE7" w:rsidP="000005D0">
            <w:pPr>
              <w:spacing w:before="120" w:after="120" w:line="0" w:lineRule="atLeast"/>
              <w:jc w:val="both"/>
              <w:rPr>
                <w:rFonts w:ascii="Calibri" w:hAnsi="Calibri"/>
                <w:color w:val="000000"/>
                <w:sz w:val="22"/>
                <w:szCs w:val="22"/>
              </w:rPr>
            </w:pPr>
          </w:p>
        </w:tc>
      </w:tr>
      <w:tr w:rsidR="005F6DE7" w14:paraId="1589408C" w14:textId="77777777" w:rsidTr="005F6DE7">
        <w:tc>
          <w:tcPr>
            <w:tcW w:w="987" w:type="dxa"/>
            <w:shd w:val="clear" w:color="auto" w:fill="BFBFBF"/>
          </w:tcPr>
          <w:p w14:paraId="0BE15275"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E2512B7"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Покривки за маса за еднократна употреба</w:t>
            </w:r>
          </w:p>
        </w:tc>
        <w:tc>
          <w:tcPr>
            <w:tcW w:w="2955" w:type="dxa"/>
            <w:shd w:val="clear" w:color="auto" w:fill="auto"/>
          </w:tcPr>
          <w:p w14:paraId="4F4BE9DF" w14:textId="77777777" w:rsidR="005F6DE7" w:rsidRPr="00CD580D" w:rsidRDefault="005F6DE7" w:rsidP="000005D0">
            <w:pPr>
              <w:pStyle w:val="-0"/>
              <w:rPr>
                <w:rFonts w:cs="Times New Roman"/>
              </w:rPr>
            </w:pPr>
            <w:r w:rsidRPr="00CD580D">
              <w:rPr>
                <w:rFonts w:cs="Times New Roman"/>
              </w:rPr>
              <w:t>Полиетиленова покривка,с размери 120/150 см</w:t>
            </w:r>
          </w:p>
        </w:tc>
        <w:tc>
          <w:tcPr>
            <w:tcW w:w="1560" w:type="dxa"/>
            <w:tcBorders>
              <w:top w:val="nil"/>
              <w:left w:val="nil"/>
              <w:bottom w:val="single" w:sz="4" w:space="0" w:color="auto"/>
              <w:right w:val="single" w:sz="4" w:space="0" w:color="auto"/>
            </w:tcBorders>
            <w:shd w:val="clear" w:color="auto" w:fill="auto"/>
          </w:tcPr>
          <w:p w14:paraId="2E57DF5D"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0DA53259" w14:textId="6B2D8DB4" w:rsidR="005F6DE7" w:rsidRPr="00F01824" w:rsidRDefault="005F6DE7" w:rsidP="000005D0">
            <w:pPr>
              <w:spacing w:before="120" w:after="120" w:line="0" w:lineRule="atLeast"/>
              <w:jc w:val="both"/>
              <w:rPr>
                <w:rFonts w:ascii="Calibri" w:hAnsi="Calibri"/>
                <w:color w:val="000000"/>
                <w:sz w:val="22"/>
                <w:szCs w:val="22"/>
              </w:rPr>
            </w:pPr>
          </w:p>
        </w:tc>
      </w:tr>
      <w:tr w:rsidR="005F6DE7" w14:paraId="62AFC3B8" w14:textId="77777777" w:rsidTr="005F6DE7">
        <w:tc>
          <w:tcPr>
            <w:tcW w:w="987" w:type="dxa"/>
            <w:shd w:val="clear" w:color="auto" w:fill="BFBFBF"/>
          </w:tcPr>
          <w:p w14:paraId="4D7E07E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7015ED0"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Пояси</w:t>
            </w:r>
          </w:p>
        </w:tc>
        <w:tc>
          <w:tcPr>
            <w:tcW w:w="2955" w:type="dxa"/>
            <w:shd w:val="clear" w:color="auto" w:fill="auto"/>
          </w:tcPr>
          <w:p w14:paraId="0A9F391E" w14:textId="77777777" w:rsidR="005F6DE7" w:rsidRPr="00CD580D" w:rsidRDefault="005F6DE7" w:rsidP="000005D0">
            <w:pPr>
              <w:pStyle w:val="-0"/>
              <w:rPr>
                <w:rFonts w:cs="Times New Roman"/>
              </w:rPr>
            </w:pPr>
            <w:r>
              <w:rPr>
                <w:rFonts w:cs="Times New Roman"/>
              </w:rPr>
              <w:t>Д</w:t>
            </w:r>
            <w:r w:rsidRPr="00CD580D">
              <w:rPr>
                <w:rFonts w:cs="Times New Roman"/>
              </w:rPr>
              <w:t>етски вълнен пояс - от фин вълнен плат с размер 14/150 см</w:t>
            </w:r>
          </w:p>
        </w:tc>
        <w:tc>
          <w:tcPr>
            <w:tcW w:w="1560" w:type="dxa"/>
            <w:tcBorders>
              <w:top w:val="nil"/>
              <w:left w:val="nil"/>
              <w:bottom w:val="single" w:sz="4" w:space="0" w:color="auto"/>
              <w:right w:val="single" w:sz="4" w:space="0" w:color="auto"/>
            </w:tcBorders>
            <w:shd w:val="clear" w:color="auto" w:fill="auto"/>
          </w:tcPr>
          <w:p w14:paraId="195EE893"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3730B580" w14:textId="5CF7A430" w:rsidR="005F6DE7" w:rsidRPr="00F01824" w:rsidRDefault="005F6DE7" w:rsidP="000005D0">
            <w:pPr>
              <w:spacing w:before="120" w:after="120" w:line="0" w:lineRule="atLeast"/>
              <w:jc w:val="both"/>
              <w:rPr>
                <w:rFonts w:ascii="Calibri" w:hAnsi="Calibri"/>
                <w:color w:val="000000"/>
                <w:sz w:val="22"/>
                <w:szCs w:val="22"/>
              </w:rPr>
            </w:pPr>
          </w:p>
        </w:tc>
      </w:tr>
      <w:tr w:rsidR="005F6DE7" w14:paraId="4E68C12E" w14:textId="77777777" w:rsidTr="005F6DE7">
        <w:tc>
          <w:tcPr>
            <w:tcW w:w="987" w:type="dxa"/>
            <w:shd w:val="clear" w:color="auto" w:fill="BFBFBF"/>
          </w:tcPr>
          <w:p w14:paraId="0BF449F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5C6D762"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Помощна литература</w:t>
            </w:r>
          </w:p>
        </w:tc>
        <w:tc>
          <w:tcPr>
            <w:tcW w:w="2955" w:type="dxa"/>
            <w:shd w:val="clear" w:color="auto" w:fill="auto"/>
          </w:tcPr>
          <w:p w14:paraId="2841A318" w14:textId="77777777" w:rsidR="005F6DE7" w:rsidRPr="0057247F" w:rsidRDefault="005F6DE7" w:rsidP="000005D0">
            <w:pPr>
              <w:pStyle w:val="-0"/>
              <w:rPr>
                <w:rFonts w:cs="Times New Roman"/>
              </w:rPr>
            </w:pPr>
            <w:r w:rsidRPr="0057247F">
              <w:rPr>
                <w:rFonts w:cs="Times New Roman"/>
              </w:rPr>
              <w:t xml:space="preserve">Тестове НВО-4 клас, Сборници по математика за 2-4 клас, Сборници по български език и литература 2-4 клас, </w:t>
            </w:r>
          </w:p>
        </w:tc>
        <w:tc>
          <w:tcPr>
            <w:tcW w:w="1560" w:type="dxa"/>
            <w:tcBorders>
              <w:top w:val="nil"/>
              <w:left w:val="nil"/>
              <w:bottom w:val="single" w:sz="4" w:space="0" w:color="auto"/>
              <w:right w:val="single" w:sz="4" w:space="0" w:color="auto"/>
            </w:tcBorders>
            <w:shd w:val="clear" w:color="auto" w:fill="auto"/>
          </w:tcPr>
          <w:p w14:paraId="791A970C"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01B3163D" w14:textId="29C85A05" w:rsidR="005F6DE7" w:rsidRPr="00F01824" w:rsidRDefault="005F6DE7" w:rsidP="000005D0">
            <w:pPr>
              <w:spacing w:before="120" w:after="120" w:line="0" w:lineRule="atLeast"/>
              <w:jc w:val="both"/>
              <w:rPr>
                <w:rFonts w:ascii="Calibri" w:hAnsi="Calibri"/>
                <w:color w:val="000000"/>
                <w:sz w:val="22"/>
                <w:szCs w:val="22"/>
              </w:rPr>
            </w:pPr>
          </w:p>
        </w:tc>
      </w:tr>
      <w:tr w:rsidR="005F6DE7" w14:paraId="44283EF0" w14:textId="77777777" w:rsidTr="005F6DE7">
        <w:tc>
          <w:tcPr>
            <w:tcW w:w="987" w:type="dxa"/>
            <w:shd w:val="clear" w:color="auto" w:fill="BFBFBF"/>
          </w:tcPr>
          <w:p w14:paraId="23C7E33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663CBB5"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Правописен речник</w:t>
            </w:r>
          </w:p>
        </w:tc>
        <w:tc>
          <w:tcPr>
            <w:tcW w:w="2955" w:type="dxa"/>
            <w:shd w:val="clear" w:color="auto" w:fill="auto"/>
          </w:tcPr>
          <w:p w14:paraId="7D8AB0B9" w14:textId="77777777" w:rsidR="005F6DE7" w:rsidRPr="00430629" w:rsidRDefault="005F6DE7" w:rsidP="000005D0">
            <w:pPr>
              <w:pStyle w:val="-0"/>
              <w:rPr>
                <w:rFonts w:cs="Times New Roman"/>
              </w:rPr>
            </w:pPr>
            <w:r w:rsidRPr="00430629">
              <w:rPr>
                <w:rFonts w:cs="Times New Roman"/>
              </w:rPr>
              <w:t>Правописен речник на български език</w:t>
            </w:r>
          </w:p>
        </w:tc>
        <w:tc>
          <w:tcPr>
            <w:tcW w:w="1560" w:type="dxa"/>
            <w:tcBorders>
              <w:top w:val="nil"/>
              <w:left w:val="nil"/>
              <w:bottom w:val="single" w:sz="4" w:space="0" w:color="auto"/>
              <w:right w:val="single" w:sz="4" w:space="0" w:color="auto"/>
            </w:tcBorders>
            <w:shd w:val="clear" w:color="auto" w:fill="auto"/>
          </w:tcPr>
          <w:p w14:paraId="4CAA9E78"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15179127" w14:textId="2D4F9D72" w:rsidR="005F6DE7" w:rsidRPr="00F01824" w:rsidRDefault="005F6DE7" w:rsidP="000005D0">
            <w:pPr>
              <w:spacing w:before="120" w:after="120" w:line="0" w:lineRule="atLeast"/>
              <w:jc w:val="both"/>
              <w:rPr>
                <w:rFonts w:ascii="Calibri" w:hAnsi="Calibri"/>
                <w:color w:val="000000"/>
                <w:sz w:val="22"/>
                <w:szCs w:val="22"/>
              </w:rPr>
            </w:pPr>
          </w:p>
        </w:tc>
      </w:tr>
      <w:tr w:rsidR="005F6DE7" w14:paraId="49F2AD95" w14:textId="77777777" w:rsidTr="005F6DE7">
        <w:tc>
          <w:tcPr>
            <w:tcW w:w="987" w:type="dxa"/>
            <w:shd w:val="clear" w:color="auto" w:fill="BFBFBF"/>
          </w:tcPr>
          <w:p w14:paraId="570358C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670963E"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Пъзели 3D</w:t>
            </w:r>
          </w:p>
        </w:tc>
        <w:tc>
          <w:tcPr>
            <w:tcW w:w="2955" w:type="dxa"/>
            <w:shd w:val="clear" w:color="auto" w:fill="auto"/>
          </w:tcPr>
          <w:p w14:paraId="18408FDC" w14:textId="77777777" w:rsidR="005F6DE7" w:rsidRPr="00CD580D" w:rsidRDefault="005F6DE7" w:rsidP="000005D0">
            <w:pPr>
              <w:pStyle w:val="-0"/>
              <w:spacing w:after="0" w:line="240" w:lineRule="auto"/>
              <w:rPr>
                <w:rFonts w:cs="Times New Roman"/>
              </w:rPr>
            </w:pPr>
            <w:r w:rsidRPr="00CD580D">
              <w:rPr>
                <w:rFonts w:cs="Times New Roman"/>
              </w:rPr>
              <w:t>Интегрирани LED светлини;</w:t>
            </w:r>
          </w:p>
          <w:p w14:paraId="7FDB9B66" w14:textId="77777777" w:rsidR="005F6DE7" w:rsidRPr="00CD580D" w:rsidRDefault="005F6DE7" w:rsidP="000005D0">
            <w:pPr>
              <w:pStyle w:val="-0"/>
              <w:spacing w:after="0" w:line="240" w:lineRule="auto"/>
              <w:rPr>
                <w:rFonts w:cs="Times New Roman"/>
              </w:rPr>
            </w:pPr>
            <w:r w:rsidRPr="00CD580D">
              <w:rPr>
                <w:rFonts w:cs="Times New Roman"/>
              </w:rPr>
              <w:t xml:space="preserve">Части: 82 </w:t>
            </w:r>
          </w:p>
          <w:p w14:paraId="26E585E7" w14:textId="77777777" w:rsidR="005F6DE7" w:rsidRPr="00CD580D" w:rsidRDefault="005F6DE7" w:rsidP="000005D0">
            <w:pPr>
              <w:pStyle w:val="-0"/>
              <w:spacing w:after="0" w:line="240" w:lineRule="auto"/>
              <w:rPr>
                <w:rFonts w:cs="Times New Roman"/>
              </w:rPr>
            </w:pPr>
            <w:r w:rsidRPr="00CD580D">
              <w:rPr>
                <w:rFonts w:cs="Times New Roman"/>
              </w:rPr>
              <w:t>Размер на пъзела : 39 x 36 x 78 см.</w:t>
            </w:r>
          </w:p>
        </w:tc>
        <w:tc>
          <w:tcPr>
            <w:tcW w:w="1560" w:type="dxa"/>
            <w:tcBorders>
              <w:top w:val="nil"/>
              <w:left w:val="nil"/>
              <w:bottom w:val="single" w:sz="4" w:space="0" w:color="auto"/>
              <w:right w:val="single" w:sz="4" w:space="0" w:color="auto"/>
            </w:tcBorders>
            <w:shd w:val="clear" w:color="auto" w:fill="auto"/>
          </w:tcPr>
          <w:p w14:paraId="4E4EAD7C" w14:textId="77777777" w:rsidR="005F6DE7" w:rsidRPr="00CD580D"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286D6FE" w14:textId="6D2B765E" w:rsidR="005F6DE7" w:rsidRPr="00F01824" w:rsidRDefault="005F6DE7" w:rsidP="000005D0">
            <w:pPr>
              <w:spacing w:before="120" w:after="120" w:line="0" w:lineRule="atLeast"/>
              <w:jc w:val="both"/>
              <w:rPr>
                <w:rFonts w:ascii="Calibri" w:hAnsi="Calibri"/>
                <w:color w:val="000000"/>
                <w:sz w:val="22"/>
                <w:szCs w:val="22"/>
              </w:rPr>
            </w:pPr>
          </w:p>
        </w:tc>
      </w:tr>
      <w:tr w:rsidR="005F6DE7" w14:paraId="783F391C" w14:textId="77777777" w:rsidTr="005F6DE7">
        <w:tc>
          <w:tcPr>
            <w:tcW w:w="987" w:type="dxa"/>
            <w:shd w:val="clear" w:color="auto" w:fill="BFBFBF"/>
          </w:tcPr>
          <w:p w14:paraId="7DFA08C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C2F26A9"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Пълнител за силиконов пистолет</w:t>
            </w:r>
          </w:p>
        </w:tc>
        <w:tc>
          <w:tcPr>
            <w:tcW w:w="2955" w:type="dxa"/>
            <w:shd w:val="clear" w:color="auto" w:fill="auto"/>
          </w:tcPr>
          <w:p w14:paraId="37EB0B1F" w14:textId="77777777" w:rsidR="005F6DE7" w:rsidRPr="00CD580D" w:rsidRDefault="005F6DE7" w:rsidP="000005D0">
            <w:pPr>
              <w:pStyle w:val="-0"/>
              <w:rPr>
                <w:rFonts w:cs="Times New Roman"/>
              </w:rPr>
            </w:pPr>
            <w:r w:rsidRPr="00CD580D">
              <w:rPr>
                <w:rFonts w:cs="Times New Roman"/>
              </w:rPr>
              <w:t>Предназначени за пистолети за топло лепене.Ø (Диаметър) на силикона 11-11.2мм</w:t>
            </w:r>
          </w:p>
        </w:tc>
        <w:tc>
          <w:tcPr>
            <w:tcW w:w="1560" w:type="dxa"/>
            <w:tcBorders>
              <w:top w:val="nil"/>
              <w:left w:val="nil"/>
              <w:bottom w:val="single" w:sz="4" w:space="0" w:color="auto"/>
              <w:right w:val="single" w:sz="4" w:space="0" w:color="auto"/>
            </w:tcBorders>
            <w:shd w:val="clear" w:color="auto" w:fill="auto"/>
          </w:tcPr>
          <w:p w14:paraId="4F166320"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0DF7D8A7" w14:textId="5D47745F" w:rsidR="005F6DE7" w:rsidRPr="00F01824" w:rsidRDefault="005F6DE7" w:rsidP="000005D0">
            <w:pPr>
              <w:spacing w:before="120" w:after="120" w:line="0" w:lineRule="atLeast"/>
              <w:jc w:val="both"/>
              <w:rPr>
                <w:rFonts w:ascii="Calibri" w:hAnsi="Calibri"/>
                <w:color w:val="000000"/>
                <w:sz w:val="22"/>
                <w:szCs w:val="22"/>
              </w:rPr>
            </w:pPr>
          </w:p>
        </w:tc>
      </w:tr>
      <w:tr w:rsidR="005F6DE7" w14:paraId="4430CA32" w14:textId="77777777" w:rsidTr="005F6DE7">
        <w:tc>
          <w:tcPr>
            <w:tcW w:w="987" w:type="dxa"/>
            <w:shd w:val="clear" w:color="auto" w:fill="BFBFBF"/>
          </w:tcPr>
          <w:p w14:paraId="2C7EDB1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9A7B4D5" w14:textId="77777777" w:rsidR="005F6DE7" w:rsidRPr="002F6BD4" w:rsidRDefault="005F6DE7" w:rsidP="000005D0">
            <w:pPr>
              <w:spacing w:before="120" w:after="120" w:line="0" w:lineRule="atLeast"/>
              <w:rPr>
                <w:color w:val="000000"/>
                <w:sz w:val="22"/>
                <w:szCs w:val="22"/>
                <w:lang w:val="bg-BG"/>
              </w:rPr>
            </w:pPr>
            <w:r>
              <w:rPr>
                <w:color w:val="000000"/>
                <w:sz w:val="22"/>
                <w:szCs w:val="22"/>
                <w:lang w:val="bg-BG"/>
              </w:rPr>
              <w:t>Рамка</w:t>
            </w:r>
            <w:r w:rsidRPr="002F6BD4">
              <w:rPr>
                <w:color w:val="000000"/>
                <w:sz w:val="22"/>
                <w:szCs w:val="22"/>
                <w:lang w:val="bg-BG"/>
              </w:rPr>
              <w:t xml:space="preserve"> за </w:t>
            </w:r>
            <w:r>
              <w:rPr>
                <w:color w:val="000000"/>
                <w:sz w:val="22"/>
                <w:szCs w:val="22"/>
                <w:lang w:val="bg-BG"/>
              </w:rPr>
              <w:t>картина</w:t>
            </w:r>
          </w:p>
        </w:tc>
        <w:tc>
          <w:tcPr>
            <w:tcW w:w="2955" w:type="dxa"/>
            <w:shd w:val="clear" w:color="auto" w:fill="auto"/>
          </w:tcPr>
          <w:p w14:paraId="51D1210D" w14:textId="77777777" w:rsidR="005F6DE7" w:rsidRPr="002F6BD4" w:rsidRDefault="005F6DE7" w:rsidP="000005D0">
            <w:pPr>
              <w:pStyle w:val="-0"/>
              <w:rPr>
                <w:rFonts w:cs="Times New Roman"/>
              </w:rPr>
            </w:pPr>
            <w:r w:rsidRPr="002F6BD4">
              <w:rPr>
                <w:rFonts w:cs="Times New Roman"/>
              </w:rPr>
              <w:t>50 см</w:t>
            </w:r>
          </w:p>
        </w:tc>
        <w:tc>
          <w:tcPr>
            <w:tcW w:w="1560" w:type="dxa"/>
            <w:tcBorders>
              <w:top w:val="nil"/>
              <w:left w:val="nil"/>
              <w:bottom w:val="single" w:sz="4" w:space="0" w:color="auto"/>
              <w:right w:val="single" w:sz="4" w:space="0" w:color="auto"/>
            </w:tcBorders>
            <w:shd w:val="clear" w:color="auto" w:fill="auto"/>
          </w:tcPr>
          <w:p w14:paraId="5EEDC91C"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0920A399" w14:textId="0610D5F9" w:rsidR="005F6DE7" w:rsidRPr="00F01824" w:rsidRDefault="005F6DE7" w:rsidP="000005D0">
            <w:pPr>
              <w:spacing w:before="120" w:after="120" w:line="0" w:lineRule="atLeast"/>
              <w:jc w:val="both"/>
              <w:rPr>
                <w:rFonts w:ascii="Calibri" w:hAnsi="Calibri"/>
                <w:color w:val="000000"/>
                <w:sz w:val="22"/>
                <w:szCs w:val="22"/>
              </w:rPr>
            </w:pPr>
          </w:p>
        </w:tc>
      </w:tr>
      <w:tr w:rsidR="005F6DE7" w14:paraId="34CA90DD" w14:textId="77777777" w:rsidTr="005F6DE7">
        <w:tc>
          <w:tcPr>
            <w:tcW w:w="987" w:type="dxa"/>
            <w:shd w:val="clear" w:color="auto" w:fill="BFBFBF"/>
          </w:tcPr>
          <w:p w14:paraId="1EC9C10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CFFBDE1"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 xml:space="preserve">Саксии </w:t>
            </w:r>
          </w:p>
        </w:tc>
        <w:tc>
          <w:tcPr>
            <w:tcW w:w="2955" w:type="dxa"/>
            <w:shd w:val="clear" w:color="auto" w:fill="auto"/>
          </w:tcPr>
          <w:p w14:paraId="3A243662" w14:textId="77777777" w:rsidR="005F6DE7" w:rsidRPr="00CD580D" w:rsidRDefault="005F6DE7" w:rsidP="000005D0">
            <w:pPr>
              <w:pStyle w:val="-0"/>
              <w:rPr>
                <w:rFonts w:cs="Times New Roman"/>
              </w:rPr>
            </w:pPr>
            <w:r w:rsidRPr="00CD580D">
              <w:rPr>
                <w:rFonts w:cs="Times New Roman"/>
              </w:rPr>
              <w:t xml:space="preserve">Керамика </w:t>
            </w:r>
            <w:r>
              <w:rPr>
                <w:rFonts w:cs="Times New Roman"/>
              </w:rPr>
              <w:t>26/22</w:t>
            </w:r>
            <w:r w:rsidRPr="00CD580D">
              <w:rPr>
                <w:rFonts w:cs="Times New Roman"/>
              </w:rPr>
              <w:t xml:space="preserve"> см</w:t>
            </w:r>
          </w:p>
        </w:tc>
        <w:tc>
          <w:tcPr>
            <w:tcW w:w="1560" w:type="dxa"/>
            <w:tcBorders>
              <w:top w:val="nil"/>
              <w:left w:val="nil"/>
              <w:bottom w:val="single" w:sz="4" w:space="0" w:color="auto"/>
              <w:right w:val="single" w:sz="4" w:space="0" w:color="auto"/>
            </w:tcBorders>
            <w:shd w:val="clear" w:color="auto" w:fill="auto"/>
          </w:tcPr>
          <w:p w14:paraId="1A4718AF"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45F07523" w14:textId="4BC3243E" w:rsidR="005F6DE7" w:rsidRPr="00F01824" w:rsidRDefault="005F6DE7" w:rsidP="000005D0">
            <w:pPr>
              <w:spacing w:before="120" w:after="120" w:line="0" w:lineRule="atLeast"/>
              <w:jc w:val="both"/>
              <w:rPr>
                <w:rFonts w:ascii="Calibri" w:hAnsi="Calibri"/>
                <w:color w:val="000000"/>
                <w:sz w:val="22"/>
                <w:szCs w:val="22"/>
              </w:rPr>
            </w:pPr>
          </w:p>
        </w:tc>
      </w:tr>
      <w:tr w:rsidR="005F6DE7" w14:paraId="35D73CFA" w14:textId="77777777" w:rsidTr="005F6DE7">
        <w:tc>
          <w:tcPr>
            <w:tcW w:w="987" w:type="dxa"/>
            <w:shd w:val="clear" w:color="auto" w:fill="BFBFBF"/>
          </w:tcPr>
          <w:p w14:paraId="5A243D4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B4EF80D"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Салфетки за хранене</w:t>
            </w:r>
          </w:p>
        </w:tc>
        <w:tc>
          <w:tcPr>
            <w:tcW w:w="2955" w:type="dxa"/>
            <w:shd w:val="clear" w:color="auto" w:fill="auto"/>
          </w:tcPr>
          <w:p w14:paraId="5F8ED3DA" w14:textId="77777777" w:rsidR="005F6DE7" w:rsidRPr="00CD580D" w:rsidRDefault="005F6DE7" w:rsidP="000005D0">
            <w:pPr>
              <w:pStyle w:val="-0"/>
              <w:rPr>
                <w:rFonts w:cs="Times New Roman"/>
              </w:rPr>
            </w:pPr>
            <w:r>
              <w:rPr>
                <w:rFonts w:cs="Times New Roman"/>
              </w:rPr>
              <w:t>Хартия</w:t>
            </w:r>
            <w:r w:rsidRPr="00CD580D">
              <w:rPr>
                <w:rFonts w:cs="Times New Roman"/>
              </w:rPr>
              <w:t>, 50 бр/к-т</w:t>
            </w:r>
          </w:p>
        </w:tc>
        <w:tc>
          <w:tcPr>
            <w:tcW w:w="1560" w:type="dxa"/>
            <w:tcBorders>
              <w:top w:val="nil"/>
              <w:left w:val="nil"/>
              <w:bottom w:val="single" w:sz="4" w:space="0" w:color="auto"/>
              <w:right w:val="single" w:sz="4" w:space="0" w:color="auto"/>
            </w:tcBorders>
            <w:shd w:val="clear" w:color="auto" w:fill="auto"/>
          </w:tcPr>
          <w:p w14:paraId="056236D4"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19BE5533" w14:textId="1ECCD141" w:rsidR="005F6DE7" w:rsidRPr="00F01824" w:rsidRDefault="005F6DE7" w:rsidP="000005D0">
            <w:pPr>
              <w:spacing w:before="120" w:after="120" w:line="0" w:lineRule="atLeast"/>
              <w:jc w:val="both"/>
              <w:rPr>
                <w:rFonts w:ascii="Calibri" w:hAnsi="Calibri"/>
                <w:color w:val="000000"/>
                <w:sz w:val="22"/>
                <w:szCs w:val="22"/>
              </w:rPr>
            </w:pPr>
          </w:p>
        </w:tc>
      </w:tr>
      <w:tr w:rsidR="005F6DE7" w14:paraId="5E130956" w14:textId="77777777" w:rsidTr="005F6DE7">
        <w:tc>
          <w:tcPr>
            <w:tcW w:w="987" w:type="dxa"/>
            <w:shd w:val="clear" w:color="auto" w:fill="BFBFBF"/>
          </w:tcPr>
          <w:p w14:paraId="1D4B062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238F7DD"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Силикон</w:t>
            </w:r>
          </w:p>
        </w:tc>
        <w:tc>
          <w:tcPr>
            <w:tcW w:w="2955" w:type="dxa"/>
            <w:shd w:val="clear" w:color="auto" w:fill="auto"/>
          </w:tcPr>
          <w:p w14:paraId="3E89BB5E" w14:textId="77777777" w:rsidR="005F6DE7" w:rsidRPr="00CD580D" w:rsidRDefault="005F6DE7" w:rsidP="000005D0">
            <w:pPr>
              <w:pStyle w:val="-0"/>
              <w:spacing w:after="0" w:line="240" w:lineRule="auto"/>
              <w:rPr>
                <w:rFonts w:cs="Times New Roman"/>
              </w:rPr>
            </w:pPr>
            <w:r w:rsidRPr="00CD580D">
              <w:rPr>
                <w:rFonts w:cs="Times New Roman"/>
              </w:rPr>
              <w:t>Цвят прозрачен,</w:t>
            </w:r>
          </w:p>
          <w:p w14:paraId="44E5D612" w14:textId="77777777" w:rsidR="005F6DE7" w:rsidRPr="00CD580D" w:rsidRDefault="005F6DE7" w:rsidP="000005D0">
            <w:pPr>
              <w:pStyle w:val="-0"/>
              <w:rPr>
                <w:rFonts w:cs="Times New Roman"/>
              </w:rPr>
            </w:pPr>
            <w:r w:rsidRPr="00CD580D">
              <w:rPr>
                <w:rFonts w:cs="Times New Roman"/>
              </w:rPr>
              <w:t>Разфасовка -  280.00 ml</w:t>
            </w:r>
          </w:p>
        </w:tc>
        <w:tc>
          <w:tcPr>
            <w:tcW w:w="1560" w:type="dxa"/>
            <w:tcBorders>
              <w:top w:val="nil"/>
              <w:left w:val="nil"/>
              <w:bottom w:val="single" w:sz="4" w:space="0" w:color="auto"/>
              <w:right w:val="single" w:sz="4" w:space="0" w:color="auto"/>
            </w:tcBorders>
            <w:shd w:val="clear" w:color="auto" w:fill="auto"/>
          </w:tcPr>
          <w:p w14:paraId="405250F9"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62EDF669" w14:textId="2954AFB8" w:rsidR="005F6DE7" w:rsidRPr="00F01824" w:rsidRDefault="005F6DE7" w:rsidP="000005D0">
            <w:pPr>
              <w:spacing w:before="120" w:after="120" w:line="0" w:lineRule="atLeast"/>
              <w:jc w:val="both"/>
              <w:rPr>
                <w:rFonts w:ascii="Calibri" w:hAnsi="Calibri"/>
                <w:color w:val="000000"/>
                <w:sz w:val="22"/>
                <w:szCs w:val="22"/>
              </w:rPr>
            </w:pPr>
          </w:p>
        </w:tc>
      </w:tr>
      <w:tr w:rsidR="005F6DE7" w14:paraId="553C7829" w14:textId="77777777" w:rsidTr="005F6DE7">
        <w:tc>
          <w:tcPr>
            <w:tcW w:w="987" w:type="dxa"/>
            <w:shd w:val="clear" w:color="auto" w:fill="BFBFBF"/>
          </w:tcPr>
          <w:p w14:paraId="1B5A175D"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A3F0C92"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Синонимен речник</w:t>
            </w:r>
          </w:p>
        </w:tc>
        <w:tc>
          <w:tcPr>
            <w:tcW w:w="2955" w:type="dxa"/>
            <w:shd w:val="clear" w:color="auto" w:fill="auto"/>
          </w:tcPr>
          <w:p w14:paraId="0FD22950" w14:textId="77777777" w:rsidR="005F6DE7" w:rsidRPr="00CD580D" w:rsidRDefault="005F6DE7" w:rsidP="000005D0">
            <w:pPr>
              <w:pStyle w:val="-0"/>
              <w:rPr>
                <w:rFonts w:cs="Times New Roman"/>
              </w:rPr>
            </w:pPr>
            <w:r w:rsidRPr="00CD580D">
              <w:rPr>
                <w:color w:val="000000"/>
              </w:rPr>
              <w:t>Синонимен речник</w:t>
            </w:r>
            <w:r w:rsidRPr="00B14EA0">
              <w:rPr>
                <w:rFonts w:cs="Times New Roman"/>
              </w:rPr>
              <w:t>на български език</w:t>
            </w:r>
          </w:p>
        </w:tc>
        <w:tc>
          <w:tcPr>
            <w:tcW w:w="1560" w:type="dxa"/>
            <w:tcBorders>
              <w:top w:val="nil"/>
              <w:left w:val="nil"/>
              <w:bottom w:val="single" w:sz="4" w:space="0" w:color="auto"/>
              <w:right w:val="single" w:sz="4" w:space="0" w:color="auto"/>
            </w:tcBorders>
            <w:shd w:val="clear" w:color="auto" w:fill="auto"/>
          </w:tcPr>
          <w:p w14:paraId="0C87A799"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59EF87E0" w14:textId="66E9F42C" w:rsidR="005F6DE7" w:rsidRPr="00F01824" w:rsidRDefault="005F6DE7" w:rsidP="000005D0">
            <w:pPr>
              <w:spacing w:before="120" w:after="120" w:line="0" w:lineRule="atLeast"/>
              <w:jc w:val="both"/>
              <w:rPr>
                <w:rFonts w:ascii="Calibri" w:hAnsi="Calibri"/>
                <w:color w:val="000000"/>
                <w:sz w:val="22"/>
                <w:szCs w:val="22"/>
              </w:rPr>
            </w:pPr>
          </w:p>
        </w:tc>
      </w:tr>
      <w:tr w:rsidR="005F6DE7" w14:paraId="0A7868EC" w14:textId="77777777" w:rsidTr="005F6DE7">
        <w:tc>
          <w:tcPr>
            <w:tcW w:w="987" w:type="dxa"/>
            <w:shd w:val="clear" w:color="auto" w:fill="BFBFBF"/>
          </w:tcPr>
          <w:p w14:paraId="0BDAAA4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EC3BA37" w14:textId="77777777" w:rsidR="005F6DE7" w:rsidRPr="00CD580D" w:rsidRDefault="005F6DE7" w:rsidP="000005D0">
            <w:pPr>
              <w:spacing w:before="120" w:after="120" w:line="0" w:lineRule="atLeast"/>
              <w:rPr>
                <w:color w:val="000000"/>
                <w:sz w:val="22"/>
                <w:szCs w:val="22"/>
                <w:lang w:val="bg-BG"/>
              </w:rPr>
            </w:pPr>
            <w:r>
              <w:rPr>
                <w:color w:val="000000"/>
                <w:sz w:val="22"/>
                <w:szCs w:val="22"/>
                <w:lang w:val="bg-BG"/>
              </w:rPr>
              <w:t>Спрей боя</w:t>
            </w:r>
          </w:p>
        </w:tc>
        <w:tc>
          <w:tcPr>
            <w:tcW w:w="2955" w:type="dxa"/>
            <w:shd w:val="clear" w:color="auto" w:fill="auto"/>
          </w:tcPr>
          <w:p w14:paraId="15CBA7F3" w14:textId="77777777" w:rsidR="005F6DE7" w:rsidRPr="00CD580D" w:rsidRDefault="005F6DE7" w:rsidP="000005D0">
            <w:pPr>
              <w:pStyle w:val="-0"/>
              <w:rPr>
                <w:rFonts w:cs="Times New Roman"/>
                <w:highlight w:val="yellow"/>
              </w:rPr>
            </w:pPr>
            <w:r w:rsidRPr="00507514">
              <w:rPr>
                <w:rFonts w:cs="Times New Roman"/>
              </w:rPr>
              <w:t xml:space="preserve">Акрилна боя с богата цветова гама. </w:t>
            </w:r>
            <w:r w:rsidRPr="00507514">
              <w:t>Нанасяне върху дърво, камък, стъкло, метал и пластмаса</w:t>
            </w:r>
            <w:r w:rsidRPr="00507514">
              <w:rPr>
                <w:rFonts w:cs="Times New Roman"/>
              </w:rPr>
              <w:t xml:space="preserve">. </w:t>
            </w:r>
          </w:p>
        </w:tc>
        <w:tc>
          <w:tcPr>
            <w:tcW w:w="1560" w:type="dxa"/>
            <w:tcBorders>
              <w:top w:val="nil"/>
              <w:left w:val="nil"/>
              <w:bottom w:val="single" w:sz="4" w:space="0" w:color="auto"/>
              <w:right w:val="single" w:sz="4" w:space="0" w:color="auto"/>
            </w:tcBorders>
            <w:shd w:val="clear" w:color="auto" w:fill="auto"/>
          </w:tcPr>
          <w:p w14:paraId="40F6D232"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5D75C7A2" w14:textId="134F97CB" w:rsidR="005F6DE7" w:rsidRPr="00F01824" w:rsidRDefault="005F6DE7" w:rsidP="000005D0">
            <w:pPr>
              <w:spacing w:before="120" w:after="120" w:line="0" w:lineRule="atLeast"/>
              <w:jc w:val="both"/>
              <w:rPr>
                <w:rFonts w:ascii="Calibri" w:hAnsi="Calibri"/>
                <w:color w:val="000000"/>
                <w:sz w:val="22"/>
                <w:szCs w:val="22"/>
              </w:rPr>
            </w:pPr>
          </w:p>
        </w:tc>
      </w:tr>
      <w:tr w:rsidR="005F6DE7" w14:paraId="78BFA038" w14:textId="77777777" w:rsidTr="005F6DE7">
        <w:tc>
          <w:tcPr>
            <w:tcW w:w="987" w:type="dxa"/>
            <w:shd w:val="clear" w:color="auto" w:fill="BFBFBF"/>
          </w:tcPr>
          <w:p w14:paraId="485DDBC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3C479E4"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Тишу хартия</w:t>
            </w:r>
          </w:p>
        </w:tc>
        <w:tc>
          <w:tcPr>
            <w:tcW w:w="2955" w:type="dxa"/>
            <w:shd w:val="clear" w:color="auto" w:fill="auto"/>
          </w:tcPr>
          <w:p w14:paraId="3385068E" w14:textId="77777777" w:rsidR="005F6DE7" w:rsidRPr="00CD580D" w:rsidRDefault="005F6DE7" w:rsidP="000005D0">
            <w:pPr>
              <w:pStyle w:val="-0"/>
              <w:spacing w:after="0" w:line="240" w:lineRule="auto"/>
              <w:rPr>
                <w:rFonts w:cs="Times New Roman"/>
              </w:rPr>
            </w:pPr>
            <w:r w:rsidRPr="00CD580D">
              <w:rPr>
                <w:rFonts w:cs="Times New Roman"/>
              </w:rPr>
              <w:t xml:space="preserve">Лист </w:t>
            </w:r>
            <w:r>
              <w:rPr>
                <w:rFonts w:cs="Times New Roman"/>
              </w:rPr>
              <w:t>50/66см</w:t>
            </w:r>
            <w:r w:rsidRPr="00CD580D">
              <w:rPr>
                <w:rFonts w:cs="Times New Roman"/>
              </w:rPr>
              <w:t xml:space="preserve"> - </w:t>
            </w:r>
            <w:r>
              <w:rPr>
                <w:rFonts w:cs="Times New Roman"/>
              </w:rPr>
              <w:t>10</w:t>
            </w:r>
            <w:r w:rsidRPr="00CD580D">
              <w:rPr>
                <w:rFonts w:cs="Times New Roman"/>
              </w:rPr>
              <w:t xml:space="preserve"> бр. в пакет</w:t>
            </w:r>
          </w:p>
          <w:p w14:paraId="1159508D" w14:textId="77777777" w:rsidR="005F6DE7" w:rsidRPr="00CD580D" w:rsidRDefault="005F6DE7" w:rsidP="000005D0">
            <w:pPr>
              <w:pStyle w:val="-0"/>
              <w:rPr>
                <w:rFonts w:cs="Times New Roman"/>
              </w:rPr>
            </w:pPr>
            <w:r w:rsidRPr="00CD580D">
              <w:rPr>
                <w:rFonts w:cs="Times New Roman"/>
              </w:rPr>
              <w:t>Цветове: бяло, червено, зелено, резеда, жълто, синьо, циклама, розово.</w:t>
            </w:r>
          </w:p>
        </w:tc>
        <w:tc>
          <w:tcPr>
            <w:tcW w:w="1560" w:type="dxa"/>
            <w:tcBorders>
              <w:top w:val="nil"/>
              <w:left w:val="nil"/>
              <w:bottom w:val="single" w:sz="4" w:space="0" w:color="auto"/>
              <w:right w:val="single" w:sz="4" w:space="0" w:color="auto"/>
            </w:tcBorders>
            <w:shd w:val="clear" w:color="auto" w:fill="auto"/>
          </w:tcPr>
          <w:p w14:paraId="2A73F855" w14:textId="77777777" w:rsidR="005F6DE7" w:rsidRPr="00CD580D"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3748A3C5" w14:textId="3A2735F4" w:rsidR="005F6DE7" w:rsidRPr="00F01824" w:rsidRDefault="005F6DE7" w:rsidP="000005D0">
            <w:pPr>
              <w:spacing w:before="120" w:after="120" w:line="0" w:lineRule="atLeast"/>
              <w:jc w:val="both"/>
              <w:rPr>
                <w:rFonts w:ascii="Calibri" w:hAnsi="Calibri"/>
                <w:color w:val="000000"/>
                <w:sz w:val="22"/>
                <w:szCs w:val="22"/>
              </w:rPr>
            </w:pPr>
          </w:p>
        </w:tc>
      </w:tr>
      <w:tr w:rsidR="005F6DE7" w14:paraId="75F9D4BB" w14:textId="77777777" w:rsidTr="005F6DE7">
        <w:tc>
          <w:tcPr>
            <w:tcW w:w="987" w:type="dxa"/>
            <w:shd w:val="clear" w:color="auto" w:fill="BFBFBF"/>
          </w:tcPr>
          <w:p w14:paraId="6A72748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3EC9C48"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Флагчета</w:t>
            </w:r>
          </w:p>
        </w:tc>
        <w:tc>
          <w:tcPr>
            <w:tcW w:w="2955" w:type="dxa"/>
            <w:shd w:val="clear" w:color="auto" w:fill="auto"/>
          </w:tcPr>
          <w:p w14:paraId="67345610" w14:textId="77777777" w:rsidR="005F6DE7" w:rsidRPr="00CD580D" w:rsidRDefault="005F6DE7" w:rsidP="000005D0">
            <w:pPr>
              <w:pStyle w:val="-0"/>
              <w:spacing w:after="0" w:line="240" w:lineRule="auto"/>
              <w:rPr>
                <w:rFonts w:cs="Times New Roman"/>
              </w:rPr>
            </w:pPr>
            <w:r w:rsidRPr="00CD580D">
              <w:rPr>
                <w:rFonts w:cs="Times New Roman"/>
              </w:rPr>
              <w:t xml:space="preserve">Българско национално знаме, с пластмасова пръчка дълга </w:t>
            </w:r>
            <w:r>
              <w:rPr>
                <w:rFonts w:cs="Times New Roman"/>
              </w:rPr>
              <w:t xml:space="preserve">до </w:t>
            </w:r>
            <w:r w:rsidRPr="00CD580D">
              <w:rPr>
                <w:rFonts w:cs="Times New Roman"/>
              </w:rPr>
              <w:t>60 см.</w:t>
            </w:r>
          </w:p>
          <w:p w14:paraId="5DD690D5" w14:textId="77777777" w:rsidR="005F6DE7" w:rsidRPr="00CD580D" w:rsidRDefault="005F6DE7" w:rsidP="000005D0">
            <w:pPr>
              <w:pStyle w:val="-0"/>
              <w:spacing w:after="0" w:line="240" w:lineRule="auto"/>
              <w:rPr>
                <w:rFonts w:cs="Times New Roman"/>
              </w:rPr>
            </w:pPr>
            <w:r w:rsidRPr="00CD580D">
              <w:rPr>
                <w:rFonts w:cs="Times New Roman"/>
              </w:rPr>
              <w:t>​Размер:</w:t>
            </w:r>
            <w:r>
              <w:rPr>
                <w:rFonts w:cs="Times New Roman"/>
              </w:rPr>
              <w:t xml:space="preserve"> до</w:t>
            </w:r>
            <w:r w:rsidRPr="00CD580D">
              <w:rPr>
                <w:rFonts w:cs="Times New Roman"/>
              </w:rPr>
              <w:t xml:space="preserve"> 30/45 см. </w:t>
            </w:r>
            <w:r>
              <w:rPr>
                <w:rFonts w:cs="Times New Roman"/>
              </w:rPr>
              <w:t xml:space="preserve"> </w:t>
            </w:r>
          </w:p>
          <w:p w14:paraId="0B7F203C" w14:textId="77777777" w:rsidR="005F6DE7" w:rsidRPr="00CD580D" w:rsidRDefault="005F6DE7" w:rsidP="000005D0">
            <w:pPr>
              <w:pStyle w:val="-0"/>
              <w:rPr>
                <w:rFonts w:cs="Times New Roman"/>
              </w:rPr>
            </w:pPr>
            <w:r w:rsidRPr="00CD580D">
              <w:rPr>
                <w:rFonts w:cs="Times New Roman"/>
              </w:rPr>
              <w:t>Материал - полиестер</w:t>
            </w:r>
          </w:p>
        </w:tc>
        <w:tc>
          <w:tcPr>
            <w:tcW w:w="1560" w:type="dxa"/>
            <w:tcBorders>
              <w:top w:val="nil"/>
              <w:left w:val="nil"/>
              <w:bottom w:val="single" w:sz="4" w:space="0" w:color="auto"/>
              <w:right w:val="single" w:sz="4" w:space="0" w:color="auto"/>
            </w:tcBorders>
            <w:shd w:val="clear" w:color="auto" w:fill="auto"/>
          </w:tcPr>
          <w:p w14:paraId="27046402"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5A367380" w14:textId="5986644B" w:rsidR="005F6DE7" w:rsidRPr="00F01824" w:rsidRDefault="005F6DE7" w:rsidP="000005D0">
            <w:pPr>
              <w:spacing w:before="120" w:after="120" w:line="0" w:lineRule="atLeast"/>
              <w:jc w:val="both"/>
              <w:rPr>
                <w:rFonts w:ascii="Calibri" w:hAnsi="Calibri"/>
                <w:color w:val="000000"/>
                <w:sz w:val="22"/>
                <w:szCs w:val="22"/>
              </w:rPr>
            </w:pPr>
          </w:p>
        </w:tc>
      </w:tr>
      <w:tr w:rsidR="005F6DE7" w14:paraId="55A393C3" w14:textId="77777777" w:rsidTr="005F6DE7">
        <w:tc>
          <w:tcPr>
            <w:tcW w:w="987" w:type="dxa"/>
            <w:shd w:val="clear" w:color="auto" w:fill="BFBFBF"/>
          </w:tcPr>
          <w:p w14:paraId="0C6304F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DC25B76"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Фолио</w:t>
            </w:r>
          </w:p>
        </w:tc>
        <w:tc>
          <w:tcPr>
            <w:tcW w:w="2955" w:type="dxa"/>
            <w:shd w:val="clear" w:color="auto" w:fill="auto"/>
          </w:tcPr>
          <w:p w14:paraId="343B8EA4" w14:textId="77777777" w:rsidR="005F6DE7" w:rsidRPr="00CD580D" w:rsidRDefault="005F6DE7" w:rsidP="000005D0">
            <w:pPr>
              <w:pStyle w:val="-0"/>
              <w:spacing w:before="0" w:after="0" w:line="240" w:lineRule="auto"/>
              <w:rPr>
                <w:rFonts w:cs="Times New Roman"/>
              </w:rPr>
            </w:pPr>
            <w:r w:rsidRPr="00CD580D">
              <w:rPr>
                <w:rFonts w:cs="Times New Roman"/>
              </w:rPr>
              <w:t xml:space="preserve">Самозалепващо се триизмерно фолио или 3D фолио </w:t>
            </w:r>
          </w:p>
          <w:p w14:paraId="6BDBFC12" w14:textId="77777777" w:rsidR="005F6DE7" w:rsidRPr="00CD580D" w:rsidRDefault="005F6DE7" w:rsidP="000005D0">
            <w:pPr>
              <w:pStyle w:val="-0"/>
              <w:rPr>
                <w:rFonts w:cs="Times New Roman"/>
              </w:rPr>
            </w:pPr>
            <w:r w:rsidRPr="00CD580D">
              <w:rPr>
                <w:rFonts w:cs="Times New Roman"/>
              </w:rPr>
              <w:t xml:space="preserve">Широчина на ролката </w:t>
            </w:r>
            <w:r>
              <w:rPr>
                <w:rFonts w:cs="Times New Roman"/>
              </w:rPr>
              <w:t>–</w:t>
            </w:r>
            <w:r w:rsidRPr="00CD580D">
              <w:rPr>
                <w:rFonts w:cs="Times New Roman"/>
              </w:rPr>
              <w:t xml:space="preserve"> </w:t>
            </w:r>
            <w:r>
              <w:rPr>
                <w:rFonts w:cs="Times New Roman"/>
              </w:rPr>
              <w:t>0.80</w:t>
            </w:r>
            <w:r w:rsidRPr="00CD580D">
              <w:rPr>
                <w:rFonts w:cs="Times New Roman"/>
              </w:rPr>
              <w:t xml:space="preserve"> метра.</w:t>
            </w:r>
          </w:p>
        </w:tc>
        <w:tc>
          <w:tcPr>
            <w:tcW w:w="1560" w:type="dxa"/>
            <w:tcBorders>
              <w:top w:val="nil"/>
              <w:left w:val="nil"/>
              <w:bottom w:val="single" w:sz="4" w:space="0" w:color="auto"/>
              <w:right w:val="single" w:sz="4" w:space="0" w:color="auto"/>
            </w:tcBorders>
            <w:shd w:val="clear" w:color="auto" w:fill="auto"/>
          </w:tcPr>
          <w:p w14:paraId="71623E37"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661F30E4" w14:textId="5D4F6D17" w:rsidR="005F6DE7" w:rsidRPr="00F01824" w:rsidRDefault="005F6DE7" w:rsidP="000005D0">
            <w:pPr>
              <w:spacing w:before="120" w:after="120" w:line="0" w:lineRule="atLeast"/>
              <w:jc w:val="both"/>
              <w:rPr>
                <w:rFonts w:ascii="Calibri" w:hAnsi="Calibri"/>
                <w:color w:val="000000"/>
                <w:sz w:val="22"/>
                <w:szCs w:val="22"/>
              </w:rPr>
            </w:pPr>
          </w:p>
        </w:tc>
      </w:tr>
      <w:tr w:rsidR="005F6DE7" w14:paraId="797AD93B" w14:textId="77777777" w:rsidTr="005F6DE7">
        <w:tc>
          <w:tcPr>
            <w:tcW w:w="987" w:type="dxa"/>
            <w:shd w:val="clear" w:color="auto" w:fill="BFBFBF"/>
          </w:tcPr>
          <w:p w14:paraId="7F68801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7080EC2"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Фотохартия</w:t>
            </w:r>
          </w:p>
        </w:tc>
        <w:tc>
          <w:tcPr>
            <w:tcW w:w="2955" w:type="dxa"/>
            <w:shd w:val="clear" w:color="auto" w:fill="auto"/>
          </w:tcPr>
          <w:p w14:paraId="3B2B1F17" w14:textId="77777777" w:rsidR="005F6DE7" w:rsidRPr="00CD580D" w:rsidRDefault="005F6DE7" w:rsidP="000005D0">
            <w:pPr>
              <w:pStyle w:val="-0"/>
              <w:spacing w:before="0" w:after="0" w:line="240" w:lineRule="auto"/>
              <w:rPr>
                <w:rFonts w:cs="Times New Roman"/>
              </w:rPr>
            </w:pPr>
            <w:r w:rsidRPr="00CD580D">
              <w:rPr>
                <w:rFonts w:cs="Times New Roman"/>
              </w:rPr>
              <w:t>Пълна съвместимост с всички мастиленоструйни принтери</w:t>
            </w:r>
          </w:p>
          <w:p w14:paraId="00547D71" w14:textId="77777777" w:rsidR="005F6DE7" w:rsidRPr="00CD580D" w:rsidRDefault="005F6DE7" w:rsidP="000005D0">
            <w:pPr>
              <w:pStyle w:val="-0"/>
              <w:rPr>
                <w:rFonts w:cs="Times New Roman"/>
              </w:rPr>
            </w:pPr>
            <w:r w:rsidRPr="00CD580D">
              <w:rPr>
                <w:rFonts w:cs="Times New Roman"/>
              </w:rPr>
              <w:t>Гланц, А4;  2</w:t>
            </w:r>
            <w:r>
              <w:rPr>
                <w:rFonts w:cs="Times New Roman"/>
              </w:rPr>
              <w:t>0</w:t>
            </w:r>
            <w:r w:rsidRPr="00CD580D">
              <w:rPr>
                <w:rFonts w:cs="Times New Roman"/>
              </w:rPr>
              <w:t xml:space="preserve"> листа</w:t>
            </w:r>
          </w:p>
        </w:tc>
        <w:tc>
          <w:tcPr>
            <w:tcW w:w="1560" w:type="dxa"/>
            <w:tcBorders>
              <w:top w:val="nil"/>
              <w:left w:val="nil"/>
              <w:bottom w:val="single" w:sz="4" w:space="0" w:color="auto"/>
              <w:right w:val="single" w:sz="4" w:space="0" w:color="auto"/>
            </w:tcBorders>
            <w:shd w:val="clear" w:color="auto" w:fill="auto"/>
          </w:tcPr>
          <w:p w14:paraId="445D017C" w14:textId="77777777" w:rsidR="005F6DE7" w:rsidRPr="00CD580D"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3842E5E8" w14:textId="40ACA578" w:rsidR="005F6DE7" w:rsidRPr="00F01824" w:rsidRDefault="005F6DE7" w:rsidP="000005D0">
            <w:pPr>
              <w:spacing w:before="120" w:after="120" w:line="0" w:lineRule="atLeast"/>
              <w:jc w:val="both"/>
              <w:rPr>
                <w:rFonts w:ascii="Calibri" w:hAnsi="Calibri"/>
                <w:color w:val="000000"/>
                <w:sz w:val="22"/>
                <w:szCs w:val="22"/>
              </w:rPr>
            </w:pPr>
          </w:p>
        </w:tc>
      </w:tr>
      <w:tr w:rsidR="005F6DE7" w14:paraId="21BBE6B7" w14:textId="77777777" w:rsidTr="005F6DE7">
        <w:tc>
          <w:tcPr>
            <w:tcW w:w="987" w:type="dxa"/>
            <w:shd w:val="clear" w:color="auto" w:fill="BFBFBF"/>
          </w:tcPr>
          <w:p w14:paraId="78ECB87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C6DE688" w14:textId="77777777" w:rsidR="005F6DE7" w:rsidRPr="0002365B" w:rsidRDefault="005F6DE7" w:rsidP="000005D0">
            <w:pPr>
              <w:spacing w:before="120" w:after="120" w:line="0" w:lineRule="atLeast"/>
              <w:rPr>
                <w:color w:val="000000"/>
                <w:sz w:val="22"/>
                <w:szCs w:val="22"/>
                <w:lang w:val="bg-BG"/>
              </w:rPr>
            </w:pPr>
            <w:r w:rsidRPr="0002365B">
              <w:rPr>
                <w:color w:val="000000"/>
                <w:sz w:val="22"/>
                <w:szCs w:val="22"/>
                <w:lang w:val="bg-BG"/>
              </w:rPr>
              <w:t>Цървулки и навуща за момчета</w:t>
            </w:r>
          </w:p>
        </w:tc>
        <w:tc>
          <w:tcPr>
            <w:tcW w:w="2955" w:type="dxa"/>
            <w:shd w:val="clear" w:color="auto" w:fill="auto"/>
          </w:tcPr>
          <w:p w14:paraId="0F31AA87" w14:textId="77777777" w:rsidR="005F6DE7" w:rsidRPr="0002365B" w:rsidRDefault="005F6DE7" w:rsidP="000005D0">
            <w:pPr>
              <w:pStyle w:val="-0"/>
              <w:rPr>
                <w:rFonts w:cs="Times New Roman"/>
              </w:rPr>
            </w:pPr>
            <w:r w:rsidRPr="0002365B">
              <w:rPr>
                <w:rFonts w:cs="Times New Roman"/>
              </w:rPr>
              <w:t xml:space="preserve">Кожа,  от №35 до №38, материал на навуща - памучен плат, размери 42/73 см и две черни връзки /вълнени/ с дължина </w:t>
            </w:r>
            <w:r>
              <w:rPr>
                <w:rFonts w:cs="Times New Roman"/>
              </w:rPr>
              <w:t xml:space="preserve">до </w:t>
            </w:r>
            <w:r w:rsidRPr="0002365B">
              <w:rPr>
                <w:rFonts w:cs="Times New Roman"/>
              </w:rPr>
              <w:t>300 см.</w:t>
            </w:r>
          </w:p>
        </w:tc>
        <w:tc>
          <w:tcPr>
            <w:tcW w:w="1560" w:type="dxa"/>
            <w:tcBorders>
              <w:top w:val="nil"/>
              <w:left w:val="nil"/>
              <w:bottom w:val="single" w:sz="4" w:space="0" w:color="auto"/>
              <w:right w:val="single" w:sz="4" w:space="0" w:color="auto"/>
            </w:tcBorders>
            <w:shd w:val="clear" w:color="auto" w:fill="auto"/>
          </w:tcPr>
          <w:p w14:paraId="7F67BC94" w14:textId="77777777" w:rsidR="005F6DE7" w:rsidRPr="00CD580D" w:rsidRDefault="005F6DE7" w:rsidP="000005D0">
            <w:pPr>
              <w:spacing w:before="120" w:after="120" w:line="0" w:lineRule="atLeast"/>
              <w:jc w:val="both"/>
              <w:rPr>
                <w:sz w:val="22"/>
                <w:szCs w:val="22"/>
                <w:lang w:val="bg-BG"/>
              </w:rPr>
            </w:pPr>
            <w:r>
              <w:rPr>
                <w:sz w:val="22"/>
                <w:szCs w:val="22"/>
                <w:lang w:val="bg-BG"/>
              </w:rPr>
              <w:t>ЧИФТ</w:t>
            </w:r>
          </w:p>
        </w:tc>
        <w:tc>
          <w:tcPr>
            <w:tcW w:w="2551" w:type="dxa"/>
            <w:tcBorders>
              <w:top w:val="nil"/>
              <w:left w:val="nil"/>
              <w:bottom w:val="single" w:sz="4" w:space="0" w:color="auto"/>
              <w:right w:val="single" w:sz="4" w:space="0" w:color="auto"/>
            </w:tcBorders>
          </w:tcPr>
          <w:p w14:paraId="1213EEC6" w14:textId="64E74BD4" w:rsidR="005F6DE7" w:rsidRPr="00F01824" w:rsidRDefault="005F6DE7" w:rsidP="000005D0">
            <w:pPr>
              <w:spacing w:before="120" w:after="120" w:line="0" w:lineRule="atLeast"/>
              <w:jc w:val="both"/>
              <w:rPr>
                <w:rFonts w:ascii="Calibri" w:hAnsi="Calibri"/>
                <w:color w:val="000000"/>
                <w:sz w:val="22"/>
                <w:szCs w:val="22"/>
              </w:rPr>
            </w:pPr>
          </w:p>
        </w:tc>
      </w:tr>
      <w:tr w:rsidR="005F6DE7" w14:paraId="08E5A3F5" w14:textId="77777777" w:rsidTr="005F6DE7">
        <w:tc>
          <w:tcPr>
            <w:tcW w:w="987" w:type="dxa"/>
            <w:shd w:val="clear" w:color="auto" w:fill="BFBFBF"/>
          </w:tcPr>
          <w:p w14:paraId="408ECA9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0FE7046"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Четки за рисуване</w:t>
            </w:r>
          </w:p>
        </w:tc>
        <w:tc>
          <w:tcPr>
            <w:tcW w:w="2955" w:type="dxa"/>
            <w:shd w:val="clear" w:color="auto" w:fill="auto"/>
          </w:tcPr>
          <w:p w14:paraId="7C260578" w14:textId="77777777" w:rsidR="005F6DE7" w:rsidRPr="00CD580D" w:rsidRDefault="005F6DE7" w:rsidP="000005D0">
            <w:pPr>
              <w:pStyle w:val="-0"/>
              <w:rPr>
                <w:rFonts w:cs="Times New Roman"/>
              </w:rPr>
            </w:pPr>
            <w:r w:rsidRPr="00CD580D">
              <w:rPr>
                <w:rFonts w:cs="Times New Roman"/>
              </w:rPr>
              <w:t>Комплект от 5 четки c дъpвени дpъжки, № 2,4, 6, 8, 10.</w:t>
            </w:r>
          </w:p>
        </w:tc>
        <w:tc>
          <w:tcPr>
            <w:tcW w:w="1560" w:type="dxa"/>
            <w:tcBorders>
              <w:top w:val="nil"/>
              <w:left w:val="nil"/>
              <w:bottom w:val="single" w:sz="4" w:space="0" w:color="auto"/>
              <w:right w:val="single" w:sz="4" w:space="0" w:color="auto"/>
            </w:tcBorders>
            <w:shd w:val="clear" w:color="auto" w:fill="auto"/>
          </w:tcPr>
          <w:p w14:paraId="59ACB6D7" w14:textId="77777777" w:rsidR="005F6DE7" w:rsidRPr="00CD580D"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635682D2" w14:textId="3358E1F3" w:rsidR="005F6DE7" w:rsidRPr="00F01824" w:rsidRDefault="005F6DE7" w:rsidP="000005D0">
            <w:pPr>
              <w:spacing w:before="120" w:after="120" w:line="0" w:lineRule="atLeast"/>
              <w:jc w:val="both"/>
              <w:rPr>
                <w:rFonts w:ascii="Calibri" w:hAnsi="Calibri"/>
                <w:color w:val="000000"/>
                <w:sz w:val="22"/>
                <w:szCs w:val="22"/>
              </w:rPr>
            </w:pPr>
          </w:p>
        </w:tc>
      </w:tr>
      <w:tr w:rsidR="005F6DE7" w14:paraId="7A2F3A1E" w14:textId="77777777" w:rsidTr="005F6DE7">
        <w:tc>
          <w:tcPr>
            <w:tcW w:w="987" w:type="dxa"/>
            <w:shd w:val="clear" w:color="auto" w:fill="BFBFBF"/>
          </w:tcPr>
          <w:p w14:paraId="6CCFB68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79A7903"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Чували</w:t>
            </w:r>
          </w:p>
        </w:tc>
        <w:tc>
          <w:tcPr>
            <w:tcW w:w="2955" w:type="dxa"/>
            <w:shd w:val="clear" w:color="auto" w:fill="auto"/>
          </w:tcPr>
          <w:p w14:paraId="7C2160CC" w14:textId="77777777" w:rsidR="005F6DE7" w:rsidRPr="00CD580D" w:rsidRDefault="005F6DE7" w:rsidP="000005D0">
            <w:pPr>
              <w:pStyle w:val="-0"/>
              <w:rPr>
                <w:rFonts w:cs="Times New Roman"/>
              </w:rPr>
            </w:pPr>
            <w:r w:rsidRPr="00CD502B">
              <w:rPr>
                <w:rFonts w:cs="Times New Roman"/>
              </w:rPr>
              <w:t>Полипропиленови тъка</w:t>
            </w:r>
            <w:r>
              <w:rPr>
                <w:rFonts w:cs="Times New Roman"/>
              </w:rPr>
              <w:t xml:space="preserve">ни, ширина от 30см. до 120см.  </w:t>
            </w:r>
          </w:p>
        </w:tc>
        <w:tc>
          <w:tcPr>
            <w:tcW w:w="1560" w:type="dxa"/>
            <w:tcBorders>
              <w:top w:val="nil"/>
              <w:left w:val="nil"/>
              <w:bottom w:val="single" w:sz="4" w:space="0" w:color="auto"/>
              <w:right w:val="single" w:sz="4" w:space="0" w:color="auto"/>
            </w:tcBorders>
            <w:shd w:val="clear" w:color="auto" w:fill="auto"/>
          </w:tcPr>
          <w:p w14:paraId="278B63ED"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7A99D28C" w14:textId="37CCC68D" w:rsidR="005F6DE7" w:rsidRPr="00F01824" w:rsidRDefault="005F6DE7" w:rsidP="000005D0">
            <w:pPr>
              <w:spacing w:before="120" w:after="120" w:line="0" w:lineRule="atLeast"/>
              <w:jc w:val="both"/>
              <w:rPr>
                <w:rFonts w:ascii="Calibri" w:hAnsi="Calibri"/>
                <w:color w:val="000000"/>
                <w:sz w:val="22"/>
                <w:szCs w:val="22"/>
              </w:rPr>
            </w:pPr>
          </w:p>
        </w:tc>
      </w:tr>
      <w:tr w:rsidR="005F6DE7" w14:paraId="74107826" w14:textId="77777777" w:rsidTr="005F6DE7">
        <w:tc>
          <w:tcPr>
            <w:tcW w:w="987" w:type="dxa"/>
            <w:shd w:val="clear" w:color="auto" w:fill="BFBFBF"/>
          </w:tcPr>
          <w:p w14:paraId="00D59B7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DB91259" w14:textId="77777777" w:rsidR="005F6DE7" w:rsidRPr="00CD580D" w:rsidRDefault="005F6DE7" w:rsidP="000005D0">
            <w:pPr>
              <w:spacing w:before="120" w:after="120" w:line="0" w:lineRule="atLeast"/>
              <w:rPr>
                <w:color w:val="000000"/>
                <w:sz w:val="22"/>
                <w:szCs w:val="22"/>
                <w:lang w:val="bg-BG"/>
              </w:rPr>
            </w:pPr>
            <w:r w:rsidRPr="00CD580D">
              <w:rPr>
                <w:color w:val="000000"/>
                <w:sz w:val="22"/>
                <w:szCs w:val="22"/>
                <w:lang w:val="bg-BG"/>
              </w:rPr>
              <w:t>Шаблони за биг-шот</w:t>
            </w:r>
          </w:p>
        </w:tc>
        <w:tc>
          <w:tcPr>
            <w:tcW w:w="2955" w:type="dxa"/>
            <w:shd w:val="clear" w:color="auto" w:fill="auto"/>
          </w:tcPr>
          <w:p w14:paraId="6001A112" w14:textId="77777777" w:rsidR="005F6DE7" w:rsidRPr="00CD580D" w:rsidRDefault="005F6DE7" w:rsidP="000005D0">
            <w:pPr>
              <w:pStyle w:val="-0"/>
              <w:rPr>
                <w:rFonts w:cs="Times New Roman"/>
              </w:rPr>
            </w:pPr>
            <w:r w:rsidRPr="00CD580D">
              <w:rPr>
                <w:rFonts w:cs="Times New Roman"/>
              </w:rPr>
              <w:t>Комплектът с щанци за изрязване и релеф (ембос) съдържа 8 матрици с изображения  различни по големина и форма. Матриците са с приблизителни размери от 3,17 х 2,54 см - 6,35 х 4,76 см.</w:t>
            </w:r>
          </w:p>
        </w:tc>
        <w:tc>
          <w:tcPr>
            <w:tcW w:w="1560" w:type="dxa"/>
            <w:tcBorders>
              <w:top w:val="nil"/>
              <w:left w:val="nil"/>
              <w:bottom w:val="single" w:sz="4" w:space="0" w:color="auto"/>
              <w:right w:val="single" w:sz="4" w:space="0" w:color="auto"/>
            </w:tcBorders>
            <w:shd w:val="clear" w:color="auto" w:fill="auto"/>
          </w:tcPr>
          <w:p w14:paraId="398D127C" w14:textId="77777777" w:rsidR="005F6DE7" w:rsidRPr="00CD580D"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604938AF" w14:textId="3225C73A" w:rsidR="005F6DE7" w:rsidRPr="00F01824" w:rsidRDefault="005F6DE7" w:rsidP="000005D0">
            <w:pPr>
              <w:spacing w:before="120" w:after="120" w:line="0" w:lineRule="atLeast"/>
              <w:jc w:val="both"/>
              <w:rPr>
                <w:rFonts w:ascii="Calibri" w:hAnsi="Calibri"/>
                <w:color w:val="000000"/>
                <w:sz w:val="22"/>
                <w:szCs w:val="22"/>
              </w:rPr>
            </w:pPr>
          </w:p>
        </w:tc>
      </w:tr>
      <w:tr w:rsidR="005F6DE7" w14:paraId="77D78807" w14:textId="77777777" w:rsidTr="005F6DE7">
        <w:tc>
          <w:tcPr>
            <w:tcW w:w="987" w:type="dxa"/>
            <w:shd w:val="clear" w:color="auto" w:fill="BFBFBF"/>
          </w:tcPr>
          <w:p w14:paraId="36DE3D3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6DE7684" w14:textId="77777777" w:rsidR="005F6DE7" w:rsidRPr="005E16E4" w:rsidRDefault="005F6DE7" w:rsidP="000005D0">
            <w:pPr>
              <w:spacing w:before="120" w:after="120" w:line="0" w:lineRule="atLeast"/>
              <w:rPr>
                <w:color w:val="000000"/>
                <w:sz w:val="22"/>
                <w:szCs w:val="22"/>
                <w:lang w:val="bg-BG"/>
              </w:rPr>
            </w:pPr>
            <w:r w:rsidRPr="005E16E4">
              <w:rPr>
                <w:color w:val="000000"/>
                <w:sz w:val="22"/>
                <w:szCs w:val="22"/>
                <w:lang w:val="bg-BG"/>
              </w:rPr>
              <w:t>Шапка с щампа</w:t>
            </w:r>
          </w:p>
        </w:tc>
        <w:tc>
          <w:tcPr>
            <w:tcW w:w="2955" w:type="dxa"/>
            <w:shd w:val="clear" w:color="auto" w:fill="auto"/>
          </w:tcPr>
          <w:p w14:paraId="1F756725" w14:textId="77777777" w:rsidR="005F6DE7" w:rsidRPr="005E16E4" w:rsidRDefault="005F6DE7" w:rsidP="000005D0">
            <w:pPr>
              <w:pStyle w:val="-0"/>
              <w:rPr>
                <w:rFonts w:cs="Times New Roman"/>
              </w:rPr>
            </w:pPr>
            <w:r w:rsidRPr="005E16E4">
              <w:rPr>
                <w:rFonts w:cs="Times New Roman"/>
              </w:rPr>
              <w:t xml:space="preserve">Шапки </w:t>
            </w:r>
            <w:r>
              <w:rPr>
                <w:rFonts w:cs="Times New Roman"/>
              </w:rPr>
              <w:t xml:space="preserve"> </w:t>
            </w:r>
            <w:r w:rsidRPr="005E16E4">
              <w:rPr>
                <w:rFonts w:cs="Times New Roman"/>
              </w:rPr>
              <w:t>военен</w:t>
            </w:r>
            <w:r>
              <w:rPr>
                <w:rFonts w:cs="Times New Roman"/>
              </w:rPr>
              <w:t xml:space="preserve">  стил.</w:t>
            </w:r>
          </w:p>
        </w:tc>
        <w:tc>
          <w:tcPr>
            <w:tcW w:w="1560" w:type="dxa"/>
            <w:tcBorders>
              <w:top w:val="nil"/>
              <w:left w:val="nil"/>
              <w:bottom w:val="single" w:sz="4" w:space="0" w:color="auto"/>
              <w:right w:val="single" w:sz="4" w:space="0" w:color="auto"/>
            </w:tcBorders>
            <w:shd w:val="clear" w:color="auto" w:fill="auto"/>
          </w:tcPr>
          <w:p w14:paraId="7602AAF7" w14:textId="77777777" w:rsidR="005F6DE7" w:rsidRPr="00CD580D" w:rsidRDefault="005F6DE7" w:rsidP="000005D0">
            <w:pPr>
              <w:spacing w:before="120" w:after="120" w:line="0" w:lineRule="atLeast"/>
              <w:jc w:val="both"/>
              <w:rPr>
                <w:sz w:val="22"/>
                <w:szCs w:val="22"/>
                <w:lang w:val="bg-BG"/>
              </w:rPr>
            </w:pPr>
            <w:r w:rsidRPr="00CD580D">
              <w:rPr>
                <w:sz w:val="22"/>
                <w:szCs w:val="22"/>
                <w:lang w:val="bg-BG"/>
              </w:rPr>
              <w:t>БРОЙ</w:t>
            </w:r>
          </w:p>
        </w:tc>
        <w:tc>
          <w:tcPr>
            <w:tcW w:w="2551" w:type="dxa"/>
            <w:tcBorders>
              <w:top w:val="nil"/>
              <w:left w:val="nil"/>
              <w:bottom w:val="single" w:sz="4" w:space="0" w:color="auto"/>
              <w:right w:val="single" w:sz="4" w:space="0" w:color="auto"/>
            </w:tcBorders>
          </w:tcPr>
          <w:p w14:paraId="5A8D3FDB" w14:textId="72F6CBA7" w:rsidR="005F6DE7" w:rsidRPr="00F01824" w:rsidRDefault="005F6DE7" w:rsidP="000005D0">
            <w:pPr>
              <w:spacing w:before="120" w:after="120" w:line="0" w:lineRule="atLeast"/>
              <w:jc w:val="both"/>
              <w:rPr>
                <w:rFonts w:ascii="Calibri" w:hAnsi="Calibri"/>
                <w:color w:val="000000"/>
                <w:sz w:val="22"/>
                <w:szCs w:val="22"/>
              </w:rPr>
            </w:pPr>
          </w:p>
        </w:tc>
      </w:tr>
      <w:tr w:rsidR="005F6DE7" w:rsidRPr="007262F2" w14:paraId="4900A9D8" w14:textId="77777777" w:rsidTr="005F6DE7">
        <w:tc>
          <w:tcPr>
            <w:tcW w:w="987" w:type="dxa"/>
            <w:vMerge w:val="restart"/>
            <w:shd w:val="clear" w:color="auto" w:fill="BFBFBF"/>
          </w:tcPr>
          <w:p w14:paraId="228A5BB9" w14:textId="77777777" w:rsidR="005F6DE7" w:rsidRDefault="005F6DE7" w:rsidP="005F6DE7">
            <w:pPr>
              <w:pStyle w:val="-0"/>
              <w:numPr>
                <w:ilvl w:val="0"/>
                <w:numId w:val="49"/>
              </w:numPr>
              <w:rPr>
                <w:rFonts w:cs="Times New Roman"/>
              </w:rPr>
            </w:pPr>
          </w:p>
        </w:tc>
        <w:tc>
          <w:tcPr>
            <w:tcW w:w="2290" w:type="dxa"/>
            <w:vMerge w:val="restart"/>
            <w:tcBorders>
              <w:top w:val="nil"/>
              <w:left w:val="single" w:sz="8" w:space="0" w:color="auto"/>
              <w:right w:val="single" w:sz="4" w:space="0" w:color="auto"/>
            </w:tcBorders>
            <w:shd w:val="clear" w:color="auto" w:fill="auto"/>
          </w:tcPr>
          <w:p w14:paraId="30ED8054" w14:textId="77777777" w:rsidR="005F6DE7" w:rsidRPr="00064792" w:rsidRDefault="005F6DE7" w:rsidP="000005D0">
            <w:pPr>
              <w:spacing w:before="120" w:after="120" w:line="0" w:lineRule="atLeast"/>
              <w:rPr>
                <w:color w:val="000000"/>
                <w:sz w:val="22"/>
                <w:szCs w:val="22"/>
                <w:lang w:val="bg-BG"/>
              </w:rPr>
            </w:pPr>
            <w:r w:rsidRPr="00064792">
              <w:rPr>
                <w:color w:val="000000"/>
                <w:sz w:val="22"/>
                <w:szCs w:val="22"/>
                <w:lang w:val="bg-BG"/>
              </w:rPr>
              <w:t>Стилизирани носии</w:t>
            </w:r>
          </w:p>
          <w:p w14:paraId="2260F23B" w14:textId="77777777" w:rsidR="005F6DE7" w:rsidRPr="00064792" w:rsidRDefault="005F6DE7" w:rsidP="000005D0">
            <w:pPr>
              <w:spacing w:before="120" w:after="120" w:line="0" w:lineRule="atLeast"/>
              <w:rPr>
                <w:color w:val="000000"/>
                <w:sz w:val="22"/>
                <w:szCs w:val="22"/>
                <w:lang w:val="bg-BG"/>
              </w:rPr>
            </w:pPr>
          </w:p>
        </w:tc>
        <w:tc>
          <w:tcPr>
            <w:tcW w:w="2955" w:type="dxa"/>
            <w:shd w:val="clear" w:color="auto" w:fill="auto"/>
          </w:tcPr>
          <w:p w14:paraId="7C39817E" w14:textId="77777777" w:rsidR="005F6DE7" w:rsidRPr="00A12ACA" w:rsidRDefault="005F6DE7" w:rsidP="000005D0">
            <w:pPr>
              <w:pStyle w:val="-0"/>
              <w:rPr>
                <w:rFonts w:cs="Times New Roman"/>
                <w:color w:val="0070C0"/>
                <w:lang w:val="en-US"/>
              </w:rPr>
            </w:pPr>
            <w:r w:rsidRPr="00064792">
              <w:rPr>
                <w:rFonts w:cs="Times New Roman"/>
              </w:rPr>
              <w:t>Български народни носии – за момичета</w:t>
            </w:r>
            <w:r>
              <w:rPr>
                <w:rFonts w:cs="Times New Roman"/>
              </w:rPr>
              <w:t xml:space="preserve">, размер </w:t>
            </w:r>
            <w:r>
              <w:rPr>
                <w:rFonts w:cs="Times New Roman"/>
                <w:lang w:val="en-US"/>
              </w:rPr>
              <w:t>S, M</w:t>
            </w:r>
          </w:p>
        </w:tc>
        <w:tc>
          <w:tcPr>
            <w:tcW w:w="1560" w:type="dxa"/>
            <w:tcBorders>
              <w:top w:val="nil"/>
              <w:left w:val="nil"/>
              <w:bottom w:val="single" w:sz="4" w:space="0" w:color="auto"/>
              <w:right w:val="single" w:sz="4" w:space="0" w:color="auto"/>
            </w:tcBorders>
            <w:shd w:val="clear" w:color="auto" w:fill="auto"/>
          </w:tcPr>
          <w:p w14:paraId="4529CA97" w14:textId="77777777" w:rsidR="005F6DE7" w:rsidRPr="007262F2" w:rsidRDefault="005F6DE7" w:rsidP="000005D0">
            <w:pPr>
              <w:spacing w:before="120" w:after="120" w:line="0" w:lineRule="atLeast"/>
              <w:jc w:val="both"/>
              <w:rPr>
                <w:sz w:val="22"/>
                <w:szCs w:val="22"/>
                <w:lang w:val="bg-BG"/>
              </w:rPr>
            </w:pPr>
            <w:r w:rsidRPr="007262F2">
              <w:rPr>
                <w:sz w:val="22"/>
                <w:szCs w:val="22"/>
                <w:lang w:val="bg-BG"/>
              </w:rPr>
              <w:t>БРОЙ</w:t>
            </w:r>
          </w:p>
        </w:tc>
        <w:tc>
          <w:tcPr>
            <w:tcW w:w="2551" w:type="dxa"/>
            <w:tcBorders>
              <w:top w:val="nil"/>
              <w:left w:val="nil"/>
              <w:bottom w:val="single" w:sz="4" w:space="0" w:color="auto"/>
              <w:right w:val="single" w:sz="4" w:space="0" w:color="auto"/>
            </w:tcBorders>
          </w:tcPr>
          <w:p w14:paraId="18C7EDF6" w14:textId="0C25033D" w:rsidR="005F6DE7" w:rsidRPr="00F01824" w:rsidRDefault="005F6DE7" w:rsidP="000005D0">
            <w:pPr>
              <w:spacing w:before="120" w:after="120" w:line="0" w:lineRule="atLeast"/>
              <w:jc w:val="both"/>
              <w:rPr>
                <w:rFonts w:ascii="Calibri" w:hAnsi="Calibri"/>
                <w:color w:val="000000"/>
                <w:sz w:val="22"/>
                <w:szCs w:val="22"/>
              </w:rPr>
            </w:pPr>
          </w:p>
        </w:tc>
      </w:tr>
      <w:tr w:rsidR="005F6DE7" w:rsidRPr="007262F2" w14:paraId="0F67C421" w14:textId="77777777" w:rsidTr="005F6DE7">
        <w:tc>
          <w:tcPr>
            <w:tcW w:w="987" w:type="dxa"/>
            <w:vMerge/>
            <w:shd w:val="clear" w:color="auto" w:fill="BFBFBF"/>
          </w:tcPr>
          <w:p w14:paraId="39809524" w14:textId="77777777" w:rsidR="005F6DE7" w:rsidRDefault="005F6DE7" w:rsidP="005F6DE7">
            <w:pPr>
              <w:pStyle w:val="-0"/>
              <w:numPr>
                <w:ilvl w:val="0"/>
                <w:numId w:val="49"/>
              </w:numPr>
              <w:rPr>
                <w:rFonts w:cs="Times New Roman"/>
              </w:rPr>
            </w:pPr>
          </w:p>
        </w:tc>
        <w:tc>
          <w:tcPr>
            <w:tcW w:w="2290" w:type="dxa"/>
            <w:vMerge/>
            <w:tcBorders>
              <w:left w:val="single" w:sz="8" w:space="0" w:color="auto"/>
              <w:right w:val="single" w:sz="4" w:space="0" w:color="auto"/>
            </w:tcBorders>
            <w:shd w:val="clear" w:color="auto" w:fill="auto"/>
          </w:tcPr>
          <w:p w14:paraId="14E65F78" w14:textId="77777777" w:rsidR="005F6DE7" w:rsidRDefault="005F6DE7" w:rsidP="000005D0">
            <w:pPr>
              <w:spacing w:before="120" w:after="120" w:line="0" w:lineRule="atLeast"/>
              <w:rPr>
                <w:color w:val="000000"/>
                <w:sz w:val="22"/>
                <w:szCs w:val="22"/>
                <w:highlight w:val="yellow"/>
                <w:lang w:val="bg-BG"/>
              </w:rPr>
            </w:pPr>
          </w:p>
        </w:tc>
        <w:tc>
          <w:tcPr>
            <w:tcW w:w="2955" w:type="dxa"/>
            <w:shd w:val="clear" w:color="auto" w:fill="auto"/>
          </w:tcPr>
          <w:p w14:paraId="64E94CD1" w14:textId="77777777" w:rsidR="005F6DE7" w:rsidRPr="00A12ACA" w:rsidRDefault="005F6DE7" w:rsidP="000005D0">
            <w:pPr>
              <w:pStyle w:val="-0"/>
              <w:rPr>
                <w:rFonts w:cs="Times New Roman"/>
                <w:lang w:val="en-US"/>
              </w:rPr>
            </w:pPr>
            <w:r w:rsidRPr="00FF41FD">
              <w:rPr>
                <w:rFonts w:cs="Times New Roman"/>
              </w:rPr>
              <w:t>Б</w:t>
            </w:r>
            <w:r>
              <w:rPr>
                <w:rFonts w:cs="Times New Roman"/>
              </w:rPr>
              <w:t>ългарски народни носии – за мом</w:t>
            </w:r>
            <w:r w:rsidRPr="00FF41FD">
              <w:rPr>
                <w:rFonts w:cs="Times New Roman"/>
              </w:rPr>
              <w:t>чета</w:t>
            </w:r>
            <w:r>
              <w:rPr>
                <w:rFonts w:cs="Times New Roman"/>
                <w:lang w:val="en-US"/>
              </w:rPr>
              <w:t xml:space="preserve">, </w:t>
            </w:r>
            <w:r>
              <w:rPr>
                <w:rFonts w:cs="Times New Roman"/>
              </w:rPr>
              <w:t xml:space="preserve">размер </w:t>
            </w:r>
            <w:r>
              <w:rPr>
                <w:rFonts w:cs="Times New Roman"/>
                <w:lang w:val="en-US"/>
              </w:rPr>
              <w:t>S, M</w:t>
            </w:r>
          </w:p>
        </w:tc>
        <w:tc>
          <w:tcPr>
            <w:tcW w:w="1560" w:type="dxa"/>
            <w:tcBorders>
              <w:top w:val="nil"/>
              <w:left w:val="nil"/>
              <w:bottom w:val="single" w:sz="4" w:space="0" w:color="auto"/>
              <w:right w:val="single" w:sz="4" w:space="0" w:color="auto"/>
            </w:tcBorders>
            <w:shd w:val="clear" w:color="auto" w:fill="auto"/>
          </w:tcPr>
          <w:p w14:paraId="6534E00A" w14:textId="77777777" w:rsidR="005F6DE7" w:rsidRPr="007262F2" w:rsidRDefault="005F6DE7" w:rsidP="000005D0">
            <w:pPr>
              <w:spacing w:before="120" w:after="120" w:line="0" w:lineRule="atLeast"/>
              <w:jc w:val="both"/>
              <w:rPr>
                <w:sz w:val="22"/>
                <w:szCs w:val="22"/>
                <w:lang w:val="bg-BG"/>
              </w:rPr>
            </w:pPr>
            <w:r w:rsidRPr="007262F2">
              <w:rPr>
                <w:sz w:val="22"/>
                <w:szCs w:val="22"/>
                <w:lang w:val="bg-BG"/>
              </w:rPr>
              <w:t>БРОЙ</w:t>
            </w:r>
          </w:p>
        </w:tc>
        <w:tc>
          <w:tcPr>
            <w:tcW w:w="2551" w:type="dxa"/>
            <w:tcBorders>
              <w:top w:val="nil"/>
              <w:left w:val="nil"/>
              <w:bottom w:val="single" w:sz="4" w:space="0" w:color="auto"/>
              <w:right w:val="single" w:sz="4" w:space="0" w:color="auto"/>
            </w:tcBorders>
          </w:tcPr>
          <w:p w14:paraId="341B1E57" w14:textId="50F7BC3F" w:rsidR="005F6DE7" w:rsidRPr="007262F2" w:rsidRDefault="005F6DE7" w:rsidP="000005D0">
            <w:pPr>
              <w:spacing w:before="120" w:after="120" w:line="0" w:lineRule="atLeast"/>
              <w:jc w:val="both"/>
              <w:rPr>
                <w:rFonts w:ascii="Calibri" w:hAnsi="Calibri"/>
                <w:color w:val="000000"/>
                <w:sz w:val="22"/>
                <w:szCs w:val="22"/>
                <w:lang w:val="bg-BG"/>
              </w:rPr>
            </w:pPr>
          </w:p>
        </w:tc>
      </w:tr>
      <w:tr w:rsidR="005F6DE7" w:rsidRPr="007262F2" w14:paraId="51913C6B" w14:textId="77777777" w:rsidTr="005F6DE7">
        <w:tc>
          <w:tcPr>
            <w:tcW w:w="987" w:type="dxa"/>
            <w:vMerge/>
            <w:shd w:val="clear" w:color="auto" w:fill="BFBFBF"/>
          </w:tcPr>
          <w:p w14:paraId="1ADBD545" w14:textId="77777777" w:rsidR="005F6DE7" w:rsidRDefault="005F6DE7" w:rsidP="005F6DE7">
            <w:pPr>
              <w:pStyle w:val="-0"/>
              <w:numPr>
                <w:ilvl w:val="0"/>
                <w:numId w:val="49"/>
              </w:numPr>
              <w:rPr>
                <w:rFonts w:cs="Times New Roman"/>
              </w:rPr>
            </w:pPr>
          </w:p>
        </w:tc>
        <w:tc>
          <w:tcPr>
            <w:tcW w:w="2290" w:type="dxa"/>
            <w:vMerge/>
            <w:tcBorders>
              <w:left w:val="single" w:sz="8" w:space="0" w:color="auto"/>
              <w:right w:val="single" w:sz="4" w:space="0" w:color="auto"/>
            </w:tcBorders>
            <w:shd w:val="clear" w:color="auto" w:fill="auto"/>
          </w:tcPr>
          <w:p w14:paraId="7E918324" w14:textId="77777777" w:rsidR="005F6DE7" w:rsidRDefault="005F6DE7" w:rsidP="000005D0">
            <w:pPr>
              <w:spacing w:before="120" w:after="120" w:line="0" w:lineRule="atLeast"/>
              <w:rPr>
                <w:color w:val="000000"/>
                <w:sz w:val="22"/>
                <w:szCs w:val="22"/>
                <w:highlight w:val="yellow"/>
                <w:lang w:val="bg-BG"/>
              </w:rPr>
            </w:pPr>
          </w:p>
        </w:tc>
        <w:tc>
          <w:tcPr>
            <w:tcW w:w="2955" w:type="dxa"/>
            <w:shd w:val="clear" w:color="auto" w:fill="auto"/>
            <w:vAlign w:val="bottom"/>
          </w:tcPr>
          <w:p w14:paraId="2F60FC6E" w14:textId="77777777" w:rsidR="005F6DE7" w:rsidRPr="00FF41FD" w:rsidRDefault="005F6DE7" w:rsidP="000005D0">
            <w:pPr>
              <w:pStyle w:val="-0"/>
              <w:rPr>
                <w:rFonts w:cs="Times New Roman"/>
              </w:rPr>
            </w:pPr>
            <w:r w:rsidRPr="00FF41FD">
              <w:rPr>
                <w:rFonts w:cs="Times New Roman"/>
              </w:rPr>
              <w:t>Български народни носии – за момичета</w:t>
            </w:r>
            <w:r>
              <w:rPr>
                <w:rFonts w:cs="Times New Roman"/>
              </w:rPr>
              <w:t xml:space="preserve">, размер </w:t>
            </w:r>
            <w:r>
              <w:rPr>
                <w:rFonts w:cs="Times New Roman"/>
                <w:lang w:val="en-US"/>
              </w:rPr>
              <w:t>M, L</w:t>
            </w:r>
          </w:p>
        </w:tc>
        <w:tc>
          <w:tcPr>
            <w:tcW w:w="1560" w:type="dxa"/>
            <w:tcBorders>
              <w:top w:val="nil"/>
              <w:left w:val="nil"/>
              <w:bottom w:val="single" w:sz="4" w:space="0" w:color="auto"/>
              <w:right w:val="single" w:sz="4" w:space="0" w:color="auto"/>
            </w:tcBorders>
            <w:shd w:val="clear" w:color="auto" w:fill="auto"/>
          </w:tcPr>
          <w:p w14:paraId="36C0E7A5" w14:textId="77777777" w:rsidR="005F6DE7" w:rsidRPr="007262F2" w:rsidRDefault="005F6DE7" w:rsidP="000005D0">
            <w:pPr>
              <w:spacing w:before="120" w:after="120" w:line="0" w:lineRule="atLeast"/>
              <w:jc w:val="both"/>
              <w:rPr>
                <w:sz w:val="22"/>
                <w:szCs w:val="22"/>
                <w:lang w:val="bg-BG"/>
              </w:rPr>
            </w:pPr>
            <w:r w:rsidRPr="00FF41FD">
              <w:rPr>
                <w:sz w:val="22"/>
                <w:szCs w:val="22"/>
                <w:lang w:val="bg-BG"/>
              </w:rPr>
              <w:t>БРОЙ</w:t>
            </w:r>
          </w:p>
        </w:tc>
        <w:tc>
          <w:tcPr>
            <w:tcW w:w="2551" w:type="dxa"/>
            <w:tcBorders>
              <w:top w:val="nil"/>
              <w:left w:val="nil"/>
              <w:bottom w:val="single" w:sz="4" w:space="0" w:color="auto"/>
              <w:right w:val="single" w:sz="4" w:space="0" w:color="auto"/>
            </w:tcBorders>
          </w:tcPr>
          <w:p w14:paraId="4C61734D" w14:textId="16169805" w:rsidR="005F6DE7" w:rsidRPr="007262F2" w:rsidRDefault="005F6DE7" w:rsidP="000005D0">
            <w:pPr>
              <w:spacing w:before="120" w:after="120" w:line="0" w:lineRule="atLeast"/>
              <w:jc w:val="both"/>
              <w:rPr>
                <w:rFonts w:ascii="Calibri" w:hAnsi="Calibri"/>
                <w:color w:val="000000"/>
                <w:sz w:val="22"/>
                <w:szCs w:val="22"/>
                <w:lang w:val="bg-BG"/>
              </w:rPr>
            </w:pPr>
          </w:p>
        </w:tc>
      </w:tr>
      <w:tr w:rsidR="005F6DE7" w:rsidRPr="007262F2" w14:paraId="76757D44" w14:textId="77777777" w:rsidTr="005F6DE7">
        <w:tc>
          <w:tcPr>
            <w:tcW w:w="987" w:type="dxa"/>
            <w:vMerge/>
            <w:shd w:val="clear" w:color="auto" w:fill="BFBFBF"/>
          </w:tcPr>
          <w:p w14:paraId="4BC7C0D8" w14:textId="77777777" w:rsidR="005F6DE7" w:rsidRDefault="005F6DE7" w:rsidP="005F6DE7">
            <w:pPr>
              <w:pStyle w:val="-0"/>
              <w:numPr>
                <w:ilvl w:val="0"/>
                <w:numId w:val="49"/>
              </w:numPr>
              <w:rPr>
                <w:rFonts w:cs="Times New Roman"/>
              </w:rPr>
            </w:pPr>
          </w:p>
        </w:tc>
        <w:tc>
          <w:tcPr>
            <w:tcW w:w="2290" w:type="dxa"/>
            <w:vMerge/>
            <w:tcBorders>
              <w:left w:val="single" w:sz="8" w:space="0" w:color="auto"/>
              <w:bottom w:val="single" w:sz="4" w:space="0" w:color="auto"/>
              <w:right w:val="single" w:sz="4" w:space="0" w:color="auto"/>
            </w:tcBorders>
            <w:shd w:val="clear" w:color="auto" w:fill="auto"/>
          </w:tcPr>
          <w:p w14:paraId="493DEE7E" w14:textId="77777777" w:rsidR="005F6DE7" w:rsidRDefault="005F6DE7" w:rsidP="000005D0">
            <w:pPr>
              <w:spacing w:before="120" w:after="120" w:line="0" w:lineRule="atLeast"/>
              <w:rPr>
                <w:color w:val="000000"/>
                <w:sz w:val="22"/>
                <w:szCs w:val="22"/>
                <w:highlight w:val="yellow"/>
                <w:lang w:val="bg-BG"/>
              </w:rPr>
            </w:pPr>
          </w:p>
        </w:tc>
        <w:tc>
          <w:tcPr>
            <w:tcW w:w="2955" w:type="dxa"/>
            <w:shd w:val="clear" w:color="auto" w:fill="auto"/>
            <w:vAlign w:val="bottom"/>
          </w:tcPr>
          <w:p w14:paraId="67F33150" w14:textId="77777777" w:rsidR="005F6DE7" w:rsidRPr="00FF41FD" w:rsidRDefault="005F6DE7" w:rsidP="000005D0">
            <w:pPr>
              <w:pStyle w:val="-0"/>
              <w:rPr>
                <w:rFonts w:cs="Times New Roman"/>
              </w:rPr>
            </w:pPr>
            <w:r w:rsidRPr="00FF41FD">
              <w:rPr>
                <w:rFonts w:cs="Times New Roman"/>
              </w:rPr>
              <w:t>Б</w:t>
            </w:r>
            <w:r>
              <w:rPr>
                <w:rFonts w:cs="Times New Roman"/>
              </w:rPr>
              <w:t>ългарски народни носии – за мом</w:t>
            </w:r>
            <w:r w:rsidRPr="00FF41FD">
              <w:rPr>
                <w:rFonts w:cs="Times New Roman"/>
              </w:rPr>
              <w:t>чета</w:t>
            </w:r>
            <w:r>
              <w:rPr>
                <w:rFonts w:cs="Times New Roman"/>
              </w:rPr>
              <w:t xml:space="preserve">, размер </w:t>
            </w:r>
            <w:r>
              <w:rPr>
                <w:rFonts w:cs="Times New Roman"/>
                <w:lang w:val="en-US"/>
              </w:rPr>
              <w:t>M, L</w:t>
            </w:r>
          </w:p>
        </w:tc>
        <w:tc>
          <w:tcPr>
            <w:tcW w:w="1560" w:type="dxa"/>
            <w:tcBorders>
              <w:top w:val="nil"/>
              <w:left w:val="nil"/>
              <w:bottom w:val="single" w:sz="4" w:space="0" w:color="auto"/>
              <w:right w:val="single" w:sz="4" w:space="0" w:color="auto"/>
            </w:tcBorders>
            <w:shd w:val="clear" w:color="auto" w:fill="auto"/>
          </w:tcPr>
          <w:p w14:paraId="77B7A639" w14:textId="77777777" w:rsidR="005F6DE7" w:rsidRPr="007262F2" w:rsidRDefault="005F6DE7" w:rsidP="000005D0">
            <w:pPr>
              <w:spacing w:before="120" w:after="120" w:line="0" w:lineRule="atLeast"/>
              <w:jc w:val="both"/>
              <w:rPr>
                <w:sz w:val="22"/>
                <w:szCs w:val="22"/>
                <w:lang w:val="bg-BG"/>
              </w:rPr>
            </w:pPr>
            <w:r w:rsidRPr="00FF41FD">
              <w:rPr>
                <w:sz w:val="22"/>
                <w:szCs w:val="22"/>
                <w:lang w:val="bg-BG"/>
              </w:rPr>
              <w:t>БРОЙ</w:t>
            </w:r>
          </w:p>
        </w:tc>
        <w:tc>
          <w:tcPr>
            <w:tcW w:w="2551" w:type="dxa"/>
            <w:tcBorders>
              <w:top w:val="nil"/>
              <w:left w:val="nil"/>
              <w:bottom w:val="single" w:sz="4" w:space="0" w:color="auto"/>
              <w:right w:val="single" w:sz="4" w:space="0" w:color="auto"/>
            </w:tcBorders>
          </w:tcPr>
          <w:p w14:paraId="0FE59AEF" w14:textId="0DDFA6E0" w:rsidR="005F6DE7" w:rsidRPr="007262F2" w:rsidRDefault="005F6DE7" w:rsidP="000005D0">
            <w:pPr>
              <w:spacing w:before="120" w:after="120" w:line="0" w:lineRule="atLeast"/>
              <w:jc w:val="both"/>
              <w:rPr>
                <w:rFonts w:ascii="Calibri" w:hAnsi="Calibri"/>
                <w:color w:val="000000"/>
                <w:sz w:val="22"/>
                <w:szCs w:val="22"/>
                <w:lang w:val="bg-BG"/>
              </w:rPr>
            </w:pPr>
          </w:p>
        </w:tc>
      </w:tr>
      <w:tr w:rsidR="005F6DE7" w14:paraId="10D822CA" w14:textId="77777777" w:rsidTr="005F6DE7">
        <w:tc>
          <w:tcPr>
            <w:tcW w:w="987" w:type="dxa"/>
            <w:shd w:val="clear" w:color="auto" w:fill="BFBFBF"/>
          </w:tcPr>
          <w:p w14:paraId="14538D9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46CC03C"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Мъниста -пакет</w:t>
            </w:r>
          </w:p>
        </w:tc>
        <w:tc>
          <w:tcPr>
            <w:tcW w:w="2955" w:type="dxa"/>
            <w:shd w:val="clear" w:color="auto" w:fill="auto"/>
          </w:tcPr>
          <w:p w14:paraId="3B17B5D5" w14:textId="77777777" w:rsidR="005F6DE7" w:rsidRPr="005970CB" w:rsidRDefault="005F6DE7" w:rsidP="000005D0">
            <w:pPr>
              <w:pStyle w:val="-0"/>
              <w:rPr>
                <w:rFonts w:cs="Times New Roman"/>
              </w:rPr>
            </w:pPr>
            <w:r>
              <w:t>Различни цветове и форми.</w:t>
            </w:r>
          </w:p>
        </w:tc>
        <w:tc>
          <w:tcPr>
            <w:tcW w:w="1560" w:type="dxa"/>
            <w:tcBorders>
              <w:top w:val="nil"/>
              <w:left w:val="nil"/>
              <w:bottom w:val="single" w:sz="4" w:space="0" w:color="auto"/>
              <w:right w:val="single" w:sz="4" w:space="0" w:color="auto"/>
            </w:tcBorders>
            <w:shd w:val="clear" w:color="auto" w:fill="auto"/>
          </w:tcPr>
          <w:p w14:paraId="17A785C5" w14:textId="77777777" w:rsidR="005F6DE7" w:rsidRDefault="005F6DE7" w:rsidP="000005D0">
            <w:pPr>
              <w:spacing w:before="120" w:after="120" w:line="0" w:lineRule="atLeast"/>
              <w:jc w:val="both"/>
              <w:rPr>
                <w:sz w:val="22"/>
                <w:szCs w:val="22"/>
                <w:lang w:val="bg-BG"/>
              </w:rPr>
            </w:pPr>
            <w:r>
              <w:rPr>
                <w:sz w:val="22"/>
                <w:szCs w:val="22"/>
                <w:lang w:val="bg-BG"/>
              </w:rPr>
              <w:t>ПАКЕТ</w:t>
            </w:r>
          </w:p>
          <w:p w14:paraId="10C3A4CB" w14:textId="77777777" w:rsidR="005F6DE7" w:rsidRPr="00A054EC"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09AEC56A" w14:textId="3C62889C" w:rsidR="005F6DE7" w:rsidRPr="00101A79" w:rsidRDefault="005F6DE7" w:rsidP="000005D0">
            <w:pPr>
              <w:spacing w:before="120" w:after="120" w:line="0" w:lineRule="atLeast"/>
              <w:jc w:val="both"/>
              <w:rPr>
                <w:color w:val="000000"/>
                <w:sz w:val="22"/>
                <w:szCs w:val="22"/>
                <w:lang w:val="bg-BG"/>
              </w:rPr>
            </w:pPr>
          </w:p>
        </w:tc>
      </w:tr>
      <w:tr w:rsidR="005F6DE7" w14:paraId="5E455062" w14:textId="77777777" w:rsidTr="005F6DE7">
        <w:tc>
          <w:tcPr>
            <w:tcW w:w="987" w:type="dxa"/>
            <w:shd w:val="clear" w:color="auto" w:fill="BFBFBF"/>
          </w:tcPr>
          <w:p w14:paraId="4EBB6A7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6F00ADC"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Бижуте</w:t>
            </w:r>
            <w:r>
              <w:rPr>
                <w:color w:val="000000"/>
                <w:sz w:val="22"/>
                <w:szCs w:val="22"/>
                <w:lang w:val="bg-BG"/>
              </w:rPr>
              <w:t>рски конци –текстил и кожа</w:t>
            </w:r>
          </w:p>
        </w:tc>
        <w:tc>
          <w:tcPr>
            <w:tcW w:w="2955" w:type="dxa"/>
            <w:shd w:val="clear" w:color="auto" w:fill="auto"/>
          </w:tcPr>
          <w:p w14:paraId="41DD532B" w14:textId="77777777" w:rsidR="005F6DE7" w:rsidRPr="00134323" w:rsidRDefault="005F6DE7" w:rsidP="000005D0">
            <w:pPr>
              <w:pStyle w:val="-0"/>
              <w:rPr>
                <w:rFonts w:cs="Times New Roman"/>
              </w:rPr>
            </w:pPr>
            <w:r>
              <w:t>Различни цветове</w:t>
            </w:r>
            <w:r>
              <w:rPr>
                <w:lang w:val="en-US"/>
              </w:rPr>
              <w:t>- на чилета</w:t>
            </w:r>
          </w:p>
        </w:tc>
        <w:tc>
          <w:tcPr>
            <w:tcW w:w="1560" w:type="dxa"/>
            <w:tcBorders>
              <w:top w:val="nil"/>
              <w:left w:val="nil"/>
              <w:bottom w:val="single" w:sz="4" w:space="0" w:color="auto"/>
              <w:right w:val="single" w:sz="4" w:space="0" w:color="auto"/>
            </w:tcBorders>
            <w:shd w:val="clear" w:color="auto" w:fill="auto"/>
          </w:tcPr>
          <w:p w14:paraId="62CC69C4"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14FD8E35" w14:textId="64A948AF" w:rsidR="005F6DE7" w:rsidRPr="00101A79" w:rsidRDefault="005F6DE7" w:rsidP="000005D0">
            <w:pPr>
              <w:spacing w:before="120" w:after="120" w:line="0" w:lineRule="atLeast"/>
              <w:jc w:val="both"/>
              <w:rPr>
                <w:color w:val="000000"/>
                <w:sz w:val="22"/>
                <w:szCs w:val="22"/>
              </w:rPr>
            </w:pPr>
          </w:p>
        </w:tc>
      </w:tr>
      <w:tr w:rsidR="005F6DE7" w14:paraId="033C3ABB" w14:textId="77777777" w:rsidTr="005F6DE7">
        <w:tc>
          <w:tcPr>
            <w:tcW w:w="987" w:type="dxa"/>
            <w:shd w:val="clear" w:color="auto" w:fill="BFBFBF"/>
          </w:tcPr>
          <w:p w14:paraId="2429A43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C8E4319"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Па</w:t>
            </w:r>
            <w:r>
              <w:rPr>
                <w:color w:val="000000"/>
                <w:sz w:val="22"/>
                <w:szCs w:val="22"/>
                <w:lang w:val="bg-BG"/>
              </w:rPr>
              <w:t>й</w:t>
            </w:r>
            <w:r w:rsidRPr="00134323">
              <w:rPr>
                <w:color w:val="000000"/>
                <w:sz w:val="22"/>
                <w:szCs w:val="22"/>
                <w:lang w:val="bg-BG"/>
              </w:rPr>
              <w:t xml:space="preserve">ети </w:t>
            </w:r>
          </w:p>
        </w:tc>
        <w:tc>
          <w:tcPr>
            <w:tcW w:w="2955" w:type="dxa"/>
            <w:shd w:val="clear" w:color="auto" w:fill="auto"/>
          </w:tcPr>
          <w:p w14:paraId="28B103DB" w14:textId="77777777" w:rsidR="005F6DE7" w:rsidRPr="00134323" w:rsidRDefault="005F6DE7" w:rsidP="000005D0">
            <w:pPr>
              <w:pStyle w:val="-0"/>
              <w:rPr>
                <w:rFonts w:cs="Times New Roman"/>
              </w:rPr>
            </w:pPr>
            <w:r>
              <w:t>Различни цветове и форми.</w:t>
            </w:r>
          </w:p>
        </w:tc>
        <w:tc>
          <w:tcPr>
            <w:tcW w:w="1560" w:type="dxa"/>
            <w:tcBorders>
              <w:top w:val="nil"/>
              <w:left w:val="nil"/>
              <w:bottom w:val="single" w:sz="4" w:space="0" w:color="auto"/>
              <w:right w:val="single" w:sz="4" w:space="0" w:color="auto"/>
            </w:tcBorders>
            <w:shd w:val="clear" w:color="auto" w:fill="auto"/>
          </w:tcPr>
          <w:p w14:paraId="29EDA015" w14:textId="77777777" w:rsidR="005F6DE7" w:rsidRPr="002C70EB"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08280B0A" w14:textId="3C8942AA" w:rsidR="005F6DE7" w:rsidRPr="00101A79" w:rsidRDefault="005F6DE7" w:rsidP="000005D0">
            <w:pPr>
              <w:spacing w:before="120" w:after="120" w:line="0" w:lineRule="atLeast"/>
              <w:jc w:val="both"/>
              <w:rPr>
                <w:color w:val="000000"/>
                <w:sz w:val="22"/>
                <w:szCs w:val="22"/>
              </w:rPr>
            </w:pPr>
          </w:p>
        </w:tc>
      </w:tr>
      <w:tr w:rsidR="005F6DE7" w14:paraId="6643E224" w14:textId="77777777" w:rsidTr="005F6DE7">
        <w:tc>
          <w:tcPr>
            <w:tcW w:w="987" w:type="dxa"/>
            <w:shd w:val="clear" w:color="auto" w:fill="BFBFBF"/>
          </w:tcPr>
          <w:p w14:paraId="38A5BEF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99C2249"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Тениски за украсяване</w:t>
            </w:r>
          </w:p>
        </w:tc>
        <w:tc>
          <w:tcPr>
            <w:tcW w:w="2955" w:type="dxa"/>
            <w:shd w:val="clear" w:color="auto" w:fill="auto"/>
          </w:tcPr>
          <w:p w14:paraId="05DC3479" w14:textId="77777777" w:rsidR="005F6DE7" w:rsidRPr="00134323" w:rsidRDefault="005F6DE7" w:rsidP="000005D0">
            <w:pPr>
              <w:pStyle w:val="-0"/>
              <w:rPr>
                <w:rFonts w:cs="Times New Roman"/>
              </w:rPr>
            </w:pPr>
            <w:r>
              <w:t>Бели</w:t>
            </w:r>
          </w:p>
        </w:tc>
        <w:tc>
          <w:tcPr>
            <w:tcW w:w="1560" w:type="dxa"/>
            <w:tcBorders>
              <w:top w:val="nil"/>
              <w:left w:val="nil"/>
              <w:bottom w:val="single" w:sz="4" w:space="0" w:color="auto"/>
              <w:right w:val="single" w:sz="4" w:space="0" w:color="auto"/>
            </w:tcBorders>
            <w:shd w:val="clear" w:color="auto" w:fill="auto"/>
          </w:tcPr>
          <w:p w14:paraId="6BD5B349"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7CCD2CFD" w14:textId="56C51F26" w:rsidR="005F6DE7" w:rsidRPr="00101A79" w:rsidRDefault="005F6DE7" w:rsidP="000005D0">
            <w:pPr>
              <w:spacing w:before="120" w:after="120" w:line="0" w:lineRule="atLeast"/>
              <w:jc w:val="both"/>
              <w:rPr>
                <w:color w:val="000000"/>
                <w:sz w:val="22"/>
                <w:szCs w:val="22"/>
              </w:rPr>
            </w:pPr>
          </w:p>
        </w:tc>
      </w:tr>
      <w:tr w:rsidR="005F6DE7" w14:paraId="06E3254D" w14:textId="77777777" w:rsidTr="005F6DE7">
        <w:tc>
          <w:tcPr>
            <w:tcW w:w="987" w:type="dxa"/>
            <w:shd w:val="clear" w:color="auto" w:fill="BFBFBF"/>
          </w:tcPr>
          <w:p w14:paraId="55476D7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03E9D9C"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Фотохартия</w:t>
            </w:r>
          </w:p>
        </w:tc>
        <w:tc>
          <w:tcPr>
            <w:tcW w:w="2955" w:type="dxa"/>
            <w:shd w:val="clear" w:color="auto" w:fill="auto"/>
          </w:tcPr>
          <w:p w14:paraId="6D31326D" w14:textId="77777777" w:rsidR="005F6DE7" w:rsidRPr="00134323" w:rsidRDefault="005F6DE7" w:rsidP="000005D0">
            <w:pPr>
              <w:pStyle w:val="-0"/>
              <w:rPr>
                <w:rFonts w:cs="Times New Roman"/>
              </w:rPr>
            </w:pPr>
            <w:r>
              <w:t>А4 20 листа</w:t>
            </w:r>
          </w:p>
        </w:tc>
        <w:tc>
          <w:tcPr>
            <w:tcW w:w="1560" w:type="dxa"/>
            <w:tcBorders>
              <w:top w:val="nil"/>
              <w:left w:val="nil"/>
              <w:bottom w:val="single" w:sz="4" w:space="0" w:color="auto"/>
              <w:right w:val="single" w:sz="4" w:space="0" w:color="auto"/>
            </w:tcBorders>
            <w:shd w:val="clear" w:color="auto" w:fill="auto"/>
          </w:tcPr>
          <w:p w14:paraId="136867C0" w14:textId="77777777" w:rsidR="005F6DE7" w:rsidRPr="002C70EB" w:rsidRDefault="005F6DE7" w:rsidP="000005D0">
            <w:pPr>
              <w:spacing w:before="120" w:after="120" w:line="0" w:lineRule="atLeast"/>
              <w:jc w:val="both"/>
              <w:rPr>
                <w:sz w:val="22"/>
                <w:szCs w:val="22"/>
                <w:lang w:val="bg-BG"/>
              </w:rPr>
            </w:pPr>
            <w:r>
              <w:t>ПАКЕТ</w:t>
            </w:r>
          </w:p>
        </w:tc>
        <w:tc>
          <w:tcPr>
            <w:tcW w:w="2551" w:type="dxa"/>
            <w:tcBorders>
              <w:top w:val="nil"/>
              <w:left w:val="nil"/>
              <w:bottom w:val="single" w:sz="4" w:space="0" w:color="auto"/>
              <w:right w:val="single" w:sz="4" w:space="0" w:color="auto"/>
            </w:tcBorders>
          </w:tcPr>
          <w:p w14:paraId="4DE936AB" w14:textId="0E62B6FE" w:rsidR="005F6DE7" w:rsidRPr="00101A79" w:rsidRDefault="005F6DE7" w:rsidP="000005D0">
            <w:pPr>
              <w:spacing w:before="120" w:after="120" w:line="0" w:lineRule="atLeast"/>
              <w:jc w:val="both"/>
              <w:rPr>
                <w:color w:val="000000"/>
                <w:sz w:val="22"/>
                <w:szCs w:val="22"/>
              </w:rPr>
            </w:pPr>
          </w:p>
        </w:tc>
      </w:tr>
      <w:tr w:rsidR="005F6DE7" w14:paraId="7F22B4C9" w14:textId="77777777" w:rsidTr="005F6DE7">
        <w:tc>
          <w:tcPr>
            <w:tcW w:w="987" w:type="dxa"/>
            <w:shd w:val="clear" w:color="auto" w:fill="BFBFBF"/>
          </w:tcPr>
          <w:p w14:paraId="531AB305"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2529B8F"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Маса за гладене</w:t>
            </w:r>
          </w:p>
        </w:tc>
        <w:tc>
          <w:tcPr>
            <w:tcW w:w="2955" w:type="dxa"/>
            <w:shd w:val="clear" w:color="auto" w:fill="auto"/>
          </w:tcPr>
          <w:p w14:paraId="7626A77F" w14:textId="77777777" w:rsidR="005F6DE7" w:rsidRPr="00134323" w:rsidRDefault="005F6DE7" w:rsidP="000005D0">
            <w:pPr>
              <w:pStyle w:val="-0"/>
              <w:rPr>
                <w:rFonts w:cs="Times New Roman"/>
              </w:rPr>
            </w:pPr>
            <w:r>
              <w:t xml:space="preserve"> стандартна</w:t>
            </w:r>
          </w:p>
        </w:tc>
        <w:tc>
          <w:tcPr>
            <w:tcW w:w="1560" w:type="dxa"/>
            <w:tcBorders>
              <w:top w:val="nil"/>
              <w:left w:val="nil"/>
              <w:bottom w:val="single" w:sz="4" w:space="0" w:color="auto"/>
              <w:right w:val="single" w:sz="4" w:space="0" w:color="auto"/>
            </w:tcBorders>
            <w:shd w:val="clear" w:color="auto" w:fill="auto"/>
          </w:tcPr>
          <w:p w14:paraId="43F49837"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6AB6BAA1" w14:textId="7A7248EB" w:rsidR="005F6DE7" w:rsidRPr="00101A79" w:rsidRDefault="005F6DE7" w:rsidP="000005D0">
            <w:pPr>
              <w:spacing w:before="120" w:after="120" w:line="0" w:lineRule="atLeast"/>
              <w:jc w:val="both"/>
              <w:rPr>
                <w:color w:val="000000"/>
                <w:sz w:val="22"/>
                <w:szCs w:val="22"/>
              </w:rPr>
            </w:pPr>
          </w:p>
        </w:tc>
      </w:tr>
      <w:tr w:rsidR="005F6DE7" w14:paraId="7B91BBF3" w14:textId="77777777" w:rsidTr="005F6DE7">
        <w:tc>
          <w:tcPr>
            <w:tcW w:w="987" w:type="dxa"/>
            <w:shd w:val="clear" w:color="auto" w:fill="BFBFBF"/>
          </w:tcPr>
          <w:p w14:paraId="717E7E5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CC21BF0"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Пълнители за силиконов пистолет</w:t>
            </w:r>
          </w:p>
        </w:tc>
        <w:tc>
          <w:tcPr>
            <w:tcW w:w="2955" w:type="dxa"/>
            <w:shd w:val="clear" w:color="auto" w:fill="auto"/>
          </w:tcPr>
          <w:p w14:paraId="5DB6868D" w14:textId="77777777" w:rsidR="005F6DE7" w:rsidRPr="00134323" w:rsidRDefault="005F6DE7" w:rsidP="000005D0">
            <w:pPr>
              <w:pStyle w:val="-0"/>
              <w:rPr>
                <w:rFonts w:cs="Times New Roman"/>
              </w:rPr>
            </w:pPr>
            <w:r>
              <w:t>Пръчици -7мм,/ 11мм</w:t>
            </w:r>
          </w:p>
        </w:tc>
        <w:tc>
          <w:tcPr>
            <w:tcW w:w="1560" w:type="dxa"/>
            <w:tcBorders>
              <w:top w:val="nil"/>
              <w:left w:val="nil"/>
              <w:bottom w:val="single" w:sz="4" w:space="0" w:color="auto"/>
              <w:right w:val="single" w:sz="4" w:space="0" w:color="auto"/>
            </w:tcBorders>
            <w:shd w:val="clear" w:color="auto" w:fill="auto"/>
          </w:tcPr>
          <w:p w14:paraId="3E54AA30"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302E4ECC" w14:textId="600CC08B" w:rsidR="005F6DE7" w:rsidRPr="00101A79" w:rsidRDefault="005F6DE7" w:rsidP="000005D0">
            <w:pPr>
              <w:spacing w:before="120" w:after="120" w:line="0" w:lineRule="atLeast"/>
              <w:jc w:val="both"/>
              <w:rPr>
                <w:color w:val="000000"/>
                <w:sz w:val="22"/>
                <w:szCs w:val="22"/>
              </w:rPr>
            </w:pPr>
          </w:p>
        </w:tc>
      </w:tr>
      <w:tr w:rsidR="005F6DE7" w14:paraId="7EC3EF73" w14:textId="77777777" w:rsidTr="005F6DE7">
        <w:tc>
          <w:tcPr>
            <w:tcW w:w="987" w:type="dxa"/>
            <w:shd w:val="clear" w:color="auto" w:fill="BFBFBF"/>
          </w:tcPr>
          <w:p w14:paraId="20E4634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4C22490"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Картони за кройки</w:t>
            </w:r>
          </w:p>
        </w:tc>
        <w:tc>
          <w:tcPr>
            <w:tcW w:w="2955" w:type="dxa"/>
            <w:shd w:val="clear" w:color="auto" w:fill="auto"/>
          </w:tcPr>
          <w:p w14:paraId="57018CDD" w14:textId="77777777" w:rsidR="005F6DE7" w:rsidRPr="00134323" w:rsidRDefault="005F6DE7" w:rsidP="000005D0">
            <w:pPr>
              <w:pStyle w:val="-0"/>
              <w:rPr>
                <w:rFonts w:cs="Times New Roman"/>
              </w:rPr>
            </w:pPr>
            <w:r>
              <w:t>Бели, размер А1</w:t>
            </w:r>
          </w:p>
        </w:tc>
        <w:tc>
          <w:tcPr>
            <w:tcW w:w="1560" w:type="dxa"/>
            <w:tcBorders>
              <w:top w:val="nil"/>
              <w:left w:val="nil"/>
              <w:bottom w:val="single" w:sz="4" w:space="0" w:color="auto"/>
              <w:right w:val="single" w:sz="4" w:space="0" w:color="auto"/>
            </w:tcBorders>
            <w:shd w:val="clear" w:color="auto" w:fill="auto"/>
          </w:tcPr>
          <w:p w14:paraId="7185F17E" w14:textId="77777777" w:rsidR="005F6DE7" w:rsidRPr="002C70EB"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0535DF4B" w14:textId="61E27E7B" w:rsidR="005F6DE7" w:rsidRPr="00101A79" w:rsidRDefault="005F6DE7" w:rsidP="000005D0">
            <w:pPr>
              <w:spacing w:before="120" w:after="120" w:line="0" w:lineRule="atLeast"/>
              <w:jc w:val="both"/>
              <w:rPr>
                <w:color w:val="000000"/>
                <w:sz w:val="22"/>
                <w:szCs w:val="22"/>
              </w:rPr>
            </w:pPr>
          </w:p>
        </w:tc>
      </w:tr>
      <w:tr w:rsidR="005F6DE7" w14:paraId="305453D5" w14:textId="77777777" w:rsidTr="005F6DE7">
        <w:tc>
          <w:tcPr>
            <w:tcW w:w="987" w:type="dxa"/>
            <w:shd w:val="clear" w:color="auto" w:fill="BFBFBF"/>
          </w:tcPr>
          <w:p w14:paraId="3DC5F94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EF7EA6F"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Ножици за плат</w:t>
            </w:r>
          </w:p>
        </w:tc>
        <w:tc>
          <w:tcPr>
            <w:tcW w:w="2955" w:type="dxa"/>
            <w:shd w:val="clear" w:color="auto" w:fill="auto"/>
          </w:tcPr>
          <w:p w14:paraId="37E98A87" w14:textId="77777777" w:rsidR="005F6DE7" w:rsidRDefault="005F6DE7" w:rsidP="000005D0">
            <w:pPr>
              <w:pStyle w:val="-0"/>
            </w:pPr>
            <w:r>
              <w:t>22.5 см- 5 бр</w:t>
            </w:r>
          </w:p>
          <w:p w14:paraId="15742D98" w14:textId="77777777" w:rsidR="005F6DE7" w:rsidRPr="00134323" w:rsidRDefault="005F6DE7" w:rsidP="000005D0">
            <w:pPr>
              <w:pStyle w:val="-0"/>
              <w:rPr>
                <w:rFonts w:cs="Times New Roman"/>
              </w:rPr>
            </w:pPr>
            <w:r>
              <w:t>20 см – 3 бр</w:t>
            </w:r>
          </w:p>
        </w:tc>
        <w:tc>
          <w:tcPr>
            <w:tcW w:w="1560" w:type="dxa"/>
            <w:tcBorders>
              <w:top w:val="nil"/>
              <w:left w:val="nil"/>
              <w:bottom w:val="single" w:sz="4" w:space="0" w:color="auto"/>
              <w:right w:val="single" w:sz="4" w:space="0" w:color="auto"/>
            </w:tcBorders>
            <w:shd w:val="clear" w:color="auto" w:fill="auto"/>
          </w:tcPr>
          <w:p w14:paraId="2505DDD0"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2DA1B974" w14:textId="3993354A" w:rsidR="005F6DE7" w:rsidRPr="00101A79" w:rsidRDefault="005F6DE7" w:rsidP="000005D0">
            <w:pPr>
              <w:spacing w:before="120" w:after="120" w:line="0" w:lineRule="atLeast"/>
              <w:jc w:val="both"/>
              <w:rPr>
                <w:color w:val="000000"/>
                <w:sz w:val="22"/>
                <w:szCs w:val="22"/>
              </w:rPr>
            </w:pPr>
          </w:p>
        </w:tc>
      </w:tr>
      <w:tr w:rsidR="005F6DE7" w14:paraId="016923EA" w14:textId="77777777" w:rsidTr="005F6DE7">
        <w:tc>
          <w:tcPr>
            <w:tcW w:w="987" w:type="dxa"/>
            <w:shd w:val="clear" w:color="auto" w:fill="BFBFBF"/>
          </w:tcPr>
          <w:p w14:paraId="2E20F12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0D0A97B" w14:textId="77777777" w:rsidR="005F6DE7" w:rsidRPr="00134323" w:rsidRDefault="005F6DE7" w:rsidP="000005D0">
            <w:pPr>
              <w:spacing w:before="120" w:after="120" w:line="0" w:lineRule="atLeast"/>
              <w:rPr>
                <w:color w:val="000000"/>
                <w:sz w:val="22"/>
                <w:szCs w:val="22"/>
                <w:lang w:val="bg-BG"/>
              </w:rPr>
            </w:pPr>
            <w:r>
              <w:rPr>
                <w:color w:val="000000"/>
                <w:sz w:val="22"/>
                <w:szCs w:val="22"/>
                <w:lang w:val="bg-BG"/>
              </w:rPr>
              <w:t>Платове</w:t>
            </w:r>
          </w:p>
        </w:tc>
        <w:tc>
          <w:tcPr>
            <w:tcW w:w="2955" w:type="dxa"/>
            <w:shd w:val="clear" w:color="auto" w:fill="auto"/>
          </w:tcPr>
          <w:p w14:paraId="2002A9A1" w14:textId="77777777" w:rsidR="005F6DE7" w:rsidRPr="00134323" w:rsidRDefault="005F6DE7" w:rsidP="000005D0">
            <w:pPr>
              <w:pStyle w:val="-0"/>
              <w:rPr>
                <w:rFonts w:cs="Times New Roman"/>
              </w:rPr>
            </w:pPr>
            <w:r>
              <w:t>Различни материи и цветове- –сатен, памучен</w:t>
            </w:r>
          </w:p>
        </w:tc>
        <w:tc>
          <w:tcPr>
            <w:tcW w:w="1560" w:type="dxa"/>
            <w:tcBorders>
              <w:top w:val="nil"/>
              <w:left w:val="nil"/>
              <w:bottom w:val="single" w:sz="4" w:space="0" w:color="auto"/>
              <w:right w:val="single" w:sz="4" w:space="0" w:color="auto"/>
            </w:tcBorders>
            <w:shd w:val="clear" w:color="auto" w:fill="auto"/>
          </w:tcPr>
          <w:p w14:paraId="21324614" w14:textId="77777777" w:rsidR="005F6DE7" w:rsidRPr="002C70EB" w:rsidRDefault="005F6DE7" w:rsidP="000005D0">
            <w:pPr>
              <w:spacing w:before="120" w:after="120" w:line="0" w:lineRule="atLeast"/>
              <w:jc w:val="both"/>
              <w:rPr>
                <w:sz w:val="22"/>
                <w:szCs w:val="22"/>
                <w:lang w:val="bg-BG"/>
              </w:rPr>
            </w:pPr>
            <w:r w:rsidRPr="00134323">
              <w:rPr>
                <w:color w:val="000000"/>
                <w:sz w:val="22"/>
                <w:szCs w:val="22"/>
                <w:lang w:val="bg-BG"/>
              </w:rPr>
              <w:t>МЕТЪР</w:t>
            </w:r>
          </w:p>
        </w:tc>
        <w:tc>
          <w:tcPr>
            <w:tcW w:w="2551" w:type="dxa"/>
            <w:tcBorders>
              <w:top w:val="nil"/>
              <w:left w:val="nil"/>
              <w:bottom w:val="single" w:sz="4" w:space="0" w:color="auto"/>
              <w:right w:val="single" w:sz="4" w:space="0" w:color="auto"/>
            </w:tcBorders>
          </w:tcPr>
          <w:p w14:paraId="2FBD04AD" w14:textId="6055D05B" w:rsidR="005F6DE7" w:rsidRPr="00101A79" w:rsidRDefault="005F6DE7" w:rsidP="000005D0">
            <w:pPr>
              <w:spacing w:before="120" w:after="120" w:line="0" w:lineRule="atLeast"/>
              <w:jc w:val="both"/>
              <w:rPr>
                <w:color w:val="000000"/>
                <w:sz w:val="22"/>
                <w:szCs w:val="22"/>
              </w:rPr>
            </w:pPr>
          </w:p>
        </w:tc>
      </w:tr>
      <w:tr w:rsidR="005F6DE7" w14:paraId="4C348C9F" w14:textId="77777777" w:rsidTr="005F6DE7">
        <w:tc>
          <w:tcPr>
            <w:tcW w:w="987" w:type="dxa"/>
            <w:shd w:val="clear" w:color="auto" w:fill="BFBFBF"/>
          </w:tcPr>
          <w:p w14:paraId="39936AED"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779D24C" w14:textId="77777777" w:rsidR="005F6DE7" w:rsidRPr="00134323" w:rsidRDefault="005F6DE7" w:rsidP="000005D0">
            <w:pPr>
              <w:spacing w:before="120" w:after="120" w:line="0" w:lineRule="atLeast"/>
              <w:rPr>
                <w:color w:val="000000"/>
                <w:sz w:val="22"/>
                <w:szCs w:val="22"/>
                <w:lang w:val="bg-BG"/>
              </w:rPr>
            </w:pPr>
            <w:r>
              <w:rPr>
                <w:color w:val="000000"/>
                <w:sz w:val="22"/>
                <w:szCs w:val="22"/>
                <w:lang w:val="bg-BG"/>
              </w:rPr>
              <w:t>Дантела</w:t>
            </w:r>
          </w:p>
        </w:tc>
        <w:tc>
          <w:tcPr>
            <w:tcW w:w="2955" w:type="dxa"/>
            <w:shd w:val="clear" w:color="auto" w:fill="auto"/>
          </w:tcPr>
          <w:p w14:paraId="4785AEDC" w14:textId="77777777" w:rsidR="005F6DE7" w:rsidRPr="00134323" w:rsidRDefault="005F6DE7" w:rsidP="000005D0">
            <w:pPr>
              <w:pStyle w:val="-0"/>
              <w:rPr>
                <w:rFonts w:cs="Times New Roman"/>
              </w:rPr>
            </w:pPr>
            <w:r>
              <w:t xml:space="preserve">Различни цветове </w:t>
            </w:r>
          </w:p>
        </w:tc>
        <w:tc>
          <w:tcPr>
            <w:tcW w:w="1560" w:type="dxa"/>
            <w:tcBorders>
              <w:top w:val="nil"/>
              <w:left w:val="nil"/>
              <w:bottom w:val="single" w:sz="4" w:space="0" w:color="auto"/>
              <w:right w:val="single" w:sz="4" w:space="0" w:color="auto"/>
            </w:tcBorders>
            <w:shd w:val="clear" w:color="auto" w:fill="auto"/>
          </w:tcPr>
          <w:p w14:paraId="6E92146C" w14:textId="77777777" w:rsidR="005F6DE7" w:rsidRPr="002C70EB" w:rsidRDefault="005F6DE7" w:rsidP="000005D0">
            <w:pPr>
              <w:spacing w:before="120" w:after="120" w:line="0" w:lineRule="atLeast"/>
              <w:jc w:val="both"/>
              <w:rPr>
                <w:sz w:val="22"/>
                <w:szCs w:val="22"/>
                <w:lang w:val="bg-BG"/>
              </w:rPr>
            </w:pPr>
            <w:r w:rsidRPr="00134323">
              <w:rPr>
                <w:color w:val="000000"/>
                <w:sz w:val="22"/>
                <w:szCs w:val="22"/>
                <w:lang w:val="bg-BG"/>
              </w:rPr>
              <w:t>МЕТЪР</w:t>
            </w:r>
          </w:p>
        </w:tc>
        <w:tc>
          <w:tcPr>
            <w:tcW w:w="2551" w:type="dxa"/>
            <w:tcBorders>
              <w:top w:val="nil"/>
              <w:left w:val="nil"/>
              <w:bottom w:val="single" w:sz="4" w:space="0" w:color="auto"/>
              <w:right w:val="single" w:sz="4" w:space="0" w:color="auto"/>
            </w:tcBorders>
          </w:tcPr>
          <w:p w14:paraId="5C308393" w14:textId="44058FC7" w:rsidR="005F6DE7" w:rsidRPr="00101A79" w:rsidRDefault="005F6DE7" w:rsidP="000005D0">
            <w:pPr>
              <w:spacing w:before="120" w:after="120" w:line="0" w:lineRule="atLeast"/>
              <w:jc w:val="both"/>
              <w:rPr>
                <w:color w:val="000000"/>
                <w:sz w:val="22"/>
                <w:szCs w:val="22"/>
              </w:rPr>
            </w:pPr>
          </w:p>
        </w:tc>
      </w:tr>
      <w:tr w:rsidR="005F6DE7" w14:paraId="1906A752" w14:textId="77777777" w:rsidTr="005F6DE7">
        <w:tc>
          <w:tcPr>
            <w:tcW w:w="987" w:type="dxa"/>
            <w:shd w:val="clear" w:color="auto" w:fill="BFBFBF"/>
          </w:tcPr>
          <w:p w14:paraId="17039105"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EDF3DCF" w14:textId="77777777" w:rsidR="005F6DE7" w:rsidRPr="00134323" w:rsidRDefault="005F6DE7" w:rsidP="000005D0">
            <w:pPr>
              <w:spacing w:before="120" w:after="120" w:line="0" w:lineRule="atLeast"/>
              <w:rPr>
                <w:color w:val="000000"/>
                <w:sz w:val="22"/>
                <w:szCs w:val="22"/>
              </w:rPr>
            </w:pPr>
            <w:r w:rsidRPr="00134323">
              <w:rPr>
                <w:color w:val="000000"/>
                <w:sz w:val="22"/>
                <w:szCs w:val="22"/>
              </w:rPr>
              <w:t>Макари</w:t>
            </w:r>
          </w:p>
        </w:tc>
        <w:tc>
          <w:tcPr>
            <w:tcW w:w="2955" w:type="dxa"/>
            <w:shd w:val="clear" w:color="auto" w:fill="auto"/>
          </w:tcPr>
          <w:p w14:paraId="55533BF6" w14:textId="77777777" w:rsidR="005F6DE7" w:rsidRPr="00134323" w:rsidRDefault="005F6DE7" w:rsidP="000005D0">
            <w:pPr>
              <w:pStyle w:val="-0"/>
              <w:rPr>
                <w:rFonts w:cs="Times New Roman"/>
              </w:rPr>
            </w:pPr>
            <w:r>
              <w:t>Различни   и цветове- , стандартни</w:t>
            </w:r>
          </w:p>
        </w:tc>
        <w:tc>
          <w:tcPr>
            <w:tcW w:w="1560" w:type="dxa"/>
            <w:tcBorders>
              <w:top w:val="nil"/>
              <w:left w:val="nil"/>
              <w:bottom w:val="single" w:sz="4" w:space="0" w:color="auto"/>
              <w:right w:val="single" w:sz="4" w:space="0" w:color="auto"/>
            </w:tcBorders>
            <w:shd w:val="clear" w:color="auto" w:fill="auto"/>
          </w:tcPr>
          <w:p w14:paraId="75303FAE"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64E75076" w14:textId="101BAFB4" w:rsidR="005F6DE7" w:rsidRPr="00101A79" w:rsidRDefault="005F6DE7" w:rsidP="000005D0">
            <w:pPr>
              <w:spacing w:before="120" w:after="120" w:line="0" w:lineRule="atLeast"/>
              <w:jc w:val="both"/>
              <w:rPr>
                <w:color w:val="000000"/>
                <w:sz w:val="22"/>
                <w:szCs w:val="22"/>
              </w:rPr>
            </w:pPr>
          </w:p>
        </w:tc>
      </w:tr>
      <w:tr w:rsidR="005F6DE7" w14:paraId="4CB990D5" w14:textId="77777777" w:rsidTr="005F6DE7">
        <w:tc>
          <w:tcPr>
            <w:tcW w:w="987" w:type="dxa"/>
            <w:shd w:val="clear" w:color="auto" w:fill="BFBFBF"/>
          </w:tcPr>
          <w:p w14:paraId="2F4DB035"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26DBCAA"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Ципове</w:t>
            </w:r>
          </w:p>
        </w:tc>
        <w:tc>
          <w:tcPr>
            <w:tcW w:w="2955" w:type="dxa"/>
            <w:shd w:val="clear" w:color="auto" w:fill="auto"/>
          </w:tcPr>
          <w:p w14:paraId="56EBB6AC" w14:textId="77777777" w:rsidR="005F6DE7" w:rsidRPr="00134323" w:rsidRDefault="005F6DE7" w:rsidP="000005D0">
            <w:pPr>
              <w:pStyle w:val="-0"/>
              <w:rPr>
                <w:rFonts w:cs="Times New Roman"/>
              </w:rPr>
            </w:pPr>
            <w:r>
              <w:t xml:space="preserve">Различни размери и цветове - до 40см </w:t>
            </w:r>
          </w:p>
        </w:tc>
        <w:tc>
          <w:tcPr>
            <w:tcW w:w="1560" w:type="dxa"/>
            <w:tcBorders>
              <w:top w:val="nil"/>
              <w:left w:val="nil"/>
              <w:bottom w:val="single" w:sz="4" w:space="0" w:color="auto"/>
              <w:right w:val="single" w:sz="4" w:space="0" w:color="auto"/>
            </w:tcBorders>
            <w:shd w:val="clear" w:color="auto" w:fill="auto"/>
          </w:tcPr>
          <w:p w14:paraId="2BCBDA6C"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750B4741" w14:textId="42E6DF11" w:rsidR="005F6DE7" w:rsidRPr="00101A79" w:rsidRDefault="005F6DE7" w:rsidP="000005D0">
            <w:pPr>
              <w:spacing w:before="120" w:after="120" w:line="0" w:lineRule="atLeast"/>
              <w:jc w:val="both"/>
              <w:rPr>
                <w:color w:val="000000"/>
                <w:sz w:val="22"/>
                <w:szCs w:val="22"/>
              </w:rPr>
            </w:pPr>
          </w:p>
        </w:tc>
      </w:tr>
      <w:tr w:rsidR="005F6DE7" w14:paraId="1D97ACA2" w14:textId="77777777" w:rsidTr="005F6DE7">
        <w:tc>
          <w:tcPr>
            <w:tcW w:w="987" w:type="dxa"/>
            <w:shd w:val="clear" w:color="auto" w:fill="BFBFBF"/>
          </w:tcPr>
          <w:p w14:paraId="05F61DE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DE64803" w14:textId="77777777" w:rsidR="005F6DE7" w:rsidRPr="00134323" w:rsidRDefault="005F6DE7" w:rsidP="000005D0">
            <w:pPr>
              <w:spacing w:before="120" w:after="120" w:line="0" w:lineRule="atLeast"/>
              <w:rPr>
                <w:color w:val="000000"/>
                <w:sz w:val="22"/>
                <w:szCs w:val="22"/>
                <w:lang w:val="bg-BG"/>
              </w:rPr>
            </w:pPr>
            <w:r>
              <w:rPr>
                <w:color w:val="000000"/>
                <w:sz w:val="22"/>
                <w:szCs w:val="22"/>
                <w:lang w:val="bg-BG"/>
              </w:rPr>
              <w:t xml:space="preserve">Карфици </w:t>
            </w:r>
          </w:p>
        </w:tc>
        <w:tc>
          <w:tcPr>
            <w:tcW w:w="2955" w:type="dxa"/>
            <w:shd w:val="clear" w:color="auto" w:fill="auto"/>
          </w:tcPr>
          <w:p w14:paraId="1665892A" w14:textId="77777777" w:rsidR="005F6DE7" w:rsidRPr="00134323" w:rsidRDefault="005F6DE7" w:rsidP="000005D0">
            <w:pPr>
              <w:pStyle w:val="-0"/>
              <w:rPr>
                <w:rFonts w:cs="Times New Roman"/>
              </w:rPr>
            </w:pPr>
            <w:r>
              <w:t>Метални, стандартни</w:t>
            </w:r>
          </w:p>
        </w:tc>
        <w:tc>
          <w:tcPr>
            <w:tcW w:w="1560" w:type="dxa"/>
            <w:tcBorders>
              <w:top w:val="nil"/>
              <w:left w:val="nil"/>
              <w:bottom w:val="single" w:sz="4" w:space="0" w:color="auto"/>
              <w:right w:val="single" w:sz="4" w:space="0" w:color="auto"/>
            </w:tcBorders>
            <w:shd w:val="clear" w:color="auto" w:fill="auto"/>
          </w:tcPr>
          <w:p w14:paraId="504BBD37" w14:textId="77777777" w:rsidR="005F6DE7" w:rsidRPr="002C70EB" w:rsidRDefault="005F6DE7" w:rsidP="000005D0">
            <w:pPr>
              <w:spacing w:before="120" w:after="120" w:line="0" w:lineRule="atLeast"/>
              <w:jc w:val="both"/>
              <w:rPr>
                <w:sz w:val="22"/>
                <w:szCs w:val="22"/>
                <w:lang w:val="bg-BG"/>
              </w:rPr>
            </w:pPr>
            <w:r>
              <w:rPr>
                <w:sz w:val="22"/>
                <w:szCs w:val="22"/>
                <w:lang w:val="bg-BG"/>
              </w:rPr>
              <w:t>КУТИЯ</w:t>
            </w:r>
          </w:p>
        </w:tc>
        <w:tc>
          <w:tcPr>
            <w:tcW w:w="2551" w:type="dxa"/>
            <w:tcBorders>
              <w:top w:val="nil"/>
              <w:left w:val="nil"/>
              <w:bottom w:val="single" w:sz="4" w:space="0" w:color="auto"/>
              <w:right w:val="single" w:sz="4" w:space="0" w:color="auto"/>
            </w:tcBorders>
          </w:tcPr>
          <w:p w14:paraId="0C290B00" w14:textId="095E2012" w:rsidR="005F6DE7" w:rsidRPr="00101A79" w:rsidRDefault="005F6DE7" w:rsidP="000005D0">
            <w:pPr>
              <w:spacing w:before="120" w:after="120" w:line="0" w:lineRule="atLeast"/>
              <w:jc w:val="both"/>
              <w:rPr>
                <w:color w:val="000000"/>
                <w:sz w:val="22"/>
                <w:szCs w:val="22"/>
              </w:rPr>
            </w:pPr>
          </w:p>
        </w:tc>
      </w:tr>
      <w:tr w:rsidR="005F6DE7" w14:paraId="3E1FC3D8" w14:textId="77777777" w:rsidTr="005F6DE7">
        <w:tc>
          <w:tcPr>
            <w:tcW w:w="987" w:type="dxa"/>
            <w:shd w:val="clear" w:color="auto" w:fill="BFBFBF"/>
          </w:tcPr>
          <w:p w14:paraId="5EC68E1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2457D32"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Сантиметър</w:t>
            </w:r>
          </w:p>
        </w:tc>
        <w:tc>
          <w:tcPr>
            <w:tcW w:w="2955" w:type="dxa"/>
            <w:shd w:val="clear" w:color="auto" w:fill="auto"/>
          </w:tcPr>
          <w:p w14:paraId="3EE0982B" w14:textId="77777777" w:rsidR="005F6DE7" w:rsidRPr="00134323" w:rsidRDefault="005F6DE7" w:rsidP="000005D0">
            <w:pPr>
              <w:pStyle w:val="-0"/>
              <w:rPr>
                <w:rFonts w:cs="Times New Roman"/>
              </w:rPr>
            </w:pPr>
            <w:r>
              <w:t>Текстилен, стандартен</w:t>
            </w:r>
          </w:p>
        </w:tc>
        <w:tc>
          <w:tcPr>
            <w:tcW w:w="1560" w:type="dxa"/>
            <w:tcBorders>
              <w:top w:val="nil"/>
              <w:left w:val="nil"/>
              <w:bottom w:val="single" w:sz="4" w:space="0" w:color="auto"/>
              <w:right w:val="single" w:sz="4" w:space="0" w:color="auto"/>
            </w:tcBorders>
            <w:shd w:val="clear" w:color="auto" w:fill="auto"/>
          </w:tcPr>
          <w:p w14:paraId="493A7B85"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45288269" w14:textId="0EB36516" w:rsidR="005F6DE7" w:rsidRPr="00101A79" w:rsidRDefault="005F6DE7" w:rsidP="000005D0">
            <w:pPr>
              <w:spacing w:before="120" w:after="120" w:line="0" w:lineRule="atLeast"/>
              <w:jc w:val="both"/>
              <w:rPr>
                <w:color w:val="000000"/>
                <w:sz w:val="22"/>
                <w:szCs w:val="22"/>
              </w:rPr>
            </w:pPr>
          </w:p>
        </w:tc>
      </w:tr>
      <w:tr w:rsidR="005F6DE7" w14:paraId="1DCF938A" w14:textId="77777777" w:rsidTr="005F6DE7">
        <w:tc>
          <w:tcPr>
            <w:tcW w:w="987" w:type="dxa"/>
            <w:shd w:val="clear" w:color="auto" w:fill="BFBFBF"/>
          </w:tcPr>
          <w:p w14:paraId="63A91D2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9D0E372"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Безопасни игли</w:t>
            </w:r>
          </w:p>
        </w:tc>
        <w:tc>
          <w:tcPr>
            <w:tcW w:w="2955" w:type="dxa"/>
            <w:shd w:val="clear" w:color="auto" w:fill="auto"/>
          </w:tcPr>
          <w:p w14:paraId="0DB26AAD" w14:textId="77777777" w:rsidR="005F6DE7" w:rsidRPr="00134323" w:rsidRDefault="005F6DE7" w:rsidP="000005D0">
            <w:pPr>
              <w:pStyle w:val="-0"/>
              <w:rPr>
                <w:rFonts w:cs="Times New Roman"/>
              </w:rPr>
            </w:pPr>
            <w:r>
              <w:t>Метални.</w:t>
            </w:r>
          </w:p>
        </w:tc>
        <w:tc>
          <w:tcPr>
            <w:tcW w:w="1560" w:type="dxa"/>
            <w:tcBorders>
              <w:top w:val="nil"/>
              <w:left w:val="nil"/>
              <w:bottom w:val="single" w:sz="4" w:space="0" w:color="auto"/>
              <w:right w:val="single" w:sz="4" w:space="0" w:color="auto"/>
            </w:tcBorders>
            <w:shd w:val="clear" w:color="auto" w:fill="auto"/>
          </w:tcPr>
          <w:p w14:paraId="10B335A8" w14:textId="77777777" w:rsidR="005F6DE7" w:rsidRPr="002C70EB" w:rsidRDefault="005F6DE7" w:rsidP="000005D0">
            <w:pPr>
              <w:spacing w:before="120" w:after="120" w:line="0" w:lineRule="atLeast"/>
              <w:jc w:val="both"/>
              <w:rPr>
                <w:sz w:val="22"/>
                <w:szCs w:val="22"/>
                <w:lang w:val="bg-BG"/>
              </w:rPr>
            </w:pPr>
            <w:r>
              <w:rPr>
                <w:sz w:val="22"/>
                <w:szCs w:val="22"/>
                <w:lang w:val="bg-BG"/>
              </w:rPr>
              <w:t>БРОЙ</w:t>
            </w:r>
          </w:p>
        </w:tc>
        <w:tc>
          <w:tcPr>
            <w:tcW w:w="2551" w:type="dxa"/>
            <w:tcBorders>
              <w:top w:val="nil"/>
              <w:left w:val="nil"/>
              <w:bottom w:val="single" w:sz="4" w:space="0" w:color="auto"/>
              <w:right w:val="single" w:sz="4" w:space="0" w:color="auto"/>
            </w:tcBorders>
          </w:tcPr>
          <w:p w14:paraId="10B57ED6" w14:textId="47A85FDD" w:rsidR="005F6DE7" w:rsidRPr="00101A79" w:rsidRDefault="005F6DE7" w:rsidP="000005D0">
            <w:pPr>
              <w:spacing w:before="120" w:after="120" w:line="0" w:lineRule="atLeast"/>
              <w:jc w:val="both"/>
              <w:rPr>
                <w:color w:val="000000"/>
                <w:sz w:val="22"/>
                <w:szCs w:val="22"/>
              </w:rPr>
            </w:pPr>
          </w:p>
        </w:tc>
      </w:tr>
      <w:tr w:rsidR="005F6DE7" w14:paraId="77B8DB76" w14:textId="77777777" w:rsidTr="005F6DE7">
        <w:tc>
          <w:tcPr>
            <w:tcW w:w="987" w:type="dxa"/>
            <w:shd w:val="clear" w:color="auto" w:fill="BFBFBF"/>
          </w:tcPr>
          <w:p w14:paraId="3F5BC6A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EE11DB5" w14:textId="77777777" w:rsidR="005F6DE7" w:rsidRPr="00134323" w:rsidRDefault="005F6DE7" w:rsidP="000005D0">
            <w:pPr>
              <w:spacing w:before="120" w:after="120" w:line="0" w:lineRule="atLeast"/>
              <w:rPr>
                <w:color w:val="000000"/>
                <w:sz w:val="22"/>
                <w:szCs w:val="22"/>
                <w:lang w:val="bg-BG"/>
              </w:rPr>
            </w:pPr>
            <w:r w:rsidRPr="00134323">
              <w:rPr>
                <w:color w:val="000000"/>
                <w:sz w:val="22"/>
                <w:szCs w:val="22"/>
                <w:lang w:val="bg-BG"/>
              </w:rPr>
              <w:t>Гланцови и велурени блокчета</w:t>
            </w:r>
          </w:p>
        </w:tc>
        <w:tc>
          <w:tcPr>
            <w:tcW w:w="2955" w:type="dxa"/>
            <w:shd w:val="clear" w:color="auto" w:fill="auto"/>
          </w:tcPr>
          <w:p w14:paraId="5D3D7A33" w14:textId="77777777" w:rsidR="005F6DE7" w:rsidRPr="00134323" w:rsidRDefault="005F6DE7" w:rsidP="000005D0">
            <w:pPr>
              <w:pStyle w:val="-0"/>
              <w:rPr>
                <w:rFonts w:cs="Times New Roman"/>
              </w:rPr>
            </w:pPr>
            <w:r>
              <w:t>Различни   цветове хартия, формат А4</w:t>
            </w:r>
          </w:p>
        </w:tc>
        <w:tc>
          <w:tcPr>
            <w:tcW w:w="1560" w:type="dxa"/>
            <w:tcBorders>
              <w:top w:val="nil"/>
              <w:left w:val="nil"/>
              <w:bottom w:val="single" w:sz="4" w:space="0" w:color="auto"/>
              <w:right w:val="single" w:sz="4" w:space="0" w:color="auto"/>
            </w:tcBorders>
            <w:shd w:val="clear" w:color="auto" w:fill="auto"/>
          </w:tcPr>
          <w:p w14:paraId="1A85E161"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084C71DD" w14:textId="4BDAB059" w:rsidR="005F6DE7" w:rsidRPr="00101A79" w:rsidRDefault="005F6DE7" w:rsidP="000005D0">
            <w:pPr>
              <w:spacing w:before="120" w:after="120" w:line="0" w:lineRule="atLeast"/>
              <w:jc w:val="both"/>
              <w:rPr>
                <w:color w:val="000000"/>
                <w:sz w:val="22"/>
                <w:szCs w:val="22"/>
              </w:rPr>
            </w:pPr>
          </w:p>
        </w:tc>
      </w:tr>
      <w:tr w:rsidR="005F6DE7" w14:paraId="7F736DAB" w14:textId="77777777" w:rsidTr="005F6DE7">
        <w:tc>
          <w:tcPr>
            <w:tcW w:w="987" w:type="dxa"/>
            <w:shd w:val="clear" w:color="auto" w:fill="BFBFBF"/>
          </w:tcPr>
          <w:p w14:paraId="09C83635"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0D437F0" w14:textId="77777777" w:rsidR="005F6DE7" w:rsidRPr="00C1348B" w:rsidRDefault="005F6DE7" w:rsidP="000005D0">
            <w:pPr>
              <w:spacing w:before="120" w:after="120" w:line="0" w:lineRule="atLeast"/>
              <w:rPr>
                <w:color w:val="000000"/>
                <w:sz w:val="22"/>
                <w:szCs w:val="22"/>
              </w:rPr>
            </w:pPr>
            <w:r w:rsidRPr="00C1348B">
              <w:rPr>
                <w:color w:val="000000"/>
                <w:sz w:val="22"/>
                <w:szCs w:val="22"/>
              </w:rPr>
              <w:t>Синонимен речник</w:t>
            </w:r>
          </w:p>
        </w:tc>
        <w:tc>
          <w:tcPr>
            <w:tcW w:w="2955" w:type="dxa"/>
            <w:shd w:val="clear" w:color="auto" w:fill="auto"/>
            <w:vAlign w:val="bottom"/>
          </w:tcPr>
          <w:p w14:paraId="4872E43A" w14:textId="77777777" w:rsidR="005F6DE7" w:rsidRPr="00C1348B" w:rsidRDefault="005F6DE7" w:rsidP="000005D0">
            <w:pPr>
              <w:pStyle w:val="-0"/>
              <w:rPr>
                <w:rFonts w:cs="Times New Roman"/>
                <w:lang w:val="en-US"/>
              </w:rPr>
            </w:pPr>
            <w:r w:rsidRPr="00CD580D">
              <w:rPr>
                <w:color w:val="000000"/>
              </w:rPr>
              <w:t>Синонимен речник</w:t>
            </w:r>
            <w:r w:rsidRPr="00B14EA0">
              <w:rPr>
                <w:rFonts w:cs="Times New Roman"/>
              </w:rPr>
              <w:t>на български език</w:t>
            </w:r>
          </w:p>
        </w:tc>
        <w:tc>
          <w:tcPr>
            <w:tcW w:w="1560" w:type="dxa"/>
            <w:tcBorders>
              <w:top w:val="nil"/>
              <w:left w:val="nil"/>
              <w:bottom w:val="single" w:sz="4" w:space="0" w:color="auto"/>
              <w:right w:val="single" w:sz="4" w:space="0" w:color="auto"/>
            </w:tcBorders>
            <w:shd w:val="clear" w:color="auto" w:fill="auto"/>
          </w:tcPr>
          <w:p w14:paraId="7AAA7070"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16DEE13C" w14:textId="3EB3CD06" w:rsidR="005F6DE7" w:rsidRPr="00610B52" w:rsidRDefault="005F6DE7" w:rsidP="000005D0">
            <w:pPr>
              <w:spacing w:before="120" w:after="120" w:line="0" w:lineRule="atLeast"/>
              <w:jc w:val="both"/>
              <w:rPr>
                <w:color w:val="000000"/>
                <w:sz w:val="22"/>
                <w:szCs w:val="22"/>
                <w:lang w:val="bg-BG"/>
              </w:rPr>
            </w:pPr>
          </w:p>
        </w:tc>
      </w:tr>
      <w:tr w:rsidR="005F6DE7" w14:paraId="7EBEF193" w14:textId="77777777" w:rsidTr="005F6DE7">
        <w:tc>
          <w:tcPr>
            <w:tcW w:w="987" w:type="dxa"/>
            <w:shd w:val="clear" w:color="auto" w:fill="BFBFBF"/>
          </w:tcPr>
          <w:p w14:paraId="0A43462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1E680DC" w14:textId="77777777" w:rsidR="005F6DE7" w:rsidRPr="00C1348B" w:rsidRDefault="005F6DE7" w:rsidP="000005D0">
            <w:pPr>
              <w:spacing w:before="120" w:after="120" w:line="0" w:lineRule="atLeast"/>
              <w:rPr>
                <w:color w:val="000000"/>
                <w:sz w:val="22"/>
                <w:szCs w:val="22"/>
              </w:rPr>
            </w:pPr>
            <w:r w:rsidRPr="00C1348B">
              <w:rPr>
                <w:color w:val="000000"/>
                <w:sz w:val="22"/>
                <w:szCs w:val="22"/>
              </w:rPr>
              <w:t>Лупи</w:t>
            </w:r>
          </w:p>
        </w:tc>
        <w:tc>
          <w:tcPr>
            <w:tcW w:w="2955" w:type="dxa"/>
            <w:shd w:val="clear" w:color="auto" w:fill="auto"/>
            <w:vAlign w:val="bottom"/>
          </w:tcPr>
          <w:p w14:paraId="12EA5117" w14:textId="77777777" w:rsidR="005F6DE7" w:rsidRPr="00C1348B" w:rsidRDefault="005F6DE7" w:rsidP="000005D0">
            <w:pPr>
              <w:pStyle w:val="-0"/>
              <w:rPr>
                <w:rFonts w:cs="Times New Roman"/>
              </w:rPr>
            </w:pPr>
            <w:r w:rsidRPr="00C1348B">
              <w:rPr>
                <w:rFonts w:cs="Times New Roman"/>
                <w:lang w:val="en-US"/>
              </w:rPr>
              <w:t>75 mm</w:t>
            </w:r>
          </w:p>
        </w:tc>
        <w:tc>
          <w:tcPr>
            <w:tcW w:w="1560" w:type="dxa"/>
            <w:tcBorders>
              <w:top w:val="nil"/>
              <w:left w:val="nil"/>
              <w:bottom w:val="single" w:sz="4" w:space="0" w:color="auto"/>
              <w:right w:val="single" w:sz="4" w:space="0" w:color="auto"/>
            </w:tcBorders>
            <w:shd w:val="clear" w:color="auto" w:fill="auto"/>
          </w:tcPr>
          <w:p w14:paraId="423598AD"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2EAB5A96" w14:textId="7DF7A9EF" w:rsidR="005F6DE7" w:rsidRPr="00C1348B" w:rsidRDefault="005F6DE7" w:rsidP="000005D0">
            <w:pPr>
              <w:spacing w:before="120" w:after="120" w:line="0" w:lineRule="atLeast"/>
              <w:jc w:val="both"/>
              <w:rPr>
                <w:color w:val="000000"/>
                <w:sz w:val="22"/>
                <w:szCs w:val="22"/>
              </w:rPr>
            </w:pPr>
          </w:p>
        </w:tc>
      </w:tr>
      <w:tr w:rsidR="005F6DE7" w14:paraId="146D3C3C" w14:textId="77777777" w:rsidTr="005F6DE7">
        <w:tc>
          <w:tcPr>
            <w:tcW w:w="987" w:type="dxa"/>
            <w:shd w:val="clear" w:color="auto" w:fill="BFBFBF"/>
          </w:tcPr>
          <w:p w14:paraId="7E46805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1B7B2F8"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Правописен речник</w:t>
            </w:r>
          </w:p>
        </w:tc>
        <w:tc>
          <w:tcPr>
            <w:tcW w:w="2955" w:type="dxa"/>
            <w:shd w:val="clear" w:color="auto" w:fill="auto"/>
            <w:vAlign w:val="bottom"/>
          </w:tcPr>
          <w:p w14:paraId="2F59DB0A" w14:textId="77777777" w:rsidR="005F6DE7" w:rsidRPr="00C1348B" w:rsidRDefault="005F6DE7" w:rsidP="000005D0">
            <w:pPr>
              <w:pStyle w:val="-0"/>
              <w:rPr>
                <w:rFonts w:cs="Times New Roman"/>
              </w:rPr>
            </w:pPr>
            <w:r>
              <w:rPr>
                <w:color w:val="000000"/>
              </w:rPr>
              <w:t xml:space="preserve">Правописен </w:t>
            </w:r>
            <w:r w:rsidRPr="00CD580D">
              <w:rPr>
                <w:color w:val="000000"/>
              </w:rPr>
              <w:t>речник</w:t>
            </w:r>
            <w:r w:rsidRPr="00B14EA0">
              <w:rPr>
                <w:rFonts w:cs="Times New Roman"/>
              </w:rPr>
              <w:t>на български език</w:t>
            </w:r>
          </w:p>
        </w:tc>
        <w:tc>
          <w:tcPr>
            <w:tcW w:w="1560" w:type="dxa"/>
            <w:tcBorders>
              <w:top w:val="nil"/>
              <w:left w:val="nil"/>
              <w:bottom w:val="single" w:sz="4" w:space="0" w:color="auto"/>
              <w:right w:val="single" w:sz="4" w:space="0" w:color="auto"/>
            </w:tcBorders>
            <w:shd w:val="clear" w:color="auto" w:fill="auto"/>
          </w:tcPr>
          <w:p w14:paraId="2534EDB8"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12885D3A" w14:textId="749244E8" w:rsidR="005F6DE7" w:rsidRPr="00C1348B" w:rsidRDefault="005F6DE7" w:rsidP="000005D0">
            <w:pPr>
              <w:spacing w:before="120" w:after="120" w:line="0" w:lineRule="atLeast"/>
              <w:jc w:val="both"/>
              <w:rPr>
                <w:color w:val="000000"/>
                <w:sz w:val="22"/>
                <w:szCs w:val="22"/>
              </w:rPr>
            </w:pPr>
          </w:p>
        </w:tc>
      </w:tr>
      <w:tr w:rsidR="005F6DE7" w14:paraId="61F382D1" w14:textId="77777777" w:rsidTr="005F6DE7">
        <w:tc>
          <w:tcPr>
            <w:tcW w:w="987" w:type="dxa"/>
            <w:shd w:val="clear" w:color="auto" w:fill="BFBFBF"/>
          </w:tcPr>
          <w:p w14:paraId="3DAC8C2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F8ABE5E" w14:textId="77777777" w:rsidR="005F6DE7" w:rsidRPr="00C1348B" w:rsidRDefault="005F6DE7" w:rsidP="000005D0">
            <w:pPr>
              <w:spacing w:before="120" w:after="120" w:line="0" w:lineRule="atLeast"/>
              <w:rPr>
                <w:color w:val="000000"/>
                <w:sz w:val="22"/>
                <w:szCs w:val="22"/>
              </w:rPr>
            </w:pPr>
            <w:r w:rsidRPr="00C1348B">
              <w:rPr>
                <w:color w:val="000000"/>
                <w:sz w:val="22"/>
                <w:szCs w:val="22"/>
              </w:rPr>
              <w:t>Фразеологичен речник</w:t>
            </w:r>
          </w:p>
        </w:tc>
        <w:tc>
          <w:tcPr>
            <w:tcW w:w="2955" w:type="dxa"/>
            <w:shd w:val="clear" w:color="auto" w:fill="auto"/>
            <w:vAlign w:val="bottom"/>
          </w:tcPr>
          <w:p w14:paraId="28B5E714" w14:textId="77777777" w:rsidR="005F6DE7" w:rsidRPr="00C1348B" w:rsidRDefault="005F6DE7" w:rsidP="000005D0">
            <w:pPr>
              <w:pStyle w:val="-0"/>
              <w:rPr>
                <w:rFonts w:cs="Times New Roman"/>
              </w:rPr>
            </w:pPr>
            <w:r>
              <w:rPr>
                <w:color w:val="000000"/>
              </w:rPr>
              <w:t xml:space="preserve">Фразеологичен </w:t>
            </w:r>
            <w:r w:rsidRPr="00CD580D">
              <w:rPr>
                <w:color w:val="000000"/>
              </w:rPr>
              <w:t>речник</w:t>
            </w:r>
            <w:r w:rsidRPr="00B14EA0">
              <w:rPr>
                <w:rFonts w:cs="Times New Roman"/>
              </w:rPr>
              <w:t>на български език</w:t>
            </w:r>
          </w:p>
        </w:tc>
        <w:tc>
          <w:tcPr>
            <w:tcW w:w="1560" w:type="dxa"/>
            <w:tcBorders>
              <w:top w:val="nil"/>
              <w:left w:val="nil"/>
              <w:bottom w:val="single" w:sz="4" w:space="0" w:color="auto"/>
              <w:right w:val="single" w:sz="4" w:space="0" w:color="auto"/>
            </w:tcBorders>
            <w:shd w:val="clear" w:color="auto" w:fill="auto"/>
          </w:tcPr>
          <w:p w14:paraId="656EB651"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551D5931" w14:textId="026BAB29" w:rsidR="005F6DE7" w:rsidRPr="00C1348B" w:rsidRDefault="005F6DE7" w:rsidP="000005D0">
            <w:pPr>
              <w:spacing w:before="120" w:after="120" w:line="0" w:lineRule="atLeast"/>
              <w:jc w:val="both"/>
              <w:rPr>
                <w:color w:val="000000"/>
                <w:sz w:val="22"/>
                <w:szCs w:val="22"/>
              </w:rPr>
            </w:pPr>
          </w:p>
        </w:tc>
      </w:tr>
      <w:tr w:rsidR="005F6DE7" w14:paraId="2EC9DA14" w14:textId="77777777" w:rsidTr="005F6DE7">
        <w:tc>
          <w:tcPr>
            <w:tcW w:w="987" w:type="dxa"/>
            <w:shd w:val="clear" w:color="auto" w:fill="BFBFBF"/>
          </w:tcPr>
          <w:p w14:paraId="55EE79D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8C53F37"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Помощна литература</w:t>
            </w:r>
          </w:p>
        </w:tc>
        <w:tc>
          <w:tcPr>
            <w:tcW w:w="2955" w:type="dxa"/>
            <w:shd w:val="clear" w:color="auto" w:fill="auto"/>
            <w:vAlign w:val="bottom"/>
          </w:tcPr>
          <w:p w14:paraId="02170277" w14:textId="77777777" w:rsidR="005F6DE7" w:rsidRPr="00B32CA0" w:rsidRDefault="005F6DE7" w:rsidP="000005D0">
            <w:pPr>
              <w:pStyle w:val="-0"/>
              <w:rPr>
                <w:rFonts w:cs="Times New Roman"/>
              </w:rPr>
            </w:pPr>
            <w:r>
              <w:rPr>
                <w:rFonts w:cs="Times New Roman"/>
              </w:rPr>
              <w:t xml:space="preserve">„Българско народно творчество“- 2бр., </w:t>
            </w:r>
            <w:r w:rsidRPr="00C1348B">
              <w:rPr>
                <w:rFonts w:cs="Times New Roman"/>
              </w:rPr>
              <w:t>„Български народни носии и шевици“</w:t>
            </w:r>
            <w:r>
              <w:rPr>
                <w:rFonts w:cs="Times New Roman"/>
              </w:rPr>
              <w:t xml:space="preserve"> - 2бр., </w:t>
            </w:r>
            <w:r w:rsidRPr="00C1348B">
              <w:rPr>
                <w:rFonts w:cs="Times New Roman"/>
              </w:rPr>
              <w:t>„Наръчник по пейзажна фотография“</w:t>
            </w:r>
            <w:r>
              <w:rPr>
                <w:rFonts w:cs="Times New Roman"/>
              </w:rPr>
              <w:t>-2бр., ,,Енциклопедия „Природа“ -2бр. ,,</w:t>
            </w:r>
            <w:r w:rsidRPr="009A2814">
              <w:rPr>
                <w:rFonts w:cs="Times New Roman"/>
              </w:rPr>
              <w:t>Енциклопедия на билките</w:t>
            </w:r>
            <w:r>
              <w:rPr>
                <w:rFonts w:cs="Times New Roman"/>
              </w:rPr>
              <w:t>“ -2бр., „</w:t>
            </w:r>
            <w:r w:rsidRPr="00C1348B">
              <w:rPr>
                <w:rFonts w:cs="Times New Roman"/>
              </w:rPr>
              <w:t>Енциклопедия „Оригами“</w:t>
            </w:r>
            <w:r>
              <w:rPr>
                <w:rFonts w:cs="Times New Roman"/>
              </w:rPr>
              <w:t xml:space="preserve"> -2бр., </w:t>
            </w:r>
            <w:r w:rsidRPr="00C1348B">
              <w:rPr>
                <w:rFonts w:cs="Times New Roman"/>
              </w:rPr>
              <w:t>„Моята първа голяма енциклопедия“</w:t>
            </w:r>
            <w:r>
              <w:rPr>
                <w:rFonts w:cs="Times New Roman"/>
              </w:rPr>
              <w:t xml:space="preserve">-2бр., </w:t>
            </w:r>
            <w:r w:rsidRPr="009A2814">
              <w:rPr>
                <w:rFonts w:cs="Times New Roman"/>
              </w:rPr>
              <w:t>Физиология на човешкото тяло</w:t>
            </w:r>
            <w:r>
              <w:rPr>
                <w:rFonts w:cs="Times New Roman"/>
              </w:rPr>
              <w:t>- 2бр.,</w:t>
            </w:r>
            <w:r w:rsidRPr="00B32CA0">
              <w:rPr>
                <w:bCs/>
                <w:kern w:val="36"/>
              </w:rPr>
              <w:t>Най-интересните експе</w:t>
            </w:r>
            <w:r>
              <w:rPr>
                <w:bCs/>
                <w:kern w:val="36"/>
              </w:rPr>
              <w:t>рименти за деца-</w:t>
            </w:r>
            <w:r>
              <w:rPr>
                <w:rFonts w:cs="Times New Roman"/>
              </w:rPr>
              <w:t xml:space="preserve">2бр., </w:t>
            </w:r>
            <w:r w:rsidRPr="00B32CA0">
              <w:rPr>
                <w:bCs/>
                <w:kern w:val="36"/>
              </w:rPr>
              <w:t>Голяма книга с експерименти за деца</w:t>
            </w:r>
            <w:r>
              <w:rPr>
                <w:bCs/>
                <w:kern w:val="36"/>
              </w:rPr>
              <w:t>-</w:t>
            </w:r>
            <w:r>
              <w:rPr>
                <w:rFonts w:cs="Times New Roman"/>
              </w:rPr>
              <w:t>2бр.</w:t>
            </w:r>
          </w:p>
        </w:tc>
        <w:tc>
          <w:tcPr>
            <w:tcW w:w="1560" w:type="dxa"/>
            <w:tcBorders>
              <w:top w:val="nil"/>
              <w:left w:val="nil"/>
              <w:bottom w:val="single" w:sz="4" w:space="0" w:color="auto"/>
              <w:right w:val="single" w:sz="4" w:space="0" w:color="auto"/>
            </w:tcBorders>
            <w:shd w:val="clear" w:color="auto" w:fill="auto"/>
          </w:tcPr>
          <w:p w14:paraId="47C64EC5"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38123D63" w14:textId="7D019B21" w:rsidR="005F6DE7" w:rsidRPr="00C1348B" w:rsidRDefault="005F6DE7" w:rsidP="000005D0">
            <w:pPr>
              <w:spacing w:before="120" w:after="120" w:line="0" w:lineRule="atLeast"/>
              <w:jc w:val="both"/>
              <w:rPr>
                <w:color w:val="000000"/>
                <w:sz w:val="22"/>
                <w:szCs w:val="22"/>
              </w:rPr>
            </w:pPr>
          </w:p>
        </w:tc>
      </w:tr>
      <w:tr w:rsidR="005F6DE7" w:rsidRPr="00DF2129" w14:paraId="5B7103FF" w14:textId="77777777" w:rsidTr="005F6DE7">
        <w:tc>
          <w:tcPr>
            <w:tcW w:w="987" w:type="dxa"/>
            <w:shd w:val="clear" w:color="auto" w:fill="BFBFBF"/>
          </w:tcPr>
          <w:p w14:paraId="10C0065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1BEE4C2" w14:textId="77777777" w:rsidR="005F6DE7" w:rsidRPr="00DF2129" w:rsidRDefault="005F6DE7" w:rsidP="000005D0">
            <w:pPr>
              <w:spacing w:before="120" w:after="120" w:line="0" w:lineRule="atLeast"/>
              <w:rPr>
                <w:color w:val="000000"/>
                <w:sz w:val="22"/>
                <w:szCs w:val="22"/>
              </w:rPr>
            </w:pPr>
            <w:r w:rsidRPr="00DF2129">
              <w:rPr>
                <w:color w:val="000000"/>
                <w:sz w:val="22"/>
                <w:szCs w:val="22"/>
              </w:rPr>
              <w:t>Етнокостюми</w:t>
            </w:r>
          </w:p>
        </w:tc>
        <w:tc>
          <w:tcPr>
            <w:tcW w:w="2955" w:type="dxa"/>
            <w:shd w:val="clear" w:color="auto" w:fill="auto"/>
            <w:vAlign w:val="bottom"/>
          </w:tcPr>
          <w:p w14:paraId="035ABB13" w14:textId="77777777" w:rsidR="005F6DE7" w:rsidRPr="00B02782" w:rsidRDefault="005F6DE7" w:rsidP="000005D0">
            <w:pPr>
              <w:pStyle w:val="-0"/>
              <w:rPr>
                <w:rFonts w:cs="Times New Roman"/>
                <w:lang w:val="en-US"/>
              </w:rPr>
            </w:pPr>
            <w:r w:rsidRPr="00DF2129">
              <w:rPr>
                <w:rFonts w:cs="Times New Roman"/>
              </w:rPr>
              <w:t>Материал: сатен/кадифе,  цветове – жълто и червено – за момичета</w:t>
            </w:r>
            <w:r>
              <w:rPr>
                <w:rFonts w:cs="Times New Roman"/>
              </w:rPr>
              <w:t xml:space="preserve">, размер М, </w:t>
            </w:r>
            <w:r>
              <w:rPr>
                <w:rFonts w:cs="Times New Roman"/>
                <w:lang w:val="en-US"/>
              </w:rPr>
              <w:t>L</w:t>
            </w:r>
          </w:p>
        </w:tc>
        <w:tc>
          <w:tcPr>
            <w:tcW w:w="1560" w:type="dxa"/>
            <w:tcBorders>
              <w:top w:val="nil"/>
              <w:left w:val="nil"/>
              <w:bottom w:val="single" w:sz="4" w:space="0" w:color="auto"/>
              <w:right w:val="single" w:sz="4" w:space="0" w:color="auto"/>
            </w:tcBorders>
            <w:shd w:val="clear" w:color="auto" w:fill="auto"/>
          </w:tcPr>
          <w:p w14:paraId="4AC77E26" w14:textId="77777777" w:rsidR="005F6DE7" w:rsidRPr="00DF2129" w:rsidRDefault="005F6DE7" w:rsidP="000005D0">
            <w:pPr>
              <w:spacing w:before="120" w:after="120" w:line="0" w:lineRule="atLeast"/>
              <w:jc w:val="both"/>
              <w:rPr>
                <w:sz w:val="22"/>
                <w:szCs w:val="22"/>
                <w:lang w:val="bg-BG"/>
              </w:rPr>
            </w:pPr>
            <w:r w:rsidRPr="00DF2129">
              <w:rPr>
                <w:sz w:val="22"/>
                <w:szCs w:val="22"/>
                <w:lang w:val="bg-BG"/>
              </w:rPr>
              <w:t>БРОЙ</w:t>
            </w:r>
          </w:p>
        </w:tc>
        <w:tc>
          <w:tcPr>
            <w:tcW w:w="2551" w:type="dxa"/>
            <w:tcBorders>
              <w:top w:val="nil"/>
              <w:left w:val="nil"/>
              <w:bottom w:val="single" w:sz="4" w:space="0" w:color="auto"/>
              <w:right w:val="single" w:sz="4" w:space="0" w:color="auto"/>
            </w:tcBorders>
          </w:tcPr>
          <w:p w14:paraId="351756FD" w14:textId="0D5BCEF7" w:rsidR="005F6DE7" w:rsidRPr="00DF2129" w:rsidRDefault="005F6DE7" w:rsidP="000005D0">
            <w:pPr>
              <w:spacing w:before="120" w:after="120" w:line="0" w:lineRule="atLeast"/>
              <w:jc w:val="both"/>
              <w:rPr>
                <w:color w:val="000000"/>
                <w:sz w:val="22"/>
                <w:szCs w:val="22"/>
              </w:rPr>
            </w:pPr>
          </w:p>
        </w:tc>
      </w:tr>
      <w:tr w:rsidR="005F6DE7" w:rsidRPr="00DF2129" w14:paraId="2595D5ED" w14:textId="77777777" w:rsidTr="005F6DE7">
        <w:tc>
          <w:tcPr>
            <w:tcW w:w="987" w:type="dxa"/>
            <w:shd w:val="clear" w:color="auto" w:fill="BFBFBF"/>
          </w:tcPr>
          <w:p w14:paraId="19B3308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A5A1559" w14:textId="77777777" w:rsidR="005F6DE7" w:rsidRPr="00DF2129" w:rsidRDefault="005F6DE7" w:rsidP="000005D0">
            <w:pPr>
              <w:spacing w:before="120" w:after="120" w:line="0" w:lineRule="atLeast"/>
              <w:rPr>
                <w:color w:val="000000"/>
                <w:sz w:val="22"/>
                <w:szCs w:val="22"/>
              </w:rPr>
            </w:pPr>
            <w:r w:rsidRPr="00DF2129">
              <w:rPr>
                <w:color w:val="000000"/>
                <w:sz w:val="22"/>
                <w:szCs w:val="22"/>
              </w:rPr>
              <w:t>Етнокостюми</w:t>
            </w:r>
          </w:p>
        </w:tc>
        <w:tc>
          <w:tcPr>
            <w:tcW w:w="2955" w:type="dxa"/>
            <w:shd w:val="clear" w:color="auto" w:fill="auto"/>
            <w:vAlign w:val="bottom"/>
          </w:tcPr>
          <w:p w14:paraId="3CF1AA6F" w14:textId="77777777" w:rsidR="005F6DE7" w:rsidRPr="006843E8" w:rsidRDefault="005F6DE7" w:rsidP="000005D0">
            <w:pPr>
              <w:pStyle w:val="-0"/>
              <w:rPr>
                <w:rFonts w:cs="Times New Roman"/>
              </w:rPr>
            </w:pPr>
            <w:r w:rsidRPr="00DF2129">
              <w:rPr>
                <w:rFonts w:cs="Times New Roman"/>
              </w:rPr>
              <w:t>Материал: сатен</w:t>
            </w:r>
            <w:r>
              <w:rPr>
                <w:rFonts w:cs="Times New Roman"/>
              </w:rPr>
              <w:t xml:space="preserve">/кадифе,  цветове – жълто, </w:t>
            </w:r>
            <w:r w:rsidRPr="00DF2129">
              <w:rPr>
                <w:rFonts w:cs="Times New Roman"/>
              </w:rPr>
              <w:t>червено</w:t>
            </w:r>
            <w:r>
              <w:rPr>
                <w:rFonts w:cs="Times New Roman"/>
              </w:rPr>
              <w:t xml:space="preserve">, оранжево и лилаво </w:t>
            </w:r>
            <w:r w:rsidRPr="00DF2129">
              <w:rPr>
                <w:rFonts w:cs="Times New Roman"/>
              </w:rPr>
              <w:t xml:space="preserve"> – за</w:t>
            </w:r>
            <w:r>
              <w:rPr>
                <w:rFonts w:cs="Times New Roman"/>
              </w:rPr>
              <w:t xml:space="preserve"> мом</w:t>
            </w:r>
            <w:r w:rsidRPr="00DF2129">
              <w:rPr>
                <w:rFonts w:cs="Times New Roman"/>
              </w:rPr>
              <w:t>чета</w:t>
            </w:r>
            <w:r>
              <w:rPr>
                <w:rFonts w:cs="Times New Roman"/>
              </w:rPr>
              <w:t xml:space="preserve">, размер М, </w:t>
            </w:r>
            <w:r>
              <w:rPr>
                <w:rFonts w:cs="Times New Roman"/>
                <w:lang w:val="en-US"/>
              </w:rPr>
              <w:t>L</w:t>
            </w:r>
          </w:p>
        </w:tc>
        <w:tc>
          <w:tcPr>
            <w:tcW w:w="1560" w:type="dxa"/>
            <w:tcBorders>
              <w:top w:val="nil"/>
              <w:left w:val="nil"/>
              <w:bottom w:val="single" w:sz="4" w:space="0" w:color="auto"/>
              <w:right w:val="single" w:sz="4" w:space="0" w:color="auto"/>
            </w:tcBorders>
            <w:shd w:val="clear" w:color="auto" w:fill="auto"/>
          </w:tcPr>
          <w:p w14:paraId="1E243985" w14:textId="77777777" w:rsidR="005F6DE7" w:rsidRPr="00DF2129" w:rsidRDefault="005F6DE7" w:rsidP="000005D0">
            <w:pPr>
              <w:spacing w:before="120" w:after="120" w:line="0" w:lineRule="atLeast"/>
              <w:jc w:val="both"/>
              <w:rPr>
                <w:sz w:val="22"/>
                <w:szCs w:val="22"/>
                <w:lang w:val="bg-BG"/>
              </w:rPr>
            </w:pPr>
            <w:r w:rsidRPr="00DF2129">
              <w:rPr>
                <w:sz w:val="22"/>
                <w:szCs w:val="22"/>
                <w:lang w:val="bg-BG"/>
              </w:rPr>
              <w:t>БРОЙ</w:t>
            </w:r>
          </w:p>
        </w:tc>
        <w:tc>
          <w:tcPr>
            <w:tcW w:w="2551" w:type="dxa"/>
            <w:tcBorders>
              <w:top w:val="nil"/>
              <w:left w:val="nil"/>
              <w:bottom w:val="single" w:sz="4" w:space="0" w:color="auto"/>
              <w:right w:val="single" w:sz="4" w:space="0" w:color="auto"/>
            </w:tcBorders>
          </w:tcPr>
          <w:p w14:paraId="4076B8A1" w14:textId="51318DBD" w:rsidR="005F6DE7" w:rsidRPr="007A724F" w:rsidRDefault="005F6DE7" w:rsidP="000005D0">
            <w:pPr>
              <w:spacing w:before="120" w:after="120" w:line="0" w:lineRule="atLeast"/>
              <w:jc w:val="both"/>
              <w:rPr>
                <w:color w:val="000000"/>
                <w:sz w:val="22"/>
                <w:szCs w:val="22"/>
              </w:rPr>
            </w:pPr>
          </w:p>
        </w:tc>
      </w:tr>
      <w:tr w:rsidR="005F6DE7" w14:paraId="554EED89" w14:textId="77777777" w:rsidTr="005F6DE7">
        <w:tc>
          <w:tcPr>
            <w:tcW w:w="987" w:type="dxa"/>
            <w:shd w:val="clear" w:color="auto" w:fill="BFBFBF"/>
          </w:tcPr>
          <w:p w14:paraId="003CABF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29E8F94" w14:textId="77777777" w:rsidR="005F6DE7" w:rsidRPr="00C1348B" w:rsidRDefault="005F6DE7" w:rsidP="000005D0">
            <w:pPr>
              <w:spacing w:before="120" w:after="120" w:line="0" w:lineRule="atLeast"/>
              <w:rPr>
                <w:color w:val="000000"/>
                <w:sz w:val="22"/>
                <w:szCs w:val="22"/>
              </w:rPr>
            </w:pPr>
            <w:r w:rsidRPr="00C1348B">
              <w:rPr>
                <w:color w:val="000000"/>
                <w:sz w:val="22"/>
                <w:szCs w:val="22"/>
              </w:rPr>
              <w:t>Воали</w:t>
            </w:r>
          </w:p>
        </w:tc>
        <w:tc>
          <w:tcPr>
            <w:tcW w:w="2955" w:type="dxa"/>
            <w:shd w:val="clear" w:color="auto" w:fill="auto"/>
            <w:vAlign w:val="bottom"/>
          </w:tcPr>
          <w:p w14:paraId="07F700FB" w14:textId="77777777" w:rsidR="005F6DE7" w:rsidRPr="00C1348B" w:rsidRDefault="005F6DE7" w:rsidP="000005D0">
            <w:pPr>
              <w:pStyle w:val="-0"/>
              <w:rPr>
                <w:rFonts w:cs="Times New Roman"/>
              </w:rPr>
            </w:pPr>
            <w:r w:rsidRPr="00C1348B">
              <w:rPr>
                <w:rFonts w:cs="Times New Roman"/>
              </w:rPr>
              <w:t xml:space="preserve">Плат </w:t>
            </w:r>
            <w:r>
              <w:rPr>
                <w:rFonts w:cs="Times New Roman"/>
              </w:rPr>
              <w:t xml:space="preserve">- </w:t>
            </w:r>
            <w:r w:rsidRPr="00C1348B">
              <w:rPr>
                <w:rFonts w:cs="Times New Roman"/>
              </w:rPr>
              <w:t xml:space="preserve"> различни цветове </w:t>
            </w:r>
          </w:p>
        </w:tc>
        <w:tc>
          <w:tcPr>
            <w:tcW w:w="1560" w:type="dxa"/>
            <w:tcBorders>
              <w:top w:val="nil"/>
              <w:left w:val="nil"/>
              <w:bottom w:val="single" w:sz="4" w:space="0" w:color="auto"/>
              <w:right w:val="single" w:sz="4" w:space="0" w:color="auto"/>
            </w:tcBorders>
            <w:shd w:val="clear" w:color="auto" w:fill="auto"/>
          </w:tcPr>
          <w:p w14:paraId="29ED4160"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10B044E0" w14:textId="1F4CA32B" w:rsidR="005F6DE7" w:rsidRPr="00C1348B" w:rsidRDefault="005F6DE7" w:rsidP="000005D0">
            <w:pPr>
              <w:spacing w:before="120" w:after="120" w:line="0" w:lineRule="atLeast"/>
              <w:jc w:val="both"/>
              <w:rPr>
                <w:color w:val="000000"/>
                <w:sz w:val="22"/>
                <w:szCs w:val="22"/>
              </w:rPr>
            </w:pPr>
          </w:p>
        </w:tc>
      </w:tr>
      <w:tr w:rsidR="005F6DE7" w14:paraId="4C432E1A" w14:textId="77777777" w:rsidTr="005F6DE7">
        <w:tc>
          <w:tcPr>
            <w:tcW w:w="987" w:type="dxa"/>
            <w:shd w:val="clear" w:color="auto" w:fill="BFBFBF"/>
          </w:tcPr>
          <w:p w14:paraId="4FFB8865"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FAC6C8B"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Панделки</w:t>
            </w:r>
          </w:p>
        </w:tc>
        <w:tc>
          <w:tcPr>
            <w:tcW w:w="2955" w:type="dxa"/>
            <w:shd w:val="clear" w:color="auto" w:fill="auto"/>
            <w:vAlign w:val="bottom"/>
          </w:tcPr>
          <w:p w14:paraId="14CD193E" w14:textId="77777777" w:rsidR="005F6DE7" w:rsidRPr="00C1348B" w:rsidRDefault="005F6DE7" w:rsidP="000005D0">
            <w:pPr>
              <w:pStyle w:val="-0"/>
              <w:rPr>
                <w:rFonts w:cs="Times New Roman"/>
              </w:rPr>
            </w:pPr>
            <w:r w:rsidRPr="00C1348B">
              <w:rPr>
                <w:rFonts w:cs="Times New Roman"/>
              </w:rPr>
              <w:t xml:space="preserve">Плат </w:t>
            </w:r>
            <w:r>
              <w:rPr>
                <w:rFonts w:cs="Times New Roman"/>
              </w:rPr>
              <w:t xml:space="preserve"> -</w:t>
            </w:r>
            <w:r w:rsidRPr="00C1348B">
              <w:rPr>
                <w:rFonts w:cs="Times New Roman"/>
              </w:rPr>
              <w:t xml:space="preserve"> различни цветове</w:t>
            </w:r>
          </w:p>
        </w:tc>
        <w:tc>
          <w:tcPr>
            <w:tcW w:w="1560" w:type="dxa"/>
            <w:tcBorders>
              <w:top w:val="nil"/>
              <w:left w:val="nil"/>
              <w:bottom w:val="single" w:sz="4" w:space="0" w:color="auto"/>
              <w:right w:val="single" w:sz="4" w:space="0" w:color="auto"/>
            </w:tcBorders>
            <w:shd w:val="clear" w:color="auto" w:fill="auto"/>
          </w:tcPr>
          <w:p w14:paraId="1B4E2609"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0105881B" w14:textId="7E9AC113" w:rsidR="005F6DE7" w:rsidRPr="00C1348B" w:rsidRDefault="005F6DE7" w:rsidP="000005D0">
            <w:pPr>
              <w:spacing w:before="120" w:after="120" w:line="0" w:lineRule="atLeast"/>
              <w:jc w:val="both"/>
              <w:rPr>
                <w:color w:val="000000"/>
                <w:sz w:val="22"/>
                <w:szCs w:val="22"/>
              </w:rPr>
            </w:pPr>
          </w:p>
        </w:tc>
      </w:tr>
      <w:tr w:rsidR="005F6DE7" w14:paraId="1DC26216" w14:textId="77777777" w:rsidTr="005F6DE7">
        <w:tc>
          <w:tcPr>
            <w:tcW w:w="987" w:type="dxa"/>
            <w:shd w:val="clear" w:color="auto" w:fill="BFBFBF"/>
          </w:tcPr>
          <w:p w14:paraId="484C816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A0DF9B5"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Пояси</w:t>
            </w:r>
          </w:p>
        </w:tc>
        <w:tc>
          <w:tcPr>
            <w:tcW w:w="2955" w:type="dxa"/>
            <w:shd w:val="clear" w:color="auto" w:fill="auto"/>
            <w:vAlign w:val="bottom"/>
          </w:tcPr>
          <w:p w14:paraId="453156B1" w14:textId="77777777" w:rsidR="005F6DE7" w:rsidRPr="00C1348B" w:rsidRDefault="005F6DE7" w:rsidP="000005D0">
            <w:pPr>
              <w:pStyle w:val="-0"/>
              <w:rPr>
                <w:rFonts w:cs="Times New Roman"/>
              </w:rPr>
            </w:pPr>
            <w:r>
              <w:rPr>
                <w:rFonts w:cs="Times New Roman"/>
              </w:rPr>
              <w:t xml:space="preserve"> </w:t>
            </w:r>
            <w:r w:rsidRPr="00C1348B">
              <w:rPr>
                <w:rFonts w:cs="Times New Roman"/>
              </w:rPr>
              <w:t xml:space="preserve"> </w:t>
            </w:r>
            <w:r>
              <w:rPr>
                <w:rFonts w:cs="Times New Roman"/>
              </w:rPr>
              <w:t>К</w:t>
            </w:r>
            <w:r w:rsidRPr="00C1348B">
              <w:rPr>
                <w:rFonts w:cs="Times New Roman"/>
              </w:rPr>
              <w:t>афяв плат</w:t>
            </w:r>
          </w:p>
        </w:tc>
        <w:tc>
          <w:tcPr>
            <w:tcW w:w="1560" w:type="dxa"/>
            <w:tcBorders>
              <w:top w:val="nil"/>
              <w:left w:val="nil"/>
              <w:bottom w:val="single" w:sz="4" w:space="0" w:color="auto"/>
              <w:right w:val="single" w:sz="4" w:space="0" w:color="auto"/>
            </w:tcBorders>
            <w:shd w:val="clear" w:color="auto" w:fill="auto"/>
          </w:tcPr>
          <w:p w14:paraId="10D79826"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79BB33E2" w14:textId="09E7FE16" w:rsidR="005F6DE7" w:rsidRPr="00C1348B" w:rsidRDefault="005F6DE7" w:rsidP="000005D0">
            <w:pPr>
              <w:spacing w:before="120" w:after="120" w:line="0" w:lineRule="atLeast"/>
              <w:jc w:val="both"/>
              <w:rPr>
                <w:color w:val="000000"/>
                <w:sz w:val="22"/>
                <w:szCs w:val="22"/>
              </w:rPr>
            </w:pPr>
          </w:p>
        </w:tc>
      </w:tr>
      <w:tr w:rsidR="005F6DE7" w14:paraId="5183831C" w14:textId="77777777" w:rsidTr="005F6DE7">
        <w:tc>
          <w:tcPr>
            <w:tcW w:w="987" w:type="dxa"/>
            <w:shd w:val="clear" w:color="auto" w:fill="BFBFBF"/>
          </w:tcPr>
          <w:p w14:paraId="4539989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D9EE3D1" w14:textId="77777777" w:rsidR="005F6DE7" w:rsidRPr="00C1348B" w:rsidRDefault="005F6DE7" w:rsidP="000005D0">
            <w:pPr>
              <w:spacing w:before="120" w:after="120" w:line="0" w:lineRule="atLeast"/>
              <w:rPr>
                <w:color w:val="000000"/>
                <w:sz w:val="22"/>
                <w:szCs w:val="22"/>
              </w:rPr>
            </w:pPr>
            <w:r w:rsidRPr="00C1348B">
              <w:rPr>
                <w:color w:val="000000"/>
                <w:sz w:val="22"/>
                <w:szCs w:val="22"/>
              </w:rPr>
              <w:t>Кукли</w:t>
            </w:r>
          </w:p>
        </w:tc>
        <w:tc>
          <w:tcPr>
            <w:tcW w:w="2955" w:type="dxa"/>
            <w:shd w:val="clear" w:color="auto" w:fill="auto"/>
            <w:vAlign w:val="bottom"/>
          </w:tcPr>
          <w:p w14:paraId="6396AD67" w14:textId="77777777" w:rsidR="005F6DE7" w:rsidRPr="00C1348B" w:rsidRDefault="005F6DE7" w:rsidP="000005D0">
            <w:pPr>
              <w:pStyle w:val="-0"/>
              <w:rPr>
                <w:rFonts w:cs="Times New Roman"/>
              </w:rPr>
            </w:pPr>
            <w:r w:rsidRPr="00C1348B">
              <w:rPr>
                <w:rFonts w:cs="Times New Roman"/>
              </w:rPr>
              <w:t>Хартиена кукла за разпечатване и изрязване, плюс черно-бял вариант за самостоятелно оцветяване; вариант игра-конструктор с възможност за обособяване на стая с мебел за картонена кукла.</w:t>
            </w:r>
          </w:p>
        </w:tc>
        <w:tc>
          <w:tcPr>
            <w:tcW w:w="1560" w:type="dxa"/>
            <w:tcBorders>
              <w:top w:val="nil"/>
              <w:left w:val="nil"/>
              <w:bottom w:val="single" w:sz="4" w:space="0" w:color="auto"/>
              <w:right w:val="single" w:sz="4" w:space="0" w:color="auto"/>
            </w:tcBorders>
            <w:shd w:val="clear" w:color="auto" w:fill="auto"/>
          </w:tcPr>
          <w:p w14:paraId="26873883"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23280639" w14:textId="71E65C07" w:rsidR="005F6DE7" w:rsidRPr="00C1348B" w:rsidRDefault="005F6DE7" w:rsidP="000005D0">
            <w:pPr>
              <w:spacing w:before="120" w:after="120" w:line="0" w:lineRule="atLeast"/>
              <w:jc w:val="both"/>
              <w:rPr>
                <w:color w:val="000000"/>
                <w:sz w:val="22"/>
                <w:szCs w:val="22"/>
              </w:rPr>
            </w:pPr>
          </w:p>
        </w:tc>
      </w:tr>
      <w:tr w:rsidR="005F6DE7" w14:paraId="2085792E" w14:textId="77777777" w:rsidTr="005F6DE7">
        <w:tc>
          <w:tcPr>
            <w:tcW w:w="987" w:type="dxa"/>
            <w:shd w:val="clear" w:color="auto" w:fill="BFBFBF"/>
          </w:tcPr>
          <w:p w14:paraId="3D49B12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F1EC352"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Пъзели за вграждане</w:t>
            </w:r>
          </w:p>
        </w:tc>
        <w:tc>
          <w:tcPr>
            <w:tcW w:w="2955" w:type="dxa"/>
            <w:shd w:val="clear" w:color="auto" w:fill="auto"/>
            <w:vAlign w:val="bottom"/>
          </w:tcPr>
          <w:p w14:paraId="6A37EE90" w14:textId="77777777" w:rsidR="005F6DE7" w:rsidRPr="00C1348B" w:rsidRDefault="005F6DE7" w:rsidP="000005D0">
            <w:pPr>
              <w:pStyle w:val="-0"/>
              <w:rPr>
                <w:rFonts w:cs="Times New Roman"/>
              </w:rPr>
            </w:pPr>
            <w:r w:rsidRPr="00C1348B">
              <w:rPr>
                <w:rFonts w:cs="Times New Roman"/>
              </w:rPr>
              <w:t xml:space="preserve">Дървен пъзел за вграждане /животни/; </w:t>
            </w:r>
          </w:p>
          <w:p w14:paraId="7EC7F8FA" w14:textId="77777777" w:rsidR="005F6DE7" w:rsidRPr="00C1348B" w:rsidRDefault="005F6DE7" w:rsidP="000005D0">
            <w:pPr>
              <w:pStyle w:val="-0"/>
              <w:rPr>
                <w:rFonts w:cs="Times New Roman"/>
              </w:rPr>
            </w:pPr>
            <w:r w:rsidRPr="00C1348B">
              <w:rPr>
                <w:rFonts w:cs="Times New Roman"/>
              </w:rPr>
              <w:t>3D Пъзел /ваза с декорация, пейзажи, гледки от известни градове, животни/.</w:t>
            </w:r>
          </w:p>
          <w:p w14:paraId="58A799E3" w14:textId="77777777" w:rsidR="005F6DE7" w:rsidRPr="00C1348B" w:rsidRDefault="005F6DE7" w:rsidP="000005D0">
            <w:pPr>
              <w:pStyle w:val="-0"/>
              <w:rPr>
                <w:rFonts w:cs="Times New Roman"/>
              </w:rPr>
            </w:pPr>
            <w:r w:rsidRPr="00C1348B">
              <w:rPr>
                <w:rFonts w:cs="Times New Roman"/>
              </w:rPr>
              <w:t>Пъзел - Образователна играчка с цифри и букви на кирилица</w:t>
            </w:r>
          </w:p>
        </w:tc>
        <w:tc>
          <w:tcPr>
            <w:tcW w:w="1560" w:type="dxa"/>
            <w:tcBorders>
              <w:top w:val="nil"/>
              <w:left w:val="nil"/>
              <w:bottom w:val="single" w:sz="4" w:space="0" w:color="auto"/>
              <w:right w:val="single" w:sz="4" w:space="0" w:color="auto"/>
            </w:tcBorders>
            <w:shd w:val="clear" w:color="auto" w:fill="auto"/>
          </w:tcPr>
          <w:p w14:paraId="30C7781A"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015B241F" w14:textId="21C36E5C" w:rsidR="005F6DE7" w:rsidRPr="00C1348B" w:rsidRDefault="005F6DE7" w:rsidP="000005D0">
            <w:pPr>
              <w:spacing w:before="120" w:after="120" w:line="0" w:lineRule="atLeast"/>
              <w:jc w:val="both"/>
              <w:rPr>
                <w:color w:val="000000"/>
                <w:sz w:val="22"/>
                <w:szCs w:val="22"/>
              </w:rPr>
            </w:pPr>
          </w:p>
        </w:tc>
      </w:tr>
      <w:tr w:rsidR="005F6DE7" w14:paraId="6DBC16F7" w14:textId="77777777" w:rsidTr="005F6DE7">
        <w:tc>
          <w:tcPr>
            <w:tcW w:w="987" w:type="dxa"/>
            <w:shd w:val="clear" w:color="auto" w:fill="BFBFBF"/>
          </w:tcPr>
          <w:p w14:paraId="3B868AD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38A2B9F" w14:textId="77777777" w:rsidR="005F6DE7" w:rsidRPr="00C1348B" w:rsidRDefault="005F6DE7" w:rsidP="000005D0">
            <w:pPr>
              <w:spacing w:before="120" w:after="120" w:line="0" w:lineRule="atLeast"/>
              <w:rPr>
                <w:color w:val="000000"/>
                <w:sz w:val="22"/>
                <w:szCs w:val="22"/>
              </w:rPr>
            </w:pPr>
            <w:r w:rsidRPr="00C1348B">
              <w:rPr>
                <w:color w:val="000000"/>
                <w:sz w:val="22"/>
                <w:szCs w:val="22"/>
              </w:rPr>
              <w:t>Сорс</w:t>
            </w:r>
          </w:p>
        </w:tc>
        <w:tc>
          <w:tcPr>
            <w:tcW w:w="2955" w:type="dxa"/>
            <w:shd w:val="clear" w:color="auto" w:fill="auto"/>
            <w:vAlign w:val="bottom"/>
          </w:tcPr>
          <w:p w14:paraId="56B84123" w14:textId="77777777" w:rsidR="005F6DE7" w:rsidRPr="00C1348B" w:rsidRDefault="005F6DE7" w:rsidP="000005D0">
            <w:pPr>
              <w:pStyle w:val="-0"/>
              <w:rPr>
                <w:rFonts w:cs="Times New Roman"/>
              </w:rPr>
            </w:pPr>
            <w:r w:rsidRPr="00C1348B">
              <w:rPr>
                <w:rFonts w:cs="Times New Roman"/>
              </w:rPr>
              <w:t>С пластмасови стойки</w:t>
            </w:r>
          </w:p>
        </w:tc>
        <w:tc>
          <w:tcPr>
            <w:tcW w:w="1560" w:type="dxa"/>
            <w:tcBorders>
              <w:top w:val="nil"/>
              <w:left w:val="nil"/>
              <w:bottom w:val="single" w:sz="4" w:space="0" w:color="auto"/>
              <w:right w:val="single" w:sz="4" w:space="0" w:color="auto"/>
            </w:tcBorders>
            <w:shd w:val="clear" w:color="auto" w:fill="auto"/>
          </w:tcPr>
          <w:p w14:paraId="75A7B567" w14:textId="77777777" w:rsidR="005F6DE7" w:rsidRPr="002C70EB" w:rsidRDefault="005F6DE7" w:rsidP="000005D0">
            <w:pPr>
              <w:spacing w:before="120" w:after="120" w:line="0" w:lineRule="atLeast"/>
              <w:jc w:val="both"/>
              <w:rPr>
                <w:sz w:val="22"/>
                <w:szCs w:val="22"/>
                <w:lang w:val="bg-BG"/>
              </w:rPr>
            </w:pPr>
            <w:r w:rsidRPr="00E41151">
              <w:rPr>
                <w:sz w:val="22"/>
                <w:szCs w:val="22"/>
                <w:lang w:val="bg-BG"/>
              </w:rPr>
              <w:t>БРОЙ</w:t>
            </w:r>
          </w:p>
        </w:tc>
        <w:tc>
          <w:tcPr>
            <w:tcW w:w="2551" w:type="dxa"/>
            <w:tcBorders>
              <w:top w:val="nil"/>
              <w:left w:val="nil"/>
              <w:bottom w:val="single" w:sz="4" w:space="0" w:color="auto"/>
              <w:right w:val="single" w:sz="4" w:space="0" w:color="auto"/>
            </w:tcBorders>
          </w:tcPr>
          <w:p w14:paraId="65F11B95" w14:textId="48F68BE7" w:rsidR="005F6DE7" w:rsidRPr="00F01824" w:rsidRDefault="005F6DE7" w:rsidP="000005D0">
            <w:pPr>
              <w:spacing w:before="120" w:after="120" w:line="0" w:lineRule="atLeast"/>
              <w:jc w:val="both"/>
              <w:rPr>
                <w:rFonts w:ascii="Calibri" w:hAnsi="Calibri"/>
                <w:color w:val="000000"/>
                <w:sz w:val="22"/>
                <w:szCs w:val="22"/>
              </w:rPr>
            </w:pPr>
          </w:p>
        </w:tc>
      </w:tr>
      <w:tr w:rsidR="005F6DE7" w14:paraId="065886DE" w14:textId="77777777" w:rsidTr="005F6DE7">
        <w:tc>
          <w:tcPr>
            <w:tcW w:w="987" w:type="dxa"/>
            <w:shd w:val="clear" w:color="auto" w:fill="BFBFBF"/>
          </w:tcPr>
          <w:p w14:paraId="63C9FAE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6AACBBA" w14:textId="77777777" w:rsidR="005F6DE7" w:rsidRPr="00C1348B" w:rsidRDefault="005F6DE7" w:rsidP="000005D0">
            <w:pPr>
              <w:spacing w:before="120" w:after="120" w:line="0" w:lineRule="atLeast"/>
              <w:rPr>
                <w:color w:val="000000"/>
                <w:sz w:val="22"/>
                <w:szCs w:val="22"/>
              </w:rPr>
            </w:pPr>
            <w:r w:rsidRPr="00CD580D">
              <w:rPr>
                <w:color w:val="000000"/>
                <w:sz w:val="22"/>
                <w:szCs w:val="22"/>
                <w:lang w:val="bg-BG"/>
              </w:rPr>
              <w:t>Кубчета за игра</w:t>
            </w:r>
          </w:p>
        </w:tc>
        <w:tc>
          <w:tcPr>
            <w:tcW w:w="2955" w:type="dxa"/>
            <w:shd w:val="clear" w:color="auto" w:fill="auto"/>
          </w:tcPr>
          <w:p w14:paraId="715682AC" w14:textId="77777777" w:rsidR="005F6DE7" w:rsidRPr="00C1348B" w:rsidRDefault="005F6DE7" w:rsidP="000005D0">
            <w:pPr>
              <w:pStyle w:val="-0"/>
              <w:rPr>
                <w:rFonts w:cs="Times New Roman"/>
              </w:rPr>
            </w:pPr>
            <w:r w:rsidRPr="000872A5">
              <w:rPr>
                <w:rFonts w:cs="Times New Roman"/>
              </w:rPr>
              <w:t xml:space="preserve">Дървени кубчета - </w:t>
            </w:r>
            <w:r>
              <w:rPr>
                <w:rFonts w:cs="Times New Roman"/>
              </w:rPr>
              <w:t>приказни герои</w:t>
            </w:r>
            <w:r w:rsidRPr="000872A5">
              <w:rPr>
                <w:rFonts w:cs="Times New Roman"/>
              </w:rPr>
              <w:t>.</w:t>
            </w:r>
            <w:r>
              <w:t xml:space="preserve"> </w:t>
            </w:r>
          </w:p>
        </w:tc>
        <w:tc>
          <w:tcPr>
            <w:tcW w:w="1560" w:type="dxa"/>
            <w:tcBorders>
              <w:top w:val="nil"/>
              <w:left w:val="nil"/>
              <w:bottom w:val="single" w:sz="4" w:space="0" w:color="auto"/>
              <w:right w:val="single" w:sz="4" w:space="0" w:color="auto"/>
            </w:tcBorders>
            <w:shd w:val="clear" w:color="auto" w:fill="auto"/>
          </w:tcPr>
          <w:p w14:paraId="1EDFF41A" w14:textId="77777777" w:rsidR="005F6DE7" w:rsidRPr="00C1348B"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0954694E" w14:textId="1B330510" w:rsidR="005F6DE7" w:rsidRPr="00C1348B" w:rsidRDefault="005F6DE7" w:rsidP="000005D0">
            <w:pPr>
              <w:spacing w:before="120" w:after="120" w:line="0" w:lineRule="atLeast"/>
              <w:jc w:val="both"/>
              <w:rPr>
                <w:color w:val="000000"/>
                <w:sz w:val="22"/>
                <w:szCs w:val="22"/>
              </w:rPr>
            </w:pPr>
          </w:p>
        </w:tc>
      </w:tr>
      <w:tr w:rsidR="005F6DE7" w:rsidRPr="00C1348B" w14:paraId="6608F87E" w14:textId="77777777" w:rsidTr="005F6DE7">
        <w:tc>
          <w:tcPr>
            <w:tcW w:w="987" w:type="dxa"/>
            <w:shd w:val="clear" w:color="auto" w:fill="BFBFBF"/>
          </w:tcPr>
          <w:p w14:paraId="0D3AA89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E62C708" w14:textId="77777777" w:rsidR="005F6DE7" w:rsidRPr="00094DD8" w:rsidRDefault="005F6DE7" w:rsidP="000005D0">
            <w:pPr>
              <w:spacing w:before="120" w:after="120" w:line="0" w:lineRule="atLeast"/>
              <w:rPr>
                <w:color w:val="000000"/>
                <w:sz w:val="22"/>
                <w:szCs w:val="22"/>
              </w:rPr>
            </w:pPr>
            <w:r w:rsidRPr="00094DD8">
              <w:rPr>
                <w:color w:val="000000"/>
                <w:sz w:val="22"/>
                <w:szCs w:val="22"/>
              </w:rPr>
              <w:t>Картинни кубчета</w:t>
            </w:r>
          </w:p>
        </w:tc>
        <w:tc>
          <w:tcPr>
            <w:tcW w:w="2955" w:type="dxa"/>
            <w:shd w:val="clear" w:color="auto" w:fill="auto"/>
            <w:vAlign w:val="bottom"/>
          </w:tcPr>
          <w:p w14:paraId="4E7A4264" w14:textId="77777777" w:rsidR="005F6DE7" w:rsidRPr="00094DD8" w:rsidRDefault="005F6DE7" w:rsidP="000005D0">
            <w:pPr>
              <w:pStyle w:val="-0"/>
            </w:pPr>
            <w:r w:rsidRPr="00094DD8">
              <w:rPr>
                <w:rFonts w:cs="Times New Roman"/>
              </w:rPr>
              <w:t xml:space="preserve">Комплект от </w:t>
            </w:r>
            <w:r>
              <w:rPr>
                <w:rFonts w:cs="Times New Roman"/>
              </w:rPr>
              <w:t xml:space="preserve">книга и кубчета </w:t>
            </w:r>
          </w:p>
          <w:p w14:paraId="4351D0EB" w14:textId="77777777" w:rsidR="005F6DE7" w:rsidRPr="00094DD8" w:rsidRDefault="005F6DE7" w:rsidP="000005D0">
            <w:pPr>
              <w:pStyle w:val="-0"/>
            </w:pPr>
          </w:p>
        </w:tc>
        <w:tc>
          <w:tcPr>
            <w:tcW w:w="1560" w:type="dxa"/>
            <w:tcBorders>
              <w:top w:val="nil"/>
              <w:left w:val="nil"/>
              <w:bottom w:val="single" w:sz="4" w:space="0" w:color="auto"/>
              <w:right w:val="single" w:sz="4" w:space="0" w:color="auto"/>
            </w:tcBorders>
            <w:shd w:val="clear" w:color="auto" w:fill="auto"/>
          </w:tcPr>
          <w:p w14:paraId="34C89200" w14:textId="77777777" w:rsidR="005F6DE7" w:rsidRPr="00094DD8"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9D40678" w14:textId="56311190" w:rsidR="005F6DE7" w:rsidRPr="00094DD8" w:rsidRDefault="005F6DE7" w:rsidP="000005D0">
            <w:pPr>
              <w:spacing w:before="120" w:after="120" w:line="0" w:lineRule="atLeast"/>
              <w:jc w:val="both"/>
              <w:rPr>
                <w:color w:val="000000"/>
                <w:sz w:val="22"/>
                <w:szCs w:val="22"/>
              </w:rPr>
            </w:pPr>
          </w:p>
        </w:tc>
      </w:tr>
      <w:tr w:rsidR="005F6DE7" w14:paraId="6EF91593" w14:textId="77777777" w:rsidTr="005F6DE7">
        <w:tc>
          <w:tcPr>
            <w:tcW w:w="987" w:type="dxa"/>
            <w:shd w:val="clear" w:color="auto" w:fill="BFBFBF"/>
          </w:tcPr>
          <w:p w14:paraId="0131DDE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119CDFD" w14:textId="77777777" w:rsidR="005F6DE7" w:rsidRPr="00C1348B" w:rsidRDefault="005F6DE7" w:rsidP="000005D0">
            <w:pPr>
              <w:spacing w:before="120" w:after="120" w:line="0" w:lineRule="atLeast"/>
              <w:rPr>
                <w:color w:val="000000"/>
                <w:sz w:val="22"/>
                <w:szCs w:val="22"/>
              </w:rPr>
            </w:pPr>
            <w:r w:rsidRPr="00C1348B">
              <w:rPr>
                <w:color w:val="000000"/>
                <w:sz w:val="22"/>
                <w:szCs w:val="22"/>
              </w:rPr>
              <w:t>Килими от пъзели</w:t>
            </w:r>
          </w:p>
        </w:tc>
        <w:tc>
          <w:tcPr>
            <w:tcW w:w="2955" w:type="dxa"/>
            <w:shd w:val="clear" w:color="auto" w:fill="auto"/>
            <w:vAlign w:val="bottom"/>
          </w:tcPr>
          <w:p w14:paraId="0600472B" w14:textId="77777777" w:rsidR="005F6DE7" w:rsidRPr="00C1348B" w:rsidRDefault="005F6DE7" w:rsidP="000005D0">
            <w:pPr>
              <w:pStyle w:val="-0"/>
              <w:rPr>
                <w:rFonts w:cs="Times New Roman"/>
                <w:lang w:val="en-US"/>
              </w:rPr>
            </w:pPr>
            <w:r w:rsidRPr="00C1348B">
              <w:rPr>
                <w:rFonts w:cs="Times New Roman"/>
                <w:lang w:val="en-US"/>
              </w:rPr>
              <w:t>Мек, гумен пъзел /килимче/ с картинки, принцеси, числа, българска азбука</w:t>
            </w:r>
          </w:p>
          <w:p w14:paraId="53B6FCFC" w14:textId="77777777" w:rsidR="005F6DE7" w:rsidRPr="00C1348B" w:rsidRDefault="005F6DE7" w:rsidP="000005D0">
            <w:pPr>
              <w:pStyle w:val="-0"/>
              <w:rPr>
                <w:rFonts w:cs="Times New Roman"/>
              </w:rPr>
            </w:pPr>
          </w:p>
        </w:tc>
        <w:tc>
          <w:tcPr>
            <w:tcW w:w="1560" w:type="dxa"/>
            <w:tcBorders>
              <w:top w:val="nil"/>
              <w:left w:val="nil"/>
              <w:bottom w:val="single" w:sz="4" w:space="0" w:color="auto"/>
              <w:right w:val="single" w:sz="4" w:space="0" w:color="auto"/>
            </w:tcBorders>
            <w:shd w:val="clear" w:color="auto" w:fill="auto"/>
          </w:tcPr>
          <w:p w14:paraId="2E142A83"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2C3456F7" w14:textId="76A12B96" w:rsidR="005F6DE7" w:rsidRPr="00C1348B" w:rsidRDefault="005F6DE7" w:rsidP="000005D0">
            <w:pPr>
              <w:spacing w:before="120" w:after="120" w:line="0" w:lineRule="atLeast"/>
              <w:jc w:val="both"/>
              <w:rPr>
                <w:color w:val="000000"/>
                <w:sz w:val="22"/>
                <w:szCs w:val="22"/>
              </w:rPr>
            </w:pPr>
          </w:p>
        </w:tc>
      </w:tr>
      <w:tr w:rsidR="005F6DE7" w14:paraId="1AC7FA59" w14:textId="77777777" w:rsidTr="005F6DE7">
        <w:tc>
          <w:tcPr>
            <w:tcW w:w="987" w:type="dxa"/>
            <w:shd w:val="clear" w:color="auto" w:fill="BFBFBF"/>
          </w:tcPr>
          <w:p w14:paraId="64BD8C0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6B2E567" w14:textId="77777777" w:rsidR="005F6DE7" w:rsidRPr="00C1348B" w:rsidRDefault="005F6DE7" w:rsidP="000005D0">
            <w:pPr>
              <w:spacing w:before="120" w:after="120" w:line="0" w:lineRule="atLeast"/>
              <w:rPr>
                <w:color w:val="000000"/>
                <w:sz w:val="22"/>
                <w:szCs w:val="22"/>
              </w:rPr>
            </w:pPr>
            <w:r w:rsidRPr="00C1348B">
              <w:rPr>
                <w:color w:val="000000"/>
                <w:sz w:val="22"/>
                <w:szCs w:val="22"/>
              </w:rPr>
              <w:t>Креп хартия за цветя различни цветове</w:t>
            </w:r>
          </w:p>
        </w:tc>
        <w:tc>
          <w:tcPr>
            <w:tcW w:w="2955" w:type="dxa"/>
            <w:shd w:val="clear" w:color="auto" w:fill="auto"/>
            <w:vAlign w:val="bottom"/>
          </w:tcPr>
          <w:p w14:paraId="281784F9" w14:textId="77777777" w:rsidR="005F6DE7" w:rsidRPr="00C1348B" w:rsidRDefault="005F6DE7" w:rsidP="000005D0">
            <w:pPr>
              <w:pStyle w:val="-0"/>
              <w:rPr>
                <w:rFonts w:cs="Times New Roman"/>
              </w:rPr>
            </w:pPr>
            <w:r w:rsidRPr="00C1348B">
              <w:rPr>
                <w:rFonts w:cs="Times New Roman"/>
              </w:rPr>
              <w:t xml:space="preserve">Пакети, различни цветове  </w:t>
            </w:r>
          </w:p>
        </w:tc>
        <w:tc>
          <w:tcPr>
            <w:tcW w:w="1560" w:type="dxa"/>
            <w:tcBorders>
              <w:top w:val="nil"/>
              <w:left w:val="nil"/>
              <w:bottom w:val="single" w:sz="4" w:space="0" w:color="auto"/>
              <w:right w:val="single" w:sz="4" w:space="0" w:color="auto"/>
            </w:tcBorders>
            <w:shd w:val="clear" w:color="auto" w:fill="auto"/>
          </w:tcPr>
          <w:p w14:paraId="29551528" w14:textId="77777777" w:rsidR="005F6DE7" w:rsidRPr="00C1348B"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2A2CFBE3" w14:textId="61650D4D" w:rsidR="005F6DE7" w:rsidRPr="00C1348B" w:rsidRDefault="005F6DE7" w:rsidP="000005D0">
            <w:pPr>
              <w:spacing w:before="120" w:after="120" w:line="0" w:lineRule="atLeast"/>
              <w:jc w:val="both"/>
              <w:rPr>
                <w:color w:val="000000"/>
                <w:sz w:val="22"/>
                <w:szCs w:val="22"/>
              </w:rPr>
            </w:pPr>
          </w:p>
        </w:tc>
      </w:tr>
      <w:tr w:rsidR="005F6DE7" w14:paraId="3EF67142" w14:textId="77777777" w:rsidTr="005F6DE7">
        <w:tc>
          <w:tcPr>
            <w:tcW w:w="987" w:type="dxa"/>
            <w:shd w:val="clear" w:color="auto" w:fill="BFBFBF"/>
          </w:tcPr>
          <w:p w14:paraId="04DBFBB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654EEC8" w14:textId="77777777" w:rsidR="005F6DE7" w:rsidRPr="00C1348B" w:rsidRDefault="005F6DE7" w:rsidP="000005D0">
            <w:pPr>
              <w:spacing w:before="120" w:after="120" w:line="0" w:lineRule="atLeast"/>
              <w:rPr>
                <w:color w:val="000000"/>
                <w:sz w:val="22"/>
                <w:szCs w:val="22"/>
              </w:rPr>
            </w:pPr>
            <w:r w:rsidRPr="00C1348B">
              <w:rPr>
                <w:color w:val="000000"/>
                <w:sz w:val="22"/>
                <w:szCs w:val="22"/>
              </w:rPr>
              <w:t>Тишу хартия</w:t>
            </w:r>
          </w:p>
        </w:tc>
        <w:tc>
          <w:tcPr>
            <w:tcW w:w="2955" w:type="dxa"/>
            <w:shd w:val="clear" w:color="auto" w:fill="auto"/>
            <w:vAlign w:val="bottom"/>
          </w:tcPr>
          <w:p w14:paraId="03592AD4" w14:textId="77777777" w:rsidR="005F6DE7" w:rsidRPr="00C1348B" w:rsidRDefault="005F6DE7" w:rsidP="000005D0">
            <w:pPr>
              <w:pStyle w:val="-0"/>
              <w:rPr>
                <w:rFonts w:cs="Times New Roman"/>
              </w:rPr>
            </w:pPr>
            <w:r w:rsidRPr="00C1348B">
              <w:rPr>
                <w:rFonts w:cs="Times New Roman"/>
              </w:rPr>
              <w:t xml:space="preserve">Пакети, различни цветове </w:t>
            </w:r>
          </w:p>
        </w:tc>
        <w:tc>
          <w:tcPr>
            <w:tcW w:w="1560" w:type="dxa"/>
            <w:tcBorders>
              <w:top w:val="nil"/>
              <w:left w:val="nil"/>
              <w:bottom w:val="single" w:sz="4" w:space="0" w:color="auto"/>
              <w:right w:val="single" w:sz="4" w:space="0" w:color="auto"/>
            </w:tcBorders>
            <w:shd w:val="clear" w:color="auto" w:fill="auto"/>
          </w:tcPr>
          <w:p w14:paraId="0ECCB506" w14:textId="77777777" w:rsidR="005F6DE7" w:rsidRPr="00C1348B" w:rsidRDefault="005F6DE7" w:rsidP="000005D0">
            <w:pPr>
              <w:spacing w:before="120" w:after="120" w:line="0" w:lineRule="atLeast"/>
              <w:jc w:val="both"/>
              <w:rPr>
                <w:sz w:val="22"/>
                <w:szCs w:val="22"/>
                <w:lang w:val="bg-BG"/>
              </w:rPr>
            </w:pPr>
          </w:p>
        </w:tc>
        <w:tc>
          <w:tcPr>
            <w:tcW w:w="2551" w:type="dxa"/>
            <w:tcBorders>
              <w:top w:val="nil"/>
              <w:left w:val="nil"/>
              <w:bottom w:val="single" w:sz="4" w:space="0" w:color="auto"/>
              <w:right w:val="single" w:sz="4" w:space="0" w:color="auto"/>
            </w:tcBorders>
          </w:tcPr>
          <w:p w14:paraId="422FCDC9" w14:textId="61CFE7DF" w:rsidR="005F6DE7" w:rsidRPr="00C1348B" w:rsidRDefault="005F6DE7" w:rsidP="000005D0">
            <w:pPr>
              <w:spacing w:before="120" w:after="120" w:line="0" w:lineRule="atLeast"/>
              <w:jc w:val="both"/>
              <w:rPr>
                <w:color w:val="000000"/>
                <w:sz w:val="22"/>
                <w:szCs w:val="22"/>
              </w:rPr>
            </w:pPr>
          </w:p>
        </w:tc>
      </w:tr>
      <w:tr w:rsidR="005F6DE7" w14:paraId="62CD0111" w14:textId="77777777" w:rsidTr="005F6DE7">
        <w:tc>
          <w:tcPr>
            <w:tcW w:w="987" w:type="dxa"/>
            <w:shd w:val="clear" w:color="auto" w:fill="BFBFBF"/>
          </w:tcPr>
          <w:p w14:paraId="0F63D7A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4540F7D" w14:textId="77777777" w:rsidR="005F6DE7" w:rsidRPr="00C1348B" w:rsidRDefault="005F6DE7" w:rsidP="000005D0">
            <w:pPr>
              <w:spacing w:before="120" w:after="120" w:line="0" w:lineRule="atLeast"/>
              <w:rPr>
                <w:color w:val="000000"/>
                <w:sz w:val="22"/>
                <w:szCs w:val="22"/>
              </w:rPr>
            </w:pPr>
            <w:r w:rsidRPr="00C1348B">
              <w:rPr>
                <w:color w:val="000000"/>
                <w:sz w:val="22"/>
                <w:szCs w:val="22"/>
              </w:rPr>
              <w:t>Акрилни бои обикновени</w:t>
            </w:r>
          </w:p>
        </w:tc>
        <w:tc>
          <w:tcPr>
            <w:tcW w:w="2955" w:type="dxa"/>
            <w:shd w:val="clear" w:color="auto" w:fill="auto"/>
            <w:vAlign w:val="bottom"/>
          </w:tcPr>
          <w:p w14:paraId="27E2D347" w14:textId="77777777" w:rsidR="005F6DE7" w:rsidRPr="00C1348B" w:rsidRDefault="005F6DE7" w:rsidP="000005D0">
            <w:pPr>
              <w:pStyle w:val="-0"/>
              <w:rPr>
                <w:rFonts w:cs="Times New Roman"/>
              </w:rPr>
            </w:pPr>
            <w:r w:rsidRPr="00C1348B">
              <w:rPr>
                <w:rFonts w:cs="Times New Roman"/>
              </w:rPr>
              <w:t xml:space="preserve">Тубички,различни цветове </w:t>
            </w:r>
          </w:p>
        </w:tc>
        <w:tc>
          <w:tcPr>
            <w:tcW w:w="1560" w:type="dxa"/>
            <w:tcBorders>
              <w:top w:val="nil"/>
              <w:left w:val="nil"/>
              <w:bottom w:val="single" w:sz="4" w:space="0" w:color="auto"/>
              <w:right w:val="single" w:sz="4" w:space="0" w:color="auto"/>
            </w:tcBorders>
            <w:shd w:val="clear" w:color="auto" w:fill="auto"/>
          </w:tcPr>
          <w:p w14:paraId="43D00C5B"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2D0CE57F" w14:textId="142E1FB8" w:rsidR="005F6DE7" w:rsidRPr="00C1348B" w:rsidRDefault="005F6DE7" w:rsidP="000005D0">
            <w:pPr>
              <w:spacing w:before="120" w:after="120" w:line="0" w:lineRule="atLeast"/>
              <w:jc w:val="both"/>
              <w:rPr>
                <w:color w:val="000000"/>
                <w:sz w:val="22"/>
                <w:szCs w:val="22"/>
              </w:rPr>
            </w:pPr>
          </w:p>
        </w:tc>
      </w:tr>
      <w:tr w:rsidR="005F6DE7" w14:paraId="4A029FC8" w14:textId="77777777" w:rsidTr="005F6DE7">
        <w:tc>
          <w:tcPr>
            <w:tcW w:w="987" w:type="dxa"/>
            <w:shd w:val="clear" w:color="auto" w:fill="BFBFBF"/>
          </w:tcPr>
          <w:p w14:paraId="6DAED16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6A4294B" w14:textId="77777777" w:rsidR="005F6DE7" w:rsidRPr="00F10E87" w:rsidRDefault="005F6DE7" w:rsidP="000005D0">
            <w:pPr>
              <w:spacing w:before="120" w:after="120" w:line="0" w:lineRule="atLeast"/>
              <w:rPr>
                <w:color w:val="000000"/>
                <w:sz w:val="22"/>
                <w:szCs w:val="22"/>
              </w:rPr>
            </w:pPr>
            <w:r w:rsidRPr="00F10E87">
              <w:rPr>
                <w:color w:val="000000"/>
                <w:sz w:val="22"/>
                <w:szCs w:val="22"/>
              </w:rPr>
              <w:t>Лазурен лак</w:t>
            </w:r>
          </w:p>
        </w:tc>
        <w:tc>
          <w:tcPr>
            <w:tcW w:w="2955" w:type="dxa"/>
            <w:shd w:val="clear" w:color="auto" w:fill="auto"/>
            <w:vAlign w:val="bottom"/>
          </w:tcPr>
          <w:p w14:paraId="42D10A2C" w14:textId="77777777" w:rsidR="005F6DE7" w:rsidRPr="00F10E87" w:rsidRDefault="005F6DE7" w:rsidP="000005D0">
            <w:pPr>
              <w:pStyle w:val="-0"/>
              <w:rPr>
                <w:rFonts w:cs="Times New Roman"/>
              </w:rPr>
            </w:pPr>
            <w:r w:rsidRPr="00F10E87">
              <w:rPr>
                <w:rFonts w:cs="Times New Roman"/>
              </w:rPr>
              <w:t>Цвят: Безцветен и бял;</w:t>
            </w:r>
          </w:p>
          <w:p w14:paraId="68801159" w14:textId="77777777" w:rsidR="005F6DE7" w:rsidRPr="00F10E87" w:rsidRDefault="005F6DE7" w:rsidP="000005D0">
            <w:pPr>
              <w:pStyle w:val="-0"/>
              <w:rPr>
                <w:rFonts w:cs="Times New Roman"/>
              </w:rPr>
            </w:pPr>
          </w:p>
        </w:tc>
        <w:tc>
          <w:tcPr>
            <w:tcW w:w="1560" w:type="dxa"/>
            <w:tcBorders>
              <w:top w:val="nil"/>
              <w:left w:val="nil"/>
              <w:bottom w:val="single" w:sz="4" w:space="0" w:color="auto"/>
              <w:right w:val="single" w:sz="4" w:space="0" w:color="auto"/>
            </w:tcBorders>
            <w:shd w:val="clear" w:color="auto" w:fill="auto"/>
          </w:tcPr>
          <w:p w14:paraId="14267B98"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3E3D2008" w14:textId="209397E1" w:rsidR="005F6DE7" w:rsidRPr="00C1348B" w:rsidRDefault="005F6DE7" w:rsidP="000005D0">
            <w:pPr>
              <w:spacing w:before="120" w:after="120" w:line="0" w:lineRule="atLeast"/>
              <w:jc w:val="both"/>
              <w:rPr>
                <w:color w:val="000000"/>
                <w:sz w:val="22"/>
                <w:szCs w:val="22"/>
              </w:rPr>
            </w:pPr>
          </w:p>
        </w:tc>
      </w:tr>
      <w:tr w:rsidR="005F6DE7" w14:paraId="58EC4228" w14:textId="77777777" w:rsidTr="005F6DE7">
        <w:tc>
          <w:tcPr>
            <w:tcW w:w="987" w:type="dxa"/>
            <w:shd w:val="clear" w:color="auto" w:fill="BFBFBF"/>
          </w:tcPr>
          <w:p w14:paraId="61B8A36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362A2C2" w14:textId="77777777" w:rsidR="005F6DE7" w:rsidRPr="00C1348B" w:rsidRDefault="005F6DE7" w:rsidP="000005D0">
            <w:pPr>
              <w:spacing w:before="120" w:after="120" w:line="0" w:lineRule="atLeast"/>
              <w:rPr>
                <w:color w:val="000000"/>
                <w:sz w:val="22"/>
                <w:szCs w:val="22"/>
              </w:rPr>
            </w:pPr>
            <w:r w:rsidRPr="00C1348B">
              <w:rPr>
                <w:color w:val="000000"/>
                <w:sz w:val="22"/>
                <w:szCs w:val="22"/>
              </w:rPr>
              <w:t>Спрей лак</w:t>
            </w:r>
          </w:p>
        </w:tc>
        <w:tc>
          <w:tcPr>
            <w:tcW w:w="2955" w:type="dxa"/>
            <w:shd w:val="clear" w:color="auto" w:fill="auto"/>
            <w:vAlign w:val="bottom"/>
          </w:tcPr>
          <w:p w14:paraId="7A0AA040" w14:textId="77777777" w:rsidR="005F6DE7" w:rsidRPr="00C1348B" w:rsidRDefault="005F6DE7" w:rsidP="000005D0">
            <w:pPr>
              <w:pStyle w:val="-0"/>
              <w:rPr>
                <w:rFonts w:cs="Times New Roman"/>
              </w:rPr>
            </w:pPr>
            <w:r w:rsidRPr="00C1348B">
              <w:rPr>
                <w:rFonts w:cs="Times New Roman"/>
              </w:rPr>
              <w:t xml:space="preserve">Флакони, различни цветове </w:t>
            </w:r>
          </w:p>
        </w:tc>
        <w:tc>
          <w:tcPr>
            <w:tcW w:w="1560" w:type="dxa"/>
            <w:tcBorders>
              <w:top w:val="nil"/>
              <w:left w:val="nil"/>
              <w:bottom w:val="single" w:sz="4" w:space="0" w:color="auto"/>
              <w:right w:val="single" w:sz="4" w:space="0" w:color="auto"/>
            </w:tcBorders>
            <w:shd w:val="clear" w:color="auto" w:fill="auto"/>
          </w:tcPr>
          <w:p w14:paraId="04B2A4CD"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58ABFBEB" w14:textId="54DE1780" w:rsidR="005F6DE7" w:rsidRPr="00C1348B" w:rsidRDefault="005F6DE7" w:rsidP="000005D0">
            <w:pPr>
              <w:spacing w:before="120" w:after="120" w:line="0" w:lineRule="atLeast"/>
              <w:jc w:val="both"/>
              <w:rPr>
                <w:color w:val="000000"/>
                <w:sz w:val="22"/>
                <w:szCs w:val="22"/>
              </w:rPr>
            </w:pPr>
          </w:p>
        </w:tc>
      </w:tr>
      <w:tr w:rsidR="005F6DE7" w14:paraId="50E756FC" w14:textId="77777777" w:rsidTr="005F6DE7">
        <w:tc>
          <w:tcPr>
            <w:tcW w:w="987" w:type="dxa"/>
            <w:shd w:val="clear" w:color="auto" w:fill="BFBFBF"/>
          </w:tcPr>
          <w:p w14:paraId="7AB2E5E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C2B966E" w14:textId="77777777" w:rsidR="005F6DE7" w:rsidRPr="00C1348B" w:rsidRDefault="005F6DE7" w:rsidP="000005D0">
            <w:pPr>
              <w:spacing w:before="120" w:after="120" w:line="0" w:lineRule="atLeast"/>
              <w:rPr>
                <w:color w:val="000000"/>
                <w:sz w:val="22"/>
                <w:szCs w:val="22"/>
              </w:rPr>
            </w:pPr>
            <w:r w:rsidRPr="00C1348B">
              <w:rPr>
                <w:color w:val="000000"/>
                <w:sz w:val="22"/>
                <w:szCs w:val="22"/>
              </w:rPr>
              <w:t>Четки за рисуване</w:t>
            </w:r>
          </w:p>
        </w:tc>
        <w:tc>
          <w:tcPr>
            <w:tcW w:w="2955" w:type="dxa"/>
            <w:shd w:val="clear" w:color="auto" w:fill="auto"/>
            <w:vAlign w:val="bottom"/>
          </w:tcPr>
          <w:p w14:paraId="6F36D200" w14:textId="77777777" w:rsidR="005F6DE7" w:rsidRPr="00C1348B" w:rsidRDefault="005F6DE7" w:rsidP="000005D0">
            <w:pPr>
              <w:pStyle w:val="-0"/>
              <w:rPr>
                <w:rFonts w:cs="Times New Roman"/>
              </w:rPr>
            </w:pPr>
            <w:r w:rsidRPr="00C1348B">
              <w:rPr>
                <w:rFonts w:cs="Times New Roman"/>
              </w:rPr>
              <w:t>Различни големини</w:t>
            </w:r>
          </w:p>
        </w:tc>
        <w:tc>
          <w:tcPr>
            <w:tcW w:w="1560" w:type="dxa"/>
            <w:tcBorders>
              <w:top w:val="nil"/>
              <w:left w:val="nil"/>
              <w:bottom w:val="single" w:sz="4" w:space="0" w:color="auto"/>
              <w:right w:val="single" w:sz="4" w:space="0" w:color="auto"/>
            </w:tcBorders>
            <w:shd w:val="clear" w:color="auto" w:fill="auto"/>
          </w:tcPr>
          <w:p w14:paraId="25233440"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368CC17B" w14:textId="5ACACC98" w:rsidR="005F6DE7" w:rsidRPr="00C1348B" w:rsidRDefault="005F6DE7" w:rsidP="000005D0">
            <w:pPr>
              <w:spacing w:before="120" w:after="120" w:line="0" w:lineRule="atLeast"/>
              <w:jc w:val="both"/>
              <w:rPr>
                <w:color w:val="000000"/>
                <w:sz w:val="22"/>
                <w:szCs w:val="22"/>
              </w:rPr>
            </w:pPr>
          </w:p>
        </w:tc>
      </w:tr>
      <w:tr w:rsidR="005F6DE7" w14:paraId="42F770B9" w14:textId="77777777" w:rsidTr="005F6DE7">
        <w:tc>
          <w:tcPr>
            <w:tcW w:w="987" w:type="dxa"/>
            <w:shd w:val="clear" w:color="auto" w:fill="BFBFBF"/>
          </w:tcPr>
          <w:p w14:paraId="5600F071"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D14F24B" w14:textId="77777777" w:rsidR="005F6DE7" w:rsidRPr="00C1348B" w:rsidRDefault="005F6DE7" w:rsidP="000005D0">
            <w:pPr>
              <w:spacing w:before="120" w:after="120" w:line="0" w:lineRule="atLeast"/>
              <w:rPr>
                <w:color w:val="000000"/>
                <w:sz w:val="22"/>
                <w:szCs w:val="22"/>
              </w:rPr>
            </w:pPr>
            <w:r w:rsidRPr="00C1348B">
              <w:rPr>
                <w:color w:val="000000"/>
                <w:sz w:val="22"/>
                <w:szCs w:val="22"/>
              </w:rPr>
              <w:t>Четки за лакиране</w:t>
            </w:r>
          </w:p>
        </w:tc>
        <w:tc>
          <w:tcPr>
            <w:tcW w:w="2955" w:type="dxa"/>
            <w:shd w:val="clear" w:color="auto" w:fill="auto"/>
            <w:vAlign w:val="bottom"/>
          </w:tcPr>
          <w:p w14:paraId="27A01FE2" w14:textId="77777777" w:rsidR="005F6DE7" w:rsidRPr="00C1348B" w:rsidRDefault="005F6DE7" w:rsidP="000005D0">
            <w:pPr>
              <w:pStyle w:val="-0"/>
              <w:rPr>
                <w:rFonts w:cs="Times New Roman"/>
              </w:rPr>
            </w:pPr>
            <w:r w:rsidRPr="00C1348B">
              <w:rPr>
                <w:rFonts w:cs="Times New Roman"/>
              </w:rPr>
              <w:t>Различни големини</w:t>
            </w:r>
          </w:p>
        </w:tc>
        <w:tc>
          <w:tcPr>
            <w:tcW w:w="1560" w:type="dxa"/>
            <w:tcBorders>
              <w:top w:val="nil"/>
              <w:left w:val="nil"/>
              <w:bottom w:val="single" w:sz="4" w:space="0" w:color="auto"/>
              <w:right w:val="single" w:sz="4" w:space="0" w:color="auto"/>
            </w:tcBorders>
            <w:shd w:val="clear" w:color="auto" w:fill="auto"/>
          </w:tcPr>
          <w:p w14:paraId="44F3E5A9"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325A0826" w14:textId="3850A4AB" w:rsidR="005F6DE7" w:rsidRPr="00C1348B" w:rsidRDefault="005F6DE7" w:rsidP="000005D0">
            <w:pPr>
              <w:spacing w:before="120" w:after="120" w:line="0" w:lineRule="atLeast"/>
              <w:jc w:val="both"/>
              <w:rPr>
                <w:color w:val="000000"/>
                <w:sz w:val="22"/>
                <w:szCs w:val="22"/>
              </w:rPr>
            </w:pPr>
          </w:p>
        </w:tc>
      </w:tr>
      <w:tr w:rsidR="005F6DE7" w14:paraId="05093CF2" w14:textId="77777777" w:rsidTr="005F6DE7">
        <w:tc>
          <w:tcPr>
            <w:tcW w:w="987" w:type="dxa"/>
            <w:shd w:val="clear" w:color="auto" w:fill="BFBFBF"/>
          </w:tcPr>
          <w:p w14:paraId="29AC37A9" w14:textId="77777777" w:rsidR="005F6DE7" w:rsidRPr="005E4319"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EE008B0" w14:textId="77777777" w:rsidR="005F6DE7" w:rsidRPr="005E4319" w:rsidRDefault="005F6DE7" w:rsidP="000005D0">
            <w:pPr>
              <w:spacing w:before="120" w:after="120" w:line="0" w:lineRule="atLeast"/>
              <w:rPr>
                <w:color w:val="000000"/>
                <w:sz w:val="22"/>
                <w:szCs w:val="22"/>
              </w:rPr>
            </w:pPr>
            <w:r w:rsidRPr="005E4319">
              <w:rPr>
                <w:color w:val="000000"/>
                <w:sz w:val="22"/>
                <w:szCs w:val="22"/>
              </w:rPr>
              <w:t>Материали за декорация</w:t>
            </w:r>
          </w:p>
        </w:tc>
        <w:tc>
          <w:tcPr>
            <w:tcW w:w="2955" w:type="dxa"/>
            <w:shd w:val="clear" w:color="auto" w:fill="auto"/>
            <w:vAlign w:val="bottom"/>
          </w:tcPr>
          <w:p w14:paraId="03BA2DEB" w14:textId="77777777" w:rsidR="005F6DE7" w:rsidRPr="005E4319" w:rsidRDefault="005F6DE7" w:rsidP="000005D0">
            <w:pPr>
              <w:pStyle w:val="-0"/>
              <w:rPr>
                <w:rFonts w:cs="Times New Roman"/>
              </w:rPr>
            </w:pPr>
            <w:r w:rsidRPr="005E4319">
              <w:rPr>
                <w:rFonts w:cs="Times New Roman"/>
              </w:rPr>
              <w:t>Мъниста, камъчета, дантелени панделки</w:t>
            </w:r>
          </w:p>
        </w:tc>
        <w:tc>
          <w:tcPr>
            <w:tcW w:w="1560" w:type="dxa"/>
            <w:tcBorders>
              <w:top w:val="nil"/>
              <w:left w:val="nil"/>
              <w:bottom w:val="single" w:sz="4" w:space="0" w:color="auto"/>
              <w:right w:val="single" w:sz="4" w:space="0" w:color="auto"/>
            </w:tcBorders>
            <w:shd w:val="clear" w:color="auto" w:fill="auto"/>
          </w:tcPr>
          <w:p w14:paraId="18804C04" w14:textId="77777777" w:rsidR="005F6DE7" w:rsidRPr="005E4319" w:rsidRDefault="005F6DE7" w:rsidP="000005D0">
            <w:pPr>
              <w:spacing w:before="120" w:after="120" w:line="0" w:lineRule="atLeast"/>
              <w:jc w:val="both"/>
              <w:rPr>
                <w:sz w:val="22"/>
                <w:szCs w:val="22"/>
                <w:lang w:val="bg-BG"/>
              </w:rPr>
            </w:pPr>
            <w:r w:rsidRPr="005E4319">
              <w:rPr>
                <w:sz w:val="22"/>
                <w:szCs w:val="22"/>
                <w:lang w:val="bg-BG"/>
              </w:rPr>
              <w:t>ПАКЕТ</w:t>
            </w:r>
          </w:p>
        </w:tc>
        <w:tc>
          <w:tcPr>
            <w:tcW w:w="2551" w:type="dxa"/>
            <w:tcBorders>
              <w:top w:val="nil"/>
              <w:left w:val="nil"/>
              <w:bottom w:val="single" w:sz="4" w:space="0" w:color="auto"/>
              <w:right w:val="single" w:sz="4" w:space="0" w:color="auto"/>
            </w:tcBorders>
          </w:tcPr>
          <w:p w14:paraId="14831D57" w14:textId="28CDC8ED" w:rsidR="005F6DE7" w:rsidRPr="005E4319" w:rsidRDefault="005F6DE7" w:rsidP="000005D0">
            <w:pPr>
              <w:spacing w:before="120" w:after="120" w:line="0" w:lineRule="atLeast"/>
              <w:jc w:val="both"/>
              <w:rPr>
                <w:color w:val="000000"/>
                <w:sz w:val="22"/>
                <w:szCs w:val="22"/>
              </w:rPr>
            </w:pPr>
          </w:p>
        </w:tc>
      </w:tr>
      <w:tr w:rsidR="005F6DE7" w14:paraId="425AFF83" w14:textId="77777777" w:rsidTr="005F6DE7">
        <w:tc>
          <w:tcPr>
            <w:tcW w:w="987" w:type="dxa"/>
            <w:shd w:val="clear" w:color="auto" w:fill="BFBFBF"/>
          </w:tcPr>
          <w:p w14:paraId="4E73B51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7F69DB3"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Пиафлора</w:t>
            </w:r>
          </w:p>
        </w:tc>
        <w:tc>
          <w:tcPr>
            <w:tcW w:w="2955" w:type="dxa"/>
            <w:shd w:val="clear" w:color="auto" w:fill="auto"/>
            <w:vAlign w:val="bottom"/>
          </w:tcPr>
          <w:p w14:paraId="5B0CC945" w14:textId="77777777" w:rsidR="005F6DE7" w:rsidRPr="00C1348B" w:rsidRDefault="005F6DE7" w:rsidP="000005D0">
            <w:pPr>
              <w:pStyle w:val="-0"/>
              <w:rPr>
                <w:rFonts w:cs="Times New Roman"/>
              </w:rPr>
            </w:pPr>
            <w:r w:rsidRPr="00C1348B">
              <w:rPr>
                <w:rFonts w:cs="Times New Roman"/>
              </w:rPr>
              <w:t>Размер</w:t>
            </w:r>
            <w:r>
              <w:rPr>
                <w:rFonts w:cs="Times New Roman"/>
              </w:rPr>
              <w:t>:</w:t>
            </w:r>
            <w:r w:rsidRPr="00C1348B">
              <w:rPr>
                <w:rFonts w:cs="Times New Roman"/>
              </w:rPr>
              <w:t xml:space="preserve"> </w:t>
            </w:r>
            <w:r>
              <w:rPr>
                <w:rFonts w:cs="Times New Roman"/>
              </w:rPr>
              <w:t>7/7/3.5см</w:t>
            </w:r>
          </w:p>
        </w:tc>
        <w:tc>
          <w:tcPr>
            <w:tcW w:w="1560" w:type="dxa"/>
            <w:tcBorders>
              <w:top w:val="nil"/>
              <w:left w:val="nil"/>
              <w:bottom w:val="single" w:sz="4" w:space="0" w:color="auto"/>
              <w:right w:val="single" w:sz="4" w:space="0" w:color="auto"/>
            </w:tcBorders>
            <w:shd w:val="clear" w:color="auto" w:fill="auto"/>
          </w:tcPr>
          <w:p w14:paraId="149255D4"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2FB15D74" w14:textId="701AFCAF" w:rsidR="005F6DE7" w:rsidRPr="00C1348B" w:rsidRDefault="005F6DE7" w:rsidP="000005D0">
            <w:pPr>
              <w:spacing w:before="120" w:after="120" w:line="0" w:lineRule="atLeast"/>
              <w:jc w:val="both"/>
              <w:rPr>
                <w:color w:val="000000"/>
                <w:sz w:val="22"/>
                <w:szCs w:val="22"/>
              </w:rPr>
            </w:pPr>
          </w:p>
        </w:tc>
      </w:tr>
      <w:tr w:rsidR="005F6DE7" w14:paraId="2AF8BB9C" w14:textId="77777777" w:rsidTr="005F6DE7">
        <w:tc>
          <w:tcPr>
            <w:tcW w:w="987" w:type="dxa"/>
            <w:shd w:val="clear" w:color="auto" w:fill="BFBFBF"/>
          </w:tcPr>
          <w:p w14:paraId="38090C4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E2992EE" w14:textId="77777777" w:rsidR="005F6DE7" w:rsidRPr="00C1348B" w:rsidRDefault="005F6DE7" w:rsidP="000005D0">
            <w:pPr>
              <w:spacing w:before="120" w:after="120" w:line="0" w:lineRule="atLeast"/>
              <w:rPr>
                <w:color w:val="000000"/>
                <w:sz w:val="22"/>
                <w:szCs w:val="22"/>
              </w:rPr>
            </w:pPr>
            <w:r w:rsidRPr="00C1348B">
              <w:rPr>
                <w:color w:val="000000"/>
                <w:sz w:val="22"/>
                <w:szCs w:val="22"/>
              </w:rPr>
              <w:t>Кашпи кошници</w:t>
            </w:r>
          </w:p>
        </w:tc>
        <w:tc>
          <w:tcPr>
            <w:tcW w:w="2955" w:type="dxa"/>
            <w:shd w:val="clear" w:color="auto" w:fill="auto"/>
            <w:vAlign w:val="bottom"/>
          </w:tcPr>
          <w:p w14:paraId="2BF68DB4" w14:textId="77777777" w:rsidR="005F6DE7" w:rsidRPr="00C1348B" w:rsidRDefault="005F6DE7" w:rsidP="000005D0">
            <w:pPr>
              <w:pStyle w:val="-0"/>
              <w:rPr>
                <w:rFonts w:cs="Times New Roman"/>
              </w:rPr>
            </w:pPr>
            <w:r w:rsidRPr="00C1348B">
              <w:rPr>
                <w:rFonts w:cs="Times New Roman"/>
              </w:rPr>
              <w:t>Пластмаса, ратан</w:t>
            </w:r>
          </w:p>
        </w:tc>
        <w:tc>
          <w:tcPr>
            <w:tcW w:w="1560" w:type="dxa"/>
            <w:tcBorders>
              <w:top w:val="nil"/>
              <w:left w:val="nil"/>
              <w:bottom w:val="single" w:sz="4" w:space="0" w:color="auto"/>
              <w:right w:val="single" w:sz="4" w:space="0" w:color="auto"/>
            </w:tcBorders>
            <w:shd w:val="clear" w:color="auto" w:fill="auto"/>
          </w:tcPr>
          <w:p w14:paraId="2CA6F2AE"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1C3EA97C" w14:textId="4A692661" w:rsidR="005F6DE7" w:rsidRPr="00C1348B" w:rsidRDefault="005F6DE7" w:rsidP="000005D0">
            <w:pPr>
              <w:spacing w:before="120" w:after="120" w:line="0" w:lineRule="atLeast"/>
              <w:jc w:val="both"/>
              <w:rPr>
                <w:color w:val="000000"/>
                <w:sz w:val="22"/>
                <w:szCs w:val="22"/>
              </w:rPr>
            </w:pPr>
          </w:p>
        </w:tc>
      </w:tr>
      <w:tr w:rsidR="005F6DE7" w14:paraId="7665C0F0" w14:textId="77777777" w:rsidTr="005F6DE7">
        <w:tc>
          <w:tcPr>
            <w:tcW w:w="987" w:type="dxa"/>
            <w:shd w:val="clear" w:color="auto" w:fill="BFBFBF"/>
          </w:tcPr>
          <w:p w14:paraId="2342270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BE07C88" w14:textId="77777777" w:rsidR="005F6DE7" w:rsidRPr="00C1348B" w:rsidRDefault="005F6DE7" w:rsidP="000005D0">
            <w:pPr>
              <w:spacing w:before="120" w:after="120" w:line="0" w:lineRule="atLeast"/>
              <w:rPr>
                <w:color w:val="000000"/>
                <w:sz w:val="22"/>
                <w:szCs w:val="22"/>
              </w:rPr>
            </w:pPr>
            <w:r w:rsidRPr="00C1348B">
              <w:rPr>
                <w:color w:val="000000"/>
                <w:sz w:val="22"/>
                <w:szCs w:val="22"/>
              </w:rPr>
              <w:t>Биг-шот</w:t>
            </w:r>
          </w:p>
        </w:tc>
        <w:tc>
          <w:tcPr>
            <w:tcW w:w="2955" w:type="dxa"/>
            <w:shd w:val="clear" w:color="auto" w:fill="auto"/>
            <w:vAlign w:val="bottom"/>
          </w:tcPr>
          <w:p w14:paraId="2E163557" w14:textId="77777777" w:rsidR="005F6DE7" w:rsidRPr="00C1348B" w:rsidRDefault="005F6DE7" w:rsidP="000005D0">
            <w:pPr>
              <w:pStyle w:val="-0"/>
              <w:rPr>
                <w:rFonts w:cs="Times New Roman"/>
              </w:rPr>
            </w:pPr>
            <w:r w:rsidRPr="00C1348B">
              <w:rPr>
                <w:rFonts w:cs="Times New Roman"/>
              </w:rPr>
              <w:t xml:space="preserve">А4 </w:t>
            </w:r>
            <w:r w:rsidRPr="00C1348B">
              <w:rPr>
                <w:rFonts w:cs="Times New Roman"/>
                <w:lang w:val="en-US"/>
              </w:rPr>
              <w:t>KIT –</w:t>
            </w:r>
            <w:r w:rsidRPr="00C1348B">
              <w:rPr>
                <w:rFonts w:cs="Times New Roman"/>
              </w:rPr>
              <w:t>стартов комплект</w:t>
            </w:r>
          </w:p>
        </w:tc>
        <w:tc>
          <w:tcPr>
            <w:tcW w:w="1560" w:type="dxa"/>
            <w:tcBorders>
              <w:top w:val="nil"/>
              <w:left w:val="nil"/>
              <w:bottom w:val="single" w:sz="4" w:space="0" w:color="auto"/>
              <w:right w:val="single" w:sz="4" w:space="0" w:color="auto"/>
            </w:tcBorders>
            <w:shd w:val="clear" w:color="auto" w:fill="auto"/>
          </w:tcPr>
          <w:p w14:paraId="25090C78"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3CF3F75F" w14:textId="2BE1E750" w:rsidR="005F6DE7" w:rsidRPr="00C1348B" w:rsidRDefault="005F6DE7" w:rsidP="000005D0">
            <w:pPr>
              <w:spacing w:before="120" w:after="120" w:line="0" w:lineRule="atLeast"/>
              <w:jc w:val="both"/>
              <w:rPr>
                <w:color w:val="000000"/>
                <w:sz w:val="22"/>
                <w:szCs w:val="22"/>
              </w:rPr>
            </w:pPr>
          </w:p>
        </w:tc>
      </w:tr>
      <w:tr w:rsidR="005F6DE7" w14:paraId="24E2749D" w14:textId="77777777" w:rsidTr="005F6DE7">
        <w:tc>
          <w:tcPr>
            <w:tcW w:w="987" w:type="dxa"/>
            <w:shd w:val="clear" w:color="auto" w:fill="BFBFBF"/>
          </w:tcPr>
          <w:p w14:paraId="38A7B7B1"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53EC88F" w14:textId="77777777" w:rsidR="005F6DE7" w:rsidRPr="00C1348B" w:rsidRDefault="005F6DE7" w:rsidP="000005D0">
            <w:pPr>
              <w:spacing w:before="120" w:after="120" w:line="0" w:lineRule="atLeast"/>
              <w:rPr>
                <w:color w:val="000000"/>
                <w:sz w:val="22"/>
                <w:szCs w:val="22"/>
              </w:rPr>
            </w:pPr>
            <w:r w:rsidRPr="00C1348B">
              <w:rPr>
                <w:color w:val="000000"/>
                <w:sz w:val="22"/>
                <w:szCs w:val="22"/>
              </w:rPr>
              <w:t>Шаблони за биг-шот</w:t>
            </w:r>
          </w:p>
        </w:tc>
        <w:tc>
          <w:tcPr>
            <w:tcW w:w="2955" w:type="dxa"/>
            <w:shd w:val="clear" w:color="auto" w:fill="auto"/>
            <w:vAlign w:val="bottom"/>
          </w:tcPr>
          <w:p w14:paraId="24A0E5D3" w14:textId="77777777" w:rsidR="005F6DE7" w:rsidRPr="00C1348B" w:rsidRDefault="005F6DE7" w:rsidP="000005D0">
            <w:pPr>
              <w:pStyle w:val="-0"/>
              <w:rPr>
                <w:rFonts w:cs="Times New Roman"/>
              </w:rPr>
            </w:pPr>
            <w:r w:rsidRPr="00C1348B">
              <w:rPr>
                <w:rFonts w:cs="Times New Roman"/>
              </w:rPr>
              <w:t>А4</w:t>
            </w:r>
          </w:p>
        </w:tc>
        <w:tc>
          <w:tcPr>
            <w:tcW w:w="1560" w:type="dxa"/>
            <w:tcBorders>
              <w:top w:val="nil"/>
              <w:left w:val="nil"/>
              <w:bottom w:val="single" w:sz="4" w:space="0" w:color="auto"/>
              <w:right w:val="single" w:sz="4" w:space="0" w:color="auto"/>
            </w:tcBorders>
            <w:shd w:val="clear" w:color="auto" w:fill="auto"/>
          </w:tcPr>
          <w:p w14:paraId="4B9D9B41"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2D800F94" w14:textId="058D9AB5" w:rsidR="005F6DE7" w:rsidRPr="00C1348B" w:rsidRDefault="005F6DE7" w:rsidP="000005D0">
            <w:pPr>
              <w:spacing w:before="120" w:after="120" w:line="0" w:lineRule="atLeast"/>
              <w:jc w:val="both"/>
              <w:rPr>
                <w:color w:val="000000"/>
                <w:sz w:val="22"/>
                <w:szCs w:val="22"/>
              </w:rPr>
            </w:pPr>
          </w:p>
        </w:tc>
      </w:tr>
      <w:tr w:rsidR="005F6DE7" w14:paraId="6FF9C703" w14:textId="77777777" w:rsidTr="005F6DE7">
        <w:tc>
          <w:tcPr>
            <w:tcW w:w="987" w:type="dxa"/>
            <w:shd w:val="clear" w:color="auto" w:fill="BFBFBF"/>
          </w:tcPr>
          <w:p w14:paraId="1EA0685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ACF2853"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Пистолет за топъл силикон</w:t>
            </w:r>
          </w:p>
        </w:tc>
        <w:tc>
          <w:tcPr>
            <w:tcW w:w="2955" w:type="dxa"/>
            <w:shd w:val="clear" w:color="auto" w:fill="auto"/>
            <w:vAlign w:val="bottom"/>
          </w:tcPr>
          <w:p w14:paraId="484AA868" w14:textId="77777777" w:rsidR="005F6DE7" w:rsidRPr="00C1348B" w:rsidRDefault="005F6DE7" w:rsidP="000005D0">
            <w:pPr>
              <w:pStyle w:val="-0"/>
              <w:rPr>
                <w:rFonts w:cs="Times New Roman"/>
              </w:rPr>
            </w:pPr>
            <w:r w:rsidRPr="00C1348B">
              <w:rPr>
                <w:rFonts w:cs="Times New Roman"/>
              </w:rPr>
              <w:t>7 мм</w:t>
            </w:r>
            <w:r>
              <w:rPr>
                <w:rFonts w:cs="Times New Roman"/>
              </w:rPr>
              <w:t>- диаметър на пръчката</w:t>
            </w:r>
          </w:p>
        </w:tc>
        <w:tc>
          <w:tcPr>
            <w:tcW w:w="1560" w:type="dxa"/>
            <w:tcBorders>
              <w:top w:val="nil"/>
              <w:left w:val="nil"/>
              <w:bottom w:val="single" w:sz="4" w:space="0" w:color="auto"/>
              <w:right w:val="single" w:sz="4" w:space="0" w:color="auto"/>
            </w:tcBorders>
            <w:shd w:val="clear" w:color="auto" w:fill="auto"/>
          </w:tcPr>
          <w:p w14:paraId="732B76B8"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0999E52E" w14:textId="037508F2" w:rsidR="005F6DE7" w:rsidRPr="00C1348B" w:rsidRDefault="005F6DE7" w:rsidP="000005D0">
            <w:pPr>
              <w:spacing w:before="120" w:after="120" w:line="0" w:lineRule="atLeast"/>
              <w:jc w:val="both"/>
              <w:rPr>
                <w:color w:val="000000"/>
                <w:sz w:val="22"/>
                <w:szCs w:val="22"/>
              </w:rPr>
            </w:pPr>
          </w:p>
        </w:tc>
      </w:tr>
      <w:tr w:rsidR="005F6DE7" w14:paraId="2E28EA39" w14:textId="77777777" w:rsidTr="005F6DE7">
        <w:tc>
          <w:tcPr>
            <w:tcW w:w="987" w:type="dxa"/>
            <w:shd w:val="clear" w:color="auto" w:fill="BFBFBF"/>
          </w:tcPr>
          <w:p w14:paraId="5C54ABD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751F4CF"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Пистолет за силикон</w:t>
            </w:r>
          </w:p>
        </w:tc>
        <w:tc>
          <w:tcPr>
            <w:tcW w:w="2955" w:type="dxa"/>
            <w:shd w:val="clear" w:color="auto" w:fill="auto"/>
            <w:vAlign w:val="bottom"/>
          </w:tcPr>
          <w:p w14:paraId="5E297387" w14:textId="77777777" w:rsidR="005F6DE7" w:rsidRPr="00C1348B" w:rsidRDefault="005F6DE7" w:rsidP="000005D0">
            <w:pPr>
              <w:pStyle w:val="-0"/>
              <w:rPr>
                <w:rFonts w:cs="Times New Roman"/>
              </w:rPr>
            </w:pPr>
            <w:r>
              <w:rPr>
                <w:rFonts w:cs="Times New Roman"/>
              </w:rPr>
              <w:t>11</w:t>
            </w:r>
            <w:r w:rsidRPr="00C1348B">
              <w:rPr>
                <w:rFonts w:cs="Times New Roman"/>
              </w:rPr>
              <w:t>мм</w:t>
            </w:r>
            <w:r>
              <w:rPr>
                <w:rFonts w:cs="Times New Roman"/>
              </w:rPr>
              <w:t xml:space="preserve"> – диаметър на пръчката</w:t>
            </w:r>
          </w:p>
        </w:tc>
        <w:tc>
          <w:tcPr>
            <w:tcW w:w="1560" w:type="dxa"/>
            <w:tcBorders>
              <w:top w:val="nil"/>
              <w:left w:val="nil"/>
              <w:bottom w:val="single" w:sz="4" w:space="0" w:color="auto"/>
              <w:right w:val="single" w:sz="4" w:space="0" w:color="auto"/>
            </w:tcBorders>
            <w:shd w:val="clear" w:color="auto" w:fill="auto"/>
          </w:tcPr>
          <w:p w14:paraId="7741E312"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69E5C0F8" w14:textId="1DB0A8BD" w:rsidR="005F6DE7" w:rsidRPr="00C1348B" w:rsidRDefault="005F6DE7" w:rsidP="000005D0">
            <w:pPr>
              <w:spacing w:before="120" w:after="120" w:line="0" w:lineRule="atLeast"/>
              <w:jc w:val="both"/>
              <w:rPr>
                <w:color w:val="000000"/>
                <w:sz w:val="22"/>
                <w:szCs w:val="22"/>
              </w:rPr>
            </w:pPr>
          </w:p>
        </w:tc>
      </w:tr>
      <w:tr w:rsidR="005F6DE7" w14:paraId="0B85586D" w14:textId="77777777" w:rsidTr="005F6DE7">
        <w:tc>
          <w:tcPr>
            <w:tcW w:w="987" w:type="dxa"/>
            <w:shd w:val="clear" w:color="auto" w:fill="BFBFBF"/>
          </w:tcPr>
          <w:p w14:paraId="72AE576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55C34A8" w14:textId="77777777" w:rsidR="005F6DE7" w:rsidRPr="00C1348B" w:rsidRDefault="005F6DE7" w:rsidP="000005D0">
            <w:pPr>
              <w:spacing w:before="120" w:after="120" w:line="0" w:lineRule="atLeast"/>
              <w:rPr>
                <w:color w:val="000000"/>
                <w:sz w:val="22"/>
                <w:szCs w:val="22"/>
              </w:rPr>
            </w:pPr>
            <w:r w:rsidRPr="00C1348B">
              <w:rPr>
                <w:color w:val="000000"/>
                <w:sz w:val="22"/>
                <w:szCs w:val="22"/>
              </w:rPr>
              <w:t>Пълнител за силиконов пистолет</w:t>
            </w:r>
          </w:p>
        </w:tc>
        <w:tc>
          <w:tcPr>
            <w:tcW w:w="2955" w:type="dxa"/>
            <w:shd w:val="clear" w:color="auto" w:fill="auto"/>
            <w:vAlign w:val="bottom"/>
          </w:tcPr>
          <w:p w14:paraId="5D5CDEE1" w14:textId="77777777" w:rsidR="005F6DE7" w:rsidRPr="00C1348B" w:rsidRDefault="005F6DE7" w:rsidP="000005D0">
            <w:pPr>
              <w:pStyle w:val="-0"/>
              <w:rPr>
                <w:rFonts w:cs="Times New Roman"/>
              </w:rPr>
            </w:pPr>
            <w:r w:rsidRPr="00C1348B">
              <w:rPr>
                <w:rFonts w:cs="Times New Roman"/>
              </w:rPr>
              <w:t>7мм – 5 бр.</w:t>
            </w:r>
          </w:p>
          <w:p w14:paraId="4EDF5360" w14:textId="77777777" w:rsidR="005F6DE7" w:rsidRPr="00C1348B" w:rsidRDefault="005F6DE7" w:rsidP="000005D0">
            <w:pPr>
              <w:pStyle w:val="-0"/>
              <w:rPr>
                <w:rFonts w:cs="Times New Roman"/>
              </w:rPr>
            </w:pPr>
            <w:r>
              <w:rPr>
                <w:rFonts w:cs="Times New Roman"/>
              </w:rPr>
              <w:t>11</w:t>
            </w:r>
            <w:r w:rsidRPr="00C1348B">
              <w:rPr>
                <w:rFonts w:cs="Times New Roman"/>
              </w:rPr>
              <w:t>мм – 5 бр.</w:t>
            </w:r>
          </w:p>
        </w:tc>
        <w:tc>
          <w:tcPr>
            <w:tcW w:w="1560" w:type="dxa"/>
            <w:tcBorders>
              <w:top w:val="nil"/>
              <w:left w:val="nil"/>
              <w:bottom w:val="single" w:sz="4" w:space="0" w:color="auto"/>
              <w:right w:val="single" w:sz="4" w:space="0" w:color="auto"/>
            </w:tcBorders>
            <w:shd w:val="clear" w:color="auto" w:fill="auto"/>
          </w:tcPr>
          <w:p w14:paraId="688E6A75"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4A892CB7" w14:textId="3BF51867" w:rsidR="005F6DE7" w:rsidRPr="00C1348B" w:rsidRDefault="005F6DE7" w:rsidP="000005D0">
            <w:pPr>
              <w:spacing w:before="120" w:after="120" w:line="0" w:lineRule="atLeast"/>
              <w:jc w:val="both"/>
              <w:rPr>
                <w:color w:val="000000"/>
                <w:sz w:val="22"/>
                <w:szCs w:val="22"/>
              </w:rPr>
            </w:pPr>
          </w:p>
        </w:tc>
      </w:tr>
      <w:tr w:rsidR="005F6DE7" w14:paraId="249109D2" w14:textId="77777777" w:rsidTr="005F6DE7">
        <w:tc>
          <w:tcPr>
            <w:tcW w:w="987" w:type="dxa"/>
            <w:shd w:val="clear" w:color="auto" w:fill="BFBFBF"/>
          </w:tcPr>
          <w:p w14:paraId="159E0F5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BBE2F00" w14:textId="77777777" w:rsidR="005F6DE7" w:rsidRPr="00C1348B" w:rsidRDefault="005F6DE7" w:rsidP="000005D0">
            <w:pPr>
              <w:spacing w:before="120" w:after="120" w:line="0" w:lineRule="atLeast"/>
              <w:rPr>
                <w:color w:val="000000"/>
                <w:sz w:val="22"/>
                <w:szCs w:val="22"/>
              </w:rPr>
            </w:pPr>
            <w:r w:rsidRPr="00C1348B">
              <w:rPr>
                <w:color w:val="000000"/>
                <w:sz w:val="22"/>
                <w:szCs w:val="22"/>
              </w:rPr>
              <w:t>Силикон</w:t>
            </w:r>
          </w:p>
        </w:tc>
        <w:tc>
          <w:tcPr>
            <w:tcW w:w="2955" w:type="dxa"/>
            <w:shd w:val="clear" w:color="auto" w:fill="auto"/>
            <w:vAlign w:val="bottom"/>
          </w:tcPr>
          <w:p w14:paraId="7A1E0304" w14:textId="77777777" w:rsidR="005F6DE7" w:rsidRPr="00C1348B" w:rsidRDefault="005F6DE7" w:rsidP="000005D0">
            <w:pPr>
              <w:pStyle w:val="-0"/>
              <w:rPr>
                <w:rFonts w:cs="Times New Roman"/>
              </w:rPr>
            </w:pPr>
            <w:r w:rsidRPr="00C1348B">
              <w:rPr>
                <w:rFonts w:cs="Times New Roman"/>
              </w:rPr>
              <w:t>7мм – 5 бр.</w:t>
            </w:r>
          </w:p>
          <w:p w14:paraId="6C669F92" w14:textId="77777777" w:rsidR="005F6DE7" w:rsidRPr="00C1348B" w:rsidRDefault="005F6DE7" w:rsidP="000005D0">
            <w:pPr>
              <w:pStyle w:val="-0"/>
              <w:rPr>
                <w:rFonts w:cs="Times New Roman"/>
              </w:rPr>
            </w:pPr>
            <w:r>
              <w:rPr>
                <w:rFonts w:cs="Times New Roman"/>
              </w:rPr>
              <w:t>11</w:t>
            </w:r>
            <w:r w:rsidRPr="00C1348B">
              <w:rPr>
                <w:rFonts w:cs="Times New Roman"/>
              </w:rPr>
              <w:t>мм – 5 бр.</w:t>
            </w:r>
          </w:p>
        </w:tc>
        <w:tc>
          <w:tcPr>
            <w:tcW w:w="1560" w:type="dxa"/>
            <w:tcBorders>
              <w:top w:val="nil"/>
              <w:left w:val="nil"/>
              <w:bottom w:val="single" w:sz="4" w:space="0" w:color="auto"/>
              <w:right w:val="single" w:sz="4" w:space="0" w:color="auto"/>
            </w:tcBorders>
            <w:shd w:val="clear" w:color="auto" w:fill="auto"/>
          </w:tcPr>
          <w:p w14:paraId="38048C44" w14:textId="77777777" w:rsidR="005F6DE7" w:rsidRPr="00C1348B" w:rsidRDefault="005F6DE7" w:rsidP="000005D0">
            <w:pPr>
              <w:spacing w:before="120" w:after="120" w:line="0" w:lineRule="atLeast"/>
              <w:jc w:val="both"/>
              <w:rPr>
                <w:sz w:val="22"/>
                <w:szCs w:val="22"/>
                <w:lang w:val="bg-BG"/>
              </w:rPr>
            </w:pPr>
            <w:r w:rsidRPr="00C1348B">
              <w:rPr>
                <w:sz w:val="22"/>
                <w:szCs w:val="22"/>
                <w:lang w:val="bg-BG"/>
              </w:rPr>
              <w:t>БРОЙ</w:t>
            </w:r>
          </w:p>
        </w:tc>
        <w:tc>
          <w:tcPr>
            <w:tcW w:w="2551" w:type="dxa"/>
            <w:tcBorders>
              <w:top w:val="nil"/>
              <w:left w:val="nil"/>
              <w:bottom w:val="single" w:sz="4" w:space="0" w:color="auto"/>
              <w:right w:val="single" w:sz="4" w:space="0" w:color="auto"/>
            </w:tcBorders>
          </w:tcPr>
          <w:p w14:paraId="26FBCA6A" w14:textId="08DF73AA" w:rsidR="005F6DE7" w:rsidRPr="00C1348B" w:rsidRDefault="005F6DE7" w:rsidP="000005D0">
            <w:pPr>
              <w:spacing w:before="120" w:after="120" w:line="0" w:lineRule="atLeast"/>
              <w:jc w:val="both"/>
              <w:rPr>
                <w:color w:val="000000"/>
                <w:sz w:val="22"/>
                <w:szCs w:val="22"/>
              </w:rPr>
            </w:pPr>
          </w:p>
        </w:tc>
      </w:tr>
      <w:tr w:rsidR="005F6DE7" w14:paraId="3F8EE425" w14:textId="77777777" w:rsidTr="005F6DE7">
        <w:tc>
          <w:tcPr>
            <w:tcW w:w="987" w:type="dxa"/>
            <w:shd w:val="clear" w:color="auto" w:fill="BFBFBF"/>
          </w:tcPr>
          <w:p w14:paraId="6B32717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936BFB7" w14:textId="77777777" w:rsidR="005F6DE7" w:rsidRPr="00AF095F" w:rsidRDefault="005F6DE7" w:rsidP="000005D0">
            <w:pPr>
              <w:spacing w:before="120" w:after="120" w:line="0" w:lineRule="atLeast"/>
              <w:rPr>
                <w:color w:val="000000"/>
                <w:sz w:val="22"/>
                <w:szCs w:val="22"/>
              </w:rPr>
            </w:pPr>
            <w:r w:rsidRPr="00AF095F">
              <w:rPr>
                <w:color w:val="000000"/>
                <w:sz w:val="22"/>
                <w:szCs w:val="22"/>
              </w:rPr>
              <w:t xml:space="preserve">Рамки за картини </w:t>
            </w:r>
          </w:p>
        </w:tc>
        <w:tc>
          <w:tcPr>
            <w:tcW w:w="2955" w:type="dxa"/>
            <w:shd w:val="clear" w:color="auto" w:fill="auto"/>
            <w:vAlign w:val="bottom"/>
          </w:tcPr>
          <w:p w14:paraId="146583DC" w14:textId="77777777" w:rsidR="005F6DE7" w:rsidRPr="00AF095F" w:rsidRDefault="005F6DE7" w:rsidP="000005D0">
            <w:pPr>
              <w:pStyle w:val="-0"/>
              <w:rPr>
                <w:rFonts w:cs="Times New Roman"/>
              </w:rPr>
            </w:pPr>
            <w:r w:rsidRPr="00AF095F">
              <w:rPr>
                <w:rFonts w:cs="Times New Roman"/>
                <w:color w:val="000000"/>
              </w:rPr>
              <w:t>50 см.</w:t>
            </w:r>
          </w:p>
        </w:tc>
        <w:tc>
          <w:tcPr>
            <w:tcW w:w="1560" w:type="dxa"/>
            <w:tcBorders>
              <w:top w:val="nil"/>
              <w:left w:val="nil"/>
              <w:bottom w:val="single" w:sz="4" w:space="0" w:color="auto"/>
              <w:right w:val="single" w:sz="4" w:space="0" w:color="auto"/>
            </w:tcBorders>
            <w:shd w:val="clear" w:color="auto" w:fill="auto"/>
          </w:tcPr>
          <w:p w14:paraId="15804120" w14:textId="77777777" w:rsidR="005F6DE7" w:rsidRPr="00AF095F" w:rsidRDefault="005F6DE7" w:rsidP="000005D0">
            <w:pPr>
              <w:spacing w:before="120" w:after="120" w:line="0" w:lineRule="atLeast"/>
              <w:jc w:val="both"/>
              <w:rPr>
                <w:sz w:val="22"/>
                <w:szCs w:val="22"/>
                <w:lang w:val="bg-BG"/>
              </w:rPr>
            </w:pPr>
            <w:r w:rsidRPr="00AF095F">
              <w:rPr>
                <w:sz w:val="22"/>
                <w:szCs w:val="22"/>
                <w:lang w:val="bg-BG"/>
              </w:rPr>
              <w:t>БРОЙ</w:t>
            </w:r>
          </w:p>
        </w:tc>
        <w:tc>
          <w:tcPr>
            <w:tcW w:w="2551" w:type="dxa"/>
            <w:tcBorders>
              <w:top w:val="nil"/>
              <w:left w:val="nil"/>
              <w:bottom w:val="single" w:sz="4" w:space="0" w:color="auto"/>
              <w:right w:val="single" w:sz="4" w:space="0" w:color="auto"/>
            </w:tcBorders>
          </w:tcPr>
          <w:p w14:paraId="1DFAF4D2" w14:textId="629F26BA" w:rsidR="005F6DE7" w:rsidRPr="00F01824" w:rsidRDefault="005F6DE7" w:rsidP="000005D0">
            <w:pPr>
              <w:spacing w:before="120" w:after="120" w:line="0" w:lineRule="atLeast"/>
              <w:jc w:val="both"/>
              <w:rPr>
                <w:rFonts w:ascii="Calibri" w:hAnsi="Calibri"/>
                <w:color w:val="000000"/>
                <w:sz w:val="22"/>
                <w:szCs w:val="22"/>
              </w:rPr>
            </w:pPr>
          </w:p>
        </w:tc>
      </w:tr>
      <w:tr w:rsidR="005F6DE7" w:rsidRPr="00B63E57" w14:paraId="296C6FA5" w14:textId="77777777" w:rsidTr="005F6DE7">
        <w:tc>
          <w:tcPr>
            <w:tcW w:w="987" w:type="dxa"/>
            <w:shd w:val="clear" w:color="auto" w:fill="BFBFBF"/>
          </w:tcPr>
          <w:p w14:paraId="67D340B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E65E407" w14:textId="77777777" w:rsidR="005F6DE7" w:rsidRPr="00B63E57" w:rsidRDefault="005F6DE7" w:rsidP="000005D0">
            <w:pPr>
              <w:spacing w:before="120" w:after="120" w:line="0" w:lineRule="atLeast"/>
              <w:rPr>
                <w:sz w:val="22"/>
                <w:szCs w:val="22"/>
              </w:rPr>
            </w:pPr>
            <w:r w:rsidRPr="00B63E57">
              <w:rPr>
                <w:sz w:val="22"/>
                <w:szCs w:val="22"/>
              </w:rPr>
              <w:t>Пънчове</w:t>
            </w:r>
          </w:p>
        </w:tc>
        <w:tc>
          <w:tcPr>
            <w:tcW w:w="2955" w:type="dxa"/>
            <w:shd w:val="clear" w:color="auto" w:fill="auto"/>
            <w:vAlign w:val="bottom"/>
          </w:tcPr>
          <w:p w14:paraId="15E9A195" w14:textId="77777777" w:rsidR="005F6DE7" w:rsidRPr="00B63E57" w:rsidRDefault="005F6DE7" w:rsidP="000005D0">
            <w:pPr>
              <w:pStyle w:val="-0"/>
              <w:rPr>
                <w:rFonts w:cs="Times New Roman"/>
              </w:rPr>
            </w:pPr>
            <w:r w:rsidRPr="00B63E57">
              <w:rPr>
                <w:rFonts w:cs="Times New Roman"/>
              </w:rPr>
              <w:t>Стандартни</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3EE89E15" w14:textId="77777777" w:rsidR="005F6DE7" w:rsidRPr="00B63E57" w:rsidRDefault="005F6DE7" w:rsidP="000005D0">
            <w:pPr>
              <w:spacing w:before="120" w:after="120" w:line="0" w:lineRule="atLeast"/>
              <w:jc w:val="both"/>
              <w:rPr>
                <w:sz w:val="22"/>
                <w:szCs w:val="22"/>
                <w:lang w:val="bg-BG"/>
              </w:rPr>
            </w:pPr>
            <w:r w:rsidRPr="00B63E57">
              <w:rPr>
                <w:sz w:val="22"/>
                <w:szCs w:val="22"/>
                <w:lang w:val="bg-BG"/>
              </w:rPr>
              <w:t>БРОЙ</w:t>
            </w:r>
          </w:p>
        </w:tc>
        <w:tc>
          <w:tcPr>
            <w:tcW w:w="2551" w:type="dxa"/>
            <w:tcBorders>
              <w:top w:val="nil"/>
              <w:left w:val="nil"/>
              <w:bottom w:val="single" w:sz="4" w:space="0" w:color="auto"/>
              <w:right w:val="single" w:sz="4" w:space="0" w:color="auto"/>
            </w:tcBorders>
          </w:tcPr>
          <w:p w14:paraId="5074BC66" w14:textId="588ED09E" w:rsidR="005F6DE7" w:rsidRPr="00B63E57" w:rsidRDefault="005F6DE7" w:rsidP="000005D0">
            <w:pPr>
              <w:spacing w:before="120" w:after="120" w:line="0" w:lineRule="atLeast"/>
              <w:jc w:val="both"/>
              <w:rPr>
                <w:sz w:val="22"/>
                <w:szCs w:val="22"/>
              </w:rPr>
            </w:pPr>
          </w:p>
        </w:tc>
      </w:tr>
      <w:tr w:rsidR="005F6DE7" w:rsidRPr="00AE2B39" w14:paraId="4AC352D4" w14:textId="77777777" w:rsidTr="005F6DE7">
        <w:tc>
          <w:tcPr>
            <w:tcW w:w="987" w:type="dxa"/>
            <w:shd w:val="clear" w:color="auto" w:fill="BFBFBF"/>
          </w:tcPr>
          <w:p w14:paraId="4003D79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E71D294" w14:textId="77777777" w:rsidR="005F6DE7" w:rsidRPr="00AE2B39" w:rsidRDefault="005F6DE7" w:rsidP="000005D0">
            <w:pPr>
              <w:spacing w:before="120" w:after="120" w:line="0" w:lineRule="atLeast"/>
              <w:rPr>
                <w:color w:val="000000"/>
                <w:sz w:val="22"/>
                <w:szCs w:val="22"/>
              </w:rPr>
            </w:pPr>
            <w:r w:rsidRPr="00AE2B39">
              <w:rPr>
                <w:color w:val="000000"/>
                <w:sz w:val="22"/>
                <w:szCs w:val="22"/>
              </w:rPr>
              <w:t xml:space="preserve">Ножици декоративни </w:t>
            </w:r>
          </w:p>
        </w:tc>
        <w:tc>
          <w:tcPr>
            <w:tcW w:w="2955" w:type="dxa"/>
            <w:shd w:val="clear" w:color="auto" w:fill="auto"/>
            <w:vAlign w:val="bottom"/>
          </w:tcPr>
          <w:p w14:paraId="1FA8701A" w14:textId="77777777" w:rsidR="005F6DE7" w:rsidRPr="00AE2B39" w:rsidRDefault="00CE1B8F" w:rsidP="000005D0">
            <w:pPr>
              <w:pStyle w:val="-0"/>
              <w:rPr>
                <w:rFonts w:cs="Times New Roman"/>
              </w:rPr>
            </w:pPr>
            <w:hyperlink r:id="rId8" w:history="1">
              <w:r w:rsidR="005F6DE7" w:rsidRPr="00AE2B39">
                <w:rPr>
                  <w:bCs/>
                </w:rPr>
                <w:t>ножица за декоративно рязане</w:t>
              </w:r>
            </w:hyperlink>
            <w:r w:rsidR="005F6DE7">
              <w:t>/5 броя различни/</w:t>
            </w:r>
          </w:p>
        </w:tc>
        <w:tc>
          <w:tcPr>
            <w:tcW w:w="1560" w:type="dxa"/>
            <w:tcBorders>
              <w:top w:val="nil"/>
              <w:left w:val="nil"/>
              <w:bottom w:val="single" w:sz="4" w:space="0" w:color="auto"/>
              <w:right w:val="single" w:sz="4" w:space="0" w:color="auto"/>
            </w:tcBorders>
            <w:shd w:val="clear" w:color="auto" w:fill="auto"/>
          </w:tcPr>
          <w:p w14:paraId="1BE1647F" w14:textId="77777777" w:rsidR="005F6DE7" w:rsidRPr="00AE2B39" w:rsidRDefault="005F6DE7" w:rsidP="000005D0">
            <w:pPr>
              <w:spacing w:before="120" w:after="120" w:line="0" w:lineRule="atLeast"/>
              <w:jc w:val="both"/>
              <w:rPr>
                <w:sz w:val="22"/>
                <w:szCs w:val="22"/>
                <w:lang w:val="bg-BG"/>
              </w:rPr>
            </w:pPr>
            <w:r w:rsidRPr="00AE2B39">
              <w:rPr>
                <w:sz w:val="22"/>
                <w:szCs w:val="22"/>
                <w:lang w:val="bg-BG"/>
              </w:rPr>
              <w:t>БРОЙ</w:t>
            </w:r>
          </w:p>
        </w:tc>
        <w:tc>
          <w:tcPr>
            <w:tcW w:w="2551" w:type="dxa"/>
            <w:tcBorders>
              <w:top w:val="nil"/>
              <w:left w:val="nil"/>
              <w:bottom w:val="single" w:sz="4" w:space="0" w:color="auto"/>
              <w:right w:val="single" w:sz="4" w:space="0" w:color="auto"/>
            </w:tcBorders>
          </w:tcPr>
          <w:p w14:paraId="15D941F0" w14:textId="3F8C95B9" w:rsidR="005F6DE7" w:rsidRPr="00AE2B39" w:rsidRDefault="005F6DE7" w:rsidP="000005D0">
            <w:pPr>
              <w:spacing w:before="120" w:after="120" w:line="0" w:lineRule="atLeast"/>
              <w:jc w:val="both"/>
              <w:rPr>
                <w:color w:val="000000"/>
                <w:sz w:val="22"/>
                <w:szCs w:val="22"/>
              </w:rPr>
            </w:pPr>
          </w:p>
        </w:tc>
      </w:tr>
      <w:tr w:rsidR="005F6DE7" w:rsidRPr="00AE2B39" w14:paraId="7E322A0A" w14:textId="77777777" w:rsidTr="005F6DE7">
        <w:tc>
          <w:tcPr>
            <w:tcW w:w="987" w:type="dxa"/>
            <w:shd w:val="clear" w:color="auto" w:fill="BFBFBF"/>
          </w:tcPr>
          <w:p w14:paraId="424D632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DE1F510" w14:textId="77777777" w:rsidR="005F6DE7" w:rsidRPr="00AE2B39" w:rsidRDefault="005F6DE7" w:rsidP="000005D0">
            <w:pPr>
              <w:spacing w:before="120" w:after="120" w:line="0" w:lineRule="atLeast"/>
              <w:rPr>
                <w:color w:val="000000"/>
                <w:sz w:val="22"/>
                <w:szCs w:val="22"/>
              </w:rPr>
            </w:pPr>
            <w:r w:rsidRPr="00AE2B39">
              <w:rPr>
                <w:color w:val="000000"/>
                <w:sz w:val="22"/>
                <w:szCs w:val="22"/>
              </w:rPr>
              <w:t>Фолио</w:t>
            </w:r>
          </w:p>
        </w:tc>
        <w:tc>
          <w:tcPr>
            <w:tcW w:w="2955" w:type="dxa"/>
            <w:shd w:val="clear" w:color="auto" w:fill="auto"/>
            <w:vAlign w:val="bottom"/>
          </w:tcPr>
          <w:p w14:paraId="50832022" w14:textId="77777777" w:rsidR="005F6DE7" w:rsidRPr="00AE2B39" w:rsidRDefault="005F6DE7" w:rsidP="000005D0">
            <w:pPr>
              <w:pStyle w:val="-0"/>
              <w:rPr>
                <w:rFonts w:cs="Times New Roman"/>
              </w:rPr>
            </w:pPr>
            <w:r w:rsidRPr="00AE2B39">
              <w:rPr>
                <w:rFonts w:cs="Times New Roman"/>
              </w:rPr>
              <w:t>Алуминиево, размери: 30 см/</w:t>
            </w:r>
            <w:r>
              <w:rPr>
                <w:rFonts w:cs="Times New Roman"/>
              </w:rPr>
              <w:t>10</w:t>
            </w:r>
            <w:r w:rsidRPr="00AE2B39">
              <w:rPr>
                <w:rFonts w:cs="Times New Roman"/>
              </w:rPr>
              <w:t xml:space="preserve"> м</w:t>
            </w:r>
          </w:p>
        </w:tc>
        <w:tc>
          <w:tcPr>
            <w:tcW w:w="1560" w:type="dxa"/>
            <w:tcBorders>
              <w:top w:val="nil"/>
              <w:left w:val="nil"/>
              <w:bottom w:val="single" w:sz="4" w:space="0" w:color="auto"/>
              <w:right w:val="single" w:sz="4" w:space="0" w:color="auto"/>
            </w:tcBorders>
            <w:shd w:val="clear" w:color="auto" w:fill="auto"/>
          </w:tcPr>
          <w:p w14:paraId="51749077" w14:textId="77777777" w:rsidR="005F6DE7" w:rsidRPr="00AE2B39" w:rsidRDefault="005F6DE7" w:rsidP="000005D0">
            <w:pPr>
              <w:spacing w:before="120" w:after="120" w:line="0" w:lineRule="atLeast"/>
              <w:jc w:val="both"/>
              <w:rPr>
                <w:sz w:val="22"/>
                <w:szCs w:val="22"/>
                <w:lang w:val="bg-BG"/>
              </w:rPr>
            </w:pPr>
            <w:r w:rsidRPr="00AE2B39">
              <w:rPr>
                <w:sz w:val="22"/>
                <w:szCs w:val="22"/>
                <w:lang w:val="bg-BG"/>
              </w:rPr>
              <w:t>БРОЙ</w:t>
            </w:r>
          </w:p>
        </w:tc>
        <w:tc>
          <w:tcPr>
            <w:tcW w:w="2551" w:type="dxa"/>
            <w:tcBorders>
              <w:top w:val="nil"/>
              <w:left w:val="nil"/>
              <w:bottom w:val="single" w:sz="4" w:space="0" w:color="auto"/>
              <w:right w:val="single" w:sz="4" w:space="0" w:color="auto"/>
            </w:tcBorders>
          </w:tcPr>
          <w:p w14:paraId="7984FEDC" w14:textId="02B5F62B" w:rsidR="005F6DE7" w:rsidRPr="00F01824" w:rsidRDefault="005F6DE7" w:rsidP="000005D0">
            <w:pPr>
              <w:spacing w:before="120" w:after="120" w:line="0" w:lineRule="atLeast"/>
              <w:jc w:val="both"/>
              <w:rPr>
                <w:rFonts w:ascii="Calibri" w:hAnsi="Calibri"/>
                <w:color w:val="000000"/>
                <w:sz w:val="22"/>
                <w:szCs w:val="22"/>
              </w:rPr>
            </w:pPr>
          </w:p>
        </w:tc>
      </w:tr>
      <w:tr w:rsidR="005F6DE7" w:rsidRPr="00AE2B39" w14:paraId="144D21B4" w14:textId="77777777" w:rsidTr="005F6DE7">
        <w:tc>
          <w:tcPr>
            <w:tcW w:w="987" w:type="dxa"/>
            <w:shd w:val="clear" w:color="auto" w:fill="BFBFBF"/>
          </w:tcPr>
          <w:p w14:paraId="6583C60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B50F940" w14:textId="77777777" w:rsidR="005F6DE7" w:rsidRPr="00AE2B39" w:rsidRDefault="005F6DE7" w:rsidP="000005D0">
            <w:pPr>
              <w:spacing w:before="120" w:after="120" w:line="0" w:lineRule="atLeast"/>
              <w:rPr>
                <w:color w:val="000000"/>
                <w:sz w:val="22"/>
                <w:szCs w:val="22"/>
              </w:rPr>
            </w:pPr>
            <w:r w:rsidRPr="00AE2B39">
              <w:rPr>
                <w:color w:val="000000"/>
                <w:sz w:val="22"/>
                <w:szCs w:val="22"/>
              </w:rPr>
              <w:t>Материали за квилинг</w:t>
            </w:r>
          </w:p>
        </w:tc>
        <w:tc>
          <w:tcPr>
            <w:tcW w:w="2955" w:type="dxa"/>
            <w:shd w:val="clear" w:color="auto" w:fill="auto"/>
            <w:vAlign w:val="bottom"/>
          </w:tcPr>
          <w:p w14:paraId="3C76C5A5" w14:textId="77777777" w:rsidR="005F6DE7" w:rsidRPr="00AE2B39" w:rsidRDefault="005F6DE7" w:rsidP="000005D0">
            <w:pPr>
              <w:pStyle w:val="-0"/>
              <w:rPr>
                <w:rFonts w:cs="Times New Roman"/>
              </w:rPr>
            </w:pPr>
            <w:r w:rsidRPr="00AE2B39">
              <w:rPr>
                <w:rFonts w:cs="Times New Roman"/>
              </w:rPr>
              <w:t xml:space="preserve">Квилинг ленти и </w:t>
            </w:r>
            <w:r>
              <w:rPr>
                <w:rFonts w:cs="Times New Roman"/>
              </w:rPr>
              <w:t>цветни картони</w:t>
            </w:r>
            <w:r w:rsidRPr="00AE2B39">
              <w:rPr>
                <w:rFonts w:cs="Times New Roman"/>
              </w:rPr>
              <w:t xml:space="preserve"> </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33892A07" w14:textId="77777777" w:rsidR="005F6DE7" w:rsidRPr="00AE2B39" w:rsidRDefault="005F6DE7" w:rsidP="000005D0">
            <w:pPr>
              <w:spacing w:before="120" w:after="120" w:line="0" w:lineRule="atLeast"/>
              <w:jc w:val="both"/>
              <w:rPr>
                <w:sz w:val="22"/>
                <w:szCs w:val="22"/>
                <w:lang w:val="bg-BG"/>
              </w:rPr>
            </w:pPr>
            <w:r w:rsidRPr="00AE2B39">
              <w:rPr>
                <w:sz w:val="22"/>
                <w:szCs w:val="22"/>
                <w:lang w:val="bg-BG"/>
              </w:rPr>
              <w:t>КОМПЛЕКТ</w:t>
            </w:r>
          </w:p>
        </w:tc>
        <w:tc>
          <w:tcPr>
            <w:tcW w:w="2551" w:type="dxa"/>
            <w:tcBorders>
              <w:top w:val="nil"/>
              <w:left w:val="nil"/>
              <w:bottom w:val="single" w:sz="4" w:space="0" w:color="auto"/>
              <w:right w:val="single" w:sz="4" w:space="0" w:color="auto"/>
            </w:tcBorders>
          </w:tcPr>
          <w:p w14:paraId="0D230A41" w14:textId="481FF33B" w:rsidR="005F6DE7" w:rsidRPr="00F01824" w:rsidRDefault="005F6DE7" w:rsidP="000005D0">
            <w:pPr>
              <w:spacing w:before="120" w:after="120" w:line="0" w:lineRule="atLeast"/>
              <w:jc w:val="both"/>
              <w:rPr>
                <w:rFonts w:ascii="Calibri" w:hAnsi="Calibri"/>
                <w:color w:val="000000"/>
                <w:sz w:val="22"/>
                <w:szCs w:val="22"/>
              </w:rPr>
            </w:pPr>
          </w:p>
        </w:tc>
      </w:tr>
      <w:tr w:rsidR="005F6DE7" w14:paraId="6DC00F9C" w14:textId="77777777" w:rsidTr="005F6DE7">
        <w:tc>
          <w:tcPr>
            <w:tcW w:w="987" w:type="dxa"/>
            <w:shd w:val="clear" w:color="auto" w:fill="BFBFBF"/>
          </w:tcPr>
          <w:p w14:paraId="6E12B1C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E3C2D9C" w14:textId="77777777" w:rsidR="005F6DE7" w:rsidRPr="00AF095F" w:rsidRDefault="005F6DE7" w:rsidP="000005D0">
            <w:pPr>
              <w:spacing w:before="120" w:after="120" w:line="0" w:lineRule="atLeast"/>
              <w:rPr>
                <w:color w:val="000000"/>
                <w:sz w:val="22"/>
                <w:szCs w:val="22"/>
              </w:rPr>
            </w:pPr>
            <w:r w:rsidRPr="00AF095F">
              <w:rPr>
                <w:color w:val="000000"/>
                <w:sz w:val="22"/>
                <w:szCs w:val="22"/>
              </w:rPr>
              <w:t>Магнити</w:t>
            </w:r>
          </w:p>
        </w:tc>
        <w:tc>
          <w:tcPr>
            <w:tcW w:w="2955" w:type="dxa"/>
            <w:shd w:val="clear" w:color="auto" w:fill="auto"/>
            <w:vAlign w:val="bottom"/>
          </w:tcPr>
          <w:p w14:paraId="45AEAA97" w14:textId="77777777" w:rsidR="005F6DE7" w:rsidRPr="0079085E" w:rsidRDefault="005F6DE7" w:rsidP="000005D0">
            <w:pPr>
              <w:pStyle w:val="-0"/>
            </w:pPr>
            <w:r w:rsidRPr="0079085E">
              <w:rPr>
                <w:rFonts w:cs="Times New Roman"/>
              </w:rPr>
              <w:t>Комплект,</w:t>
            </w:r>
            <w:r>
              <w:t xml:space="preserve"> съдържащ  букви,</w:t>
            </w:r>
            <w:r w:rsidRPr="0079085E">
              <w:t xml:space="preserve"> цифри и символи.</w:t>
            </w:r>
          </w:p>
          <w:p w14:paraId="58D3326E" w14:textId="77777777" w:rsidR="005F6DE7" w:rsidRPr="0079085E" w:rsidRDefault="005F6DE7" w:rsidP="000005D0">
            <w:pPr>
              <w:pStyle w:val="-0"/>
            </w:pPr>
            <w:r w:rsidRPr="0079085E">
              <w:t>Материал: пластмаса</w:t>
            </w:r>
          </w:p>
          <w:p w14:paraId="39427C0E" w14:textId="77777777" w:rsidR="005F6DE7" w:rsidRPr="0079085E" w:rsidRDefault="005F6DE7" w:rsidP="000005D0">
            <w:pPr>
              <w:pStyle w:val="-0"/>
              <w:rPr>
                <w:rFonts w:cs="Times New Roman"/>
              </w:rPr>
            </w:pPr>
            <w:r w:rsidRPr="0079085E">
              <w:t>Височина на буква или цифра</w:t>
            </w:r>
            <w:r>
              <w:t xml:space="preserve"> до</w:t>
            </w:r>
            <w:r w:rsidRPr="0079085E">
              <w:t xml:space="preserve"> 3 cм.</w:t>
            </w:r>
          </w:p>
        </w:tc>
        <w:tc>
          <w:tcPr>
            <w:tcW w:w="1560" w:type="dxa"/>
            <w:tcBorders>
              <w:top w:val="nil"/>
              <w:left w:val="nil"/>
              <w:bottom w:val="single" w:sz="4" w:space="0" w:color="auto"/>
              <w:right w:val="single" w:sz="4" w:space="0" w:color="auto"/>
            </w:tcBorders>
            <w:shd w:val="clear" w:color="auto" w:fill="auto"/>
          </w:tcPr>
          <w:p w14:paraId="469DF39C" w14:textId="77777777" w:rsidR="005F6DE7" w:rsidRPr="0079085E"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shd w:val="clear" w:color="auto" w:fill="auto"/>
          </w:tcPr>
          <w:p w14:paraId="35613877" w14:textId="7F300415" w:rsidR="005F6DE7" w:rsidRPr="00F01824" w:rsidRDefault="005F6DE7" w:rsidP="000005D0">
            <w:pPr>
              <w:spacing w:before="120" w:after="120" w:line="0" w:lineRule="atLeast"/>
              <w:jc w:val="both"/>
              <w:rPr>
                <w:rFonts w:ascii="Calibri" w:hAnsi="Calibri"/>
                <w:color w:val="000000"/>
                <w:sz w:val="22"/>
                <w:szCs w:val="22"/>
              </w:rPr>
            </w:pPr>
          </w:p>
        </w:tc>
      </w:tr>
      <w:tr w:rsidR="005F6DE7" w14:paraId="39EC24EB" w14:textId="77777777" w:rsidTr="005F6DE7">
        <w:tc>
          <w:tcPr>
            <w:tcW w:w="987" w:type="dxa"/>
            <w:shd w:val="clear" w:color="auto" w:fill="BFBFBF"/>
          </w:tcPr>
          <w:p w14:paraId="7C23C07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29B8B8C" w14:textId="77777777" w:rsidR="005F6DE7" w:rsidRPr="00AF095F" w:rsidRDefault="005F6DE7" w:rsidP="000005D0">
            <w:pPr>
              <w:spacing w:before="120" w:after="120" w:line="0" w:lineRule="atLeast"/>
              <w:rPr>
                <w:color w:val="000000"/>
                <w:sz w:val="22"/>
                <w:szCs w:val="22"/>
              </w:rPr>
            </w:pPr>
            <w:r w:rsidRPr="00AF095F">
              <w:rPr>
                <w:color w:val="000000"/>
                <w:sz w:val="22"/>
                <w:szCs w:val="22"/>
              </w:rPr>
              <w:t>Цветни картони</w:t>
            </w:r>
          </w:p>
        </w:tc>
        <w:tc>
          <w:tcPr>
            <w:tcW w:w="2955" w:type="dxa"/>
            <w:shd w:val="clear" w:color="auto" w:fill="auto"/>
            <w:vAlign w:val="bottom"/>
          </w:tcPr>
          <w:p w14:paraId="24452625" w14:textId="77777777" w:rsidR="005F6DE7" w:rsidRPr="00F34017" w:rsidRDefault="005F6DE7" w:rsidP="000005D0">
            <w:pPr>
              <w:pStyle w:val="-0"/>
              <w:rPr>
                <w:rFonts w:cs="Times New Roman"/>
              </w:rPr>
            </w:pPr>
            <w:r w:rsidRPr="00F34017">
              <w:rPr>
                <w:rFonts w:cs="Times New Roman"/>
              </w:rPr>
              <w:t>Листове</w:t>
            </w:r>
            <w:r>
              <w:t>, размери:</w:t>
            </w:r>
            <w:r w:rsidRPr="00F34017">
              <w:t xml:space="preserve"> </w:t>
            </w:r>
            <w:r>
              <w:t>90/60</w:t>
            </w:r>
            <w:r w:rsidRPr="00F34017">
              <w:t xml:space="preserve"> см</w:t>
            </w:r>
          </w:p>
        </w:tc>
        <w:tc>
          <w:tcPr>
            <w:tcW w:w="1560" w:type="dxa"/>
            <w:tcBorders>
              <w:top w:val="nil"/>
              <w:left w:val="nil"/>
              <w:bottom w:val="single" w:sz="4" w:space="0" w:color="auto"/>
              <w:right w:val="single" w:sz="4" w:space="0" w:color="auto"/>
            </w:tcBorders>
            <w:shd w:val="clear" w:color="auto" w:fill="auto"/>
          </w:tcPr>
          <w:p w14:paraId="0BD51A56" w14:textId="77777777" w:rsidR="005F6DE7" w:rsidRPr="00F34017" w:rsidRDefault="005F6DE7" w:rsidP="000005D0">
            <w:pPr>
              <w:spacing w:before="120" w:after="120" w:line="0" w:lineRule="atLeast"/>
              <w:jc w:val="both"/>
              <w:rPr>
                <w:sz w:val="22"/>
                <w:szCs w:val="22"/>
                <w:lang w:val="bg-BG"/>
              </w:rPr>
            </w:pPr>
            <w:r w:rsidRPr="00F34017">
              <w:rPr>
                <w:sz w:val="22"/>
                <w:szCs w:val="22"/>
                <w:lang w:val="bg-BG"/>
              </w:rPr>
              <w:t>БРОЙ</w:t>
            </w:r>
          </w:p>
        </w:tc>
        <w:tc>
          <w:tcPr>
            <w:tcW w:w="2551" w:type="dxa"/>
            <w:tcBorders>
              <w:top w:val="nil"/>
              <w:left w:val="nil"/>
              <w:bottom w:val="single" w:sz="4" w:space="0" w:color="auto"/>
              <w:right w:val="single" w:sz="4" w:space="0" w:color="auto"/>
            </w:tcBorders>
          </w:tcPr>
          <w:p w14:paraId="43A8B31C" w14:textId="3079EEA6" w:rsidR="005F6DE7" w:rsidRPr="00F01824" w:rsidRDefault="005F6DE7" w:rsidP="000005D0">
            <w:pPr>
              <w:spacing w:before="120" w:after="120" w:line="0" w:lineRule="atLeast"/>
              <w:jc w:val="both"/>
              <w:rPr>
                <w:rFonts w:ascii="Calibri" w:hAnsi="Calibri"/>
                <w:color w:val="000000"/>
                <w:sz w:val="22"/>
                <w:szCs w:val="22"/>
              </w:rPr>
            </w:pPr>
          </w:p>
        </w:tc>
      </w:tr>
      <w:tr w:rsidR="005F6DE7" w14:paraId="044E1A47" w14:textId="77777777" w:rsidTr="005F6DE7">
        <w:tc>
          <w:tcPr>
            <w:tcW w:w="987" w:type="dxa"/>
            <w:shd w:val="clear" w:color="auto" w:fill="BFBFBF"/>
          </w:tcPr>
          <w:p w14:paraId="33512CD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C328D19" w14:textId="77777777" w:rsidR="005F6DE7" w:rsidRPr="00AF095F" w:rsidRDefault="005F6DE7" w:rsidP="000005D0">
            <w:pPr>
              <w:spacing w:before="120" w:after="120" w:line="0" w:lineRule="atLeast"/>
              <w:rPr>
                <w:color w:val="000000"/>
                <w:sz w:val="22"/>
                <w:szCs w:val="22"/>
              </w:rPr>
            </w:pPr>
            <w:r w:rsidRPr="00AF095F">
              <w:rPr>
                <w:color w:val="000000"/>
                <w:sz w:val="22"/>
                <w:szCs w:val="22"/>
              </w:rPr>
              <w:t>Фотохартия</w:t>
            </w:r>
          </w:p>
        </w:tc>
        <w:tc>
          <w:tcPr>
            <w:tcW w:w="2955" w:type="dxa"/>
            <w:shd w:val="clear" w:color="auto" w:fill="auto"/>
            <w:vAlign w:val="bottom"/>
          </w:tcPr>
          <w:p w14:paraId="4A5BD31F" w14:textId="77777777" w:rsidR="005F6DE7" w:rsidRPr="003E3BBF" w:rsidRDefault="005F6DE7" w:rsidP="000005D0">
            <w:pPr>
              <w:pStyle w:val="-0"/>
              <w:rPr>
                <w:rFonts w:cs="Times New Roman"/>
              </w:rPr>
            </w:pPr>
            <w:r w:rsidRPr="003E3BBF">
              <w:rPr>
                <w:rFonts w:cs="Times New Roman"/>
              </w:rPr>
              <w:t xml:space="preserve">Размери: </w:t>
            </w:r>
            <w:r w:rsidRPr="003E3BBF">
              <w:rPr>
                <w:rFonts w:cs="Times New Roman"/>
                <w:lang w:val="en-US"/>
              </w:rPr>
              <w:t>A4</w:t>
            </w:r>
            <w:r w:rsidRPr="003E3BBF">
              <w:rPr>
                <w:rFonts w:cs="Times New Roman"/>
              </w:rPr>
              <w:t>. 20 листа в пакет</w:t>
            </w:r>
          </w:p>
        </w:tc>
        <w:tc>
          <w:tcPr>
            <w:tcW w:w="1560" w:type="dxa"/>
            <w:tcBorders>
              <w:top w:val="nil"/>
              <w:left w:val="nil"/>
              <w:bottom w:val="single" w:sz="4" w:space="0" w:color="auto"/>
              <w:right w:val="single" w:sz="4" w:space="0" w:color="auto"/>
            </w:tcBorders>
            <w:shd w:val="clear" w:color="auto" w:fill="auto"/>
          </w:tcPr>
          <w:p w14:paraId="3FBF1A56" w14:textId="77777777" w:rsidR="005F6DE7" w:rsidRPr="003E3BBF"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5041B874" w14:textId="0A4C1BD4" w:rsidR="005F6DE7" w:rsidRPr="00F01824" w:rsidRDefault="005F6DE7" w:rsidP="000005D0">
            <w:pPr>
              <w:spacing w:before="120" w:after="120" w:line="0" w:lineRule="atLeast"/>
              <w:jc w:val="both"/>
              <w:rPr>
                <w:rFonts w:ascii="Calibri" w:hAnsi="Calibri"/>
                <w:color w:val="000000"/>
                <w:sz w:val="22"/>
                <w:szCs w:val="22"/>
              </w:rPr>
            </w:pPr>
          </w:p>
        </w:tc>
      </w:tr>
      <w:tr w:rsidR="005F6DE7" w14:paraId="1E27038A" w14:textId="77777777" w:rsidTr="005F6DE7">
        <w:tc>
          <w:tcPr>
            <w:tcW w:w="987" w:type="dxa"/>
            <w:shd w:val="clear" w:color="auto" w:fill="BFBFBF"/>
          </w:tcPr>
          <w:p w14:paraId="4352CAF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A424AC3" w14:textId="77777777" w:rsidR="005F6DE7" w:rsidRPr="00AF095F" w:rsidRDefault="005F6DE7" w:rsidP="000005D0">
            <w:pPr>
              <w:spacing w:before="120" w:after="120" w:line="0" w:lineRule="atLeast"/>
              <w:rPr>
                <w:color w:val="000000"/>
                <w:sz w:val="22"/>
                <w:szCs w:val="22"/>
              </w:rPr>
            </w:pPr>
            <w:r w:rsidRPr="00AF095F">
              <w:rPr>
                <w:color w:val="000000"/>
                <w:sz w:val="22"/>
                <w:szCs w:val="22"/>
              </w:rPr>
              <w:t>Медно менче</w:t>
            </w:r>
          </w:p>
        </w:tc>
        <w:tc>
          <w:tcPr>
            <w:tcW w:w="2955" w:type="dxa"/>
            <w:shd w:val="clear" w:color="auto" w:fill="auto"/>
            <w:vAlign w:val="bottom"/>
          </w:tcPr>
          <w:p w14:paraId="3C3B0889" w14:textId="77777777" w:rsidR="005F6DE7" w:rsidRPr="003F3383" w:rsidRDefault="005F6DE7" w:rsidP="000005D0">
            <w:pPr>
              <w:pStyle w:val="-0"/>
              <w:rPr>
                <w:rFonts w:cs="Times New Roman"/>
              </w:rPr>
            </w:pPr>
            <w:r w:rsidRPr="003F3383">
              <w:rPr>
                <w:rFonts w:cs="Times New Roman"/>
              </w:rPr>
              <w:t>Вместимост</w:t>
            </w:r>
            <w:r>
              <w:rPr>
                <w:rFonts w:cs="Times New Roman"/>
              </w:rPr>
              <w:t xml:space="preserve"> до </w:t>
            </w:r>
            <w:r w:rsidRPr="003F3383">
              <w:rPr>
                <w:rFonts w:cs="Times New Roman"/>
              </w:rPr>
              <w:t xml:space="preserve"> 2 литра</w:t>
            </w:r>
          </w:p>
        </w:tc>
        <w:tc>
          <w:tcPr>
            <w:tcW w:w="1560" w:type="dxa"/>
            <w:tcBorders>
              <w:top w:val="nil"/>
              <w:left w:val="nil"/>
              <w:bottom w:val="single" w:sz="4" w:space="0" w:color="auto"/>
              <w:right w:val="single" w:sz="4" w:space="0" w:color="auto"/>
            </w:tcBorders>
            <w:shd w:val="clear" w:color="auto" w:fill="auto"/>
          </w:tcPr>
          <w:p w14:paraId="3FC3469D" w14:textId="77777777" w:rsidR="005F6DE7" w:rsidRPr="003F3383" w:rsidRDefault="005F6DE7" w:rsidP="000005D0">
            <w:pPr>
              <w:spacing w:before="120" w:after="120" w:line="0" w:lineRule="atLeast"/>
              <w:jc w:val="both"/>
              <w:rPr>
                <w:sz w:val="22"/>
                <w:szCs w:val="22"/>
                <w:lang w:val="bg-BG"/>
              </w:rPr>
            </w:pPr>
            <w:r w:rsidRPr="003F3383">
              <w:rPr>
                <w:sz w:val="22"/>
                <w:szCs w:val="22"/>
                <w:lang w:val="bg-BG"/>
              </w:rPr>
              <w:t>БРОЙ</w:t>
            </w:r>
          </w:p>
        </w:tc>
        <w:tc>
          <w:tcPr>
            <w:tcW w:w="2551" w:type="dxa"/>
            <w:tcBorders>
              <w:top w:val="nil"/>
              <w:left w:val="nil"/>
              <w:bottom w:val="single" w:sz="4" w:space="0" w:color="auto"/>
              <w:right w:val="single" w:sz="4" w:space="0" w:color="auto"/>
            </w:tcBorders>
          </w:tcPr>
          <w:p w14:paraId="4FE4F8BB" w14:textId="19124D93" w:rsidR="005F6DE7" w:rsidRPr="00F01824" w:rsidRDefault="005F6DE7" w:rsidP="000005D0">
            <w:pPr>
              <w:spacing w:before="120" w:after="120" w:line="0" w:lineRule="atLeast"/>
              <w:jc w:val="both"/>
              <w:rPr>
                <w:rFonts w:ascii="Calibri" w:hAnsi="Calibri"/>
                <w:color w:val="000000"/>
                <w:sz w:val="22"/>
                <w:szCs w:val="22"/>
              </w:rPr>
            </w:pPr>
          </w:p>
        </w:tc>
      </w:tr>
      <w:tr w:rsidR="005F6DE7" w14:paraId="7B35A7B9" w14:textId="77777777" w:rsidTr="005F6DE7">
        <w:tc>
          <w:tcPr>
            <w:tcW w:w="987" w:type="dxa"/>
            <w:shd w:val="clear" w:color="auto" w:fill="BFBFBF"/>
          </w:tcPr>
          <w:p w14:paraId="59BF844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343362C" w14:textId="77777777" w:rsidR="005F6DE7" w:rsidRPr="00AF095F" w:rsidRDefault="005F6DE7" w:rsidP="000005D0">
            <w:pPr>
              <w:spacing w:before="120" w:after="120" w:line="0" w:lineRule="atLeast"/>
              <w:rPr>
                <w:color w:val="000000"/>
                <w:sz w:val="22"/>
                <w:szCs w:val="22"/>
              </w:rPr>
            </w:pPr>
            <w:r w:rsidRPr="00AF095F">
              <w:rPr>
                <w:color w:val="000000"/>
                <w:sz w:val="22"/>
                <w:szCs w:val="22"/>
              </w:rPr>
              <w:t>Коркови дъски</w:t>
            </w:r>
          </w:p>
        </w:tc>
        <w:tc>
          <w:tcPr>
            <w:tcW w:w="2955" w:type="dxa"/>
            <w:shd w:val="clear" w:color="auto" w:fill="auto"/>
            <w:vAlign w:val="bottom"/>
          </w:tcPr>
          <w:p w14:paraId="6481F24D" w14:textId="77777777" w:rsidR="005F6DE7" w:rsidRPr="003F3383" w:rsidRDefault="005F6DE7" w:rsidP="000005D0">
            <w:pPr>
              <w:pStyle w:val="-0"/>
              <w:rPr>
                <w:rFonts w:cs="Times New Roman"/>
              </w:rPr>
            </w:pPr>
            <w:r w:rsidRPr="003F3383">
              <w:rPr>
                <w:rFonts w:cs="Times New Roman"/>
              </w:rPr>
              <w:t>Размери: 60/90 см</w:t>
            </w:r>
          </w:p>
        </w:tc>
        <w:tc>
          <w:tcPr>
            <w:tcW w:w="1560" w:type="dxa"/>
            <w:tcBorders>
              <w:top w:val="nil"/>
              <w:left w:val="nil"/>
              <w:bottom w:val="single" w:sz="4" w:space="0" w:color="auto"/>
              <w:right w:val="single" w:sz="4" w:space="0" w:color="auto"/>
            </w:tcBorders>
            <w:shd w:val="clear" w:color="auto" w:fill="auto"/>
          </w:tcPr>
          <w:p w14:paraId="68395647" w14:textId="77777777" w:rsidR="005F6DE7" w:rsidRPr="003F3383" w:rsidRDefault="005F6DE7" w:rsidP="000005D0">
            <w:pPr>
              <w:spacing w:before="120" w:after="120" w:line="0" w:lineRule="atLeast"/>
              <w:jc w:val="both"/>
              <w:rPr>
                <w:sz w:val="22"/>
                <w:szCs w:val="22"/>
                <w:lang w:val="bg-BG"/>
              </w:rPr>
            </w:pPr>
            <w:r w:rsidRPr="003F3383">
              <w:rPr>
                <w:sz w:val="22"/>
                <w:szCs w:val="22"/>
                <w:lang w:val="bg-BG"/>
              </w:rPr>
              <w:t>БРОЙ</w:t>
            </w:r>
          </w:p>
        </w:tc>
        <w:tc>
          <w:tcPr>
            <w:tcW w:w="2551" w:type="dxa"/>
            <w:tcBorders>
              <w:top w:val="nil"/>
              <w:left w:val="nil"/>
              <w:bottom w:val="single" w:sz="4" w:space="0" w:color="auto"/>
              <w:right w:val="single" w:sz="4" w:space="0" w:color="auto"/>
            </w:tcBorders>
          </w:tcPr>
          <w:p w14:paraId="4489F2D5" w14:textId="6C17AD06" w:rsidR="005F6DE7" w:rsidRPr="00F01824" w:rsidRDefault="005F6DE7" w:rsidP="000005D0">
            <w:pPr>
              <w:spacing w:before="120" w:after="120" w:line="0" w:lineRule="atLeast"/>
              <w:jc w:val="both"/>
              <w:rPr>
                <w:rFonts w:ascii="Calibri" w:hAnsi="Calibri"/>
                <w:color w:val="000000"/>
                <w:sz w:val="22"/>
                <w:szCs w:val="22"/>
              </w:rPr>
            </w:pPr>
          </w:p>
        </w:tc>
      </w:tr>
      <w:tr w:rsidR="005F6DE7" w14:paraId="4DF5D8CC" w14:textId="77777777" w:rsidTr="005F6DE7">
        <w:tc>
          <w:tcPr>
            <w:tcW w:w="987" w:type="dxa"/>
            <w:shd w:val="clear" w:color="auto" w:fill="BFBFBF"/>
          </w:tcPr>
          <w:p w14:paraId="547055F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49E1AEC" w14:textId="77777777" w:rsidR="005F6DE7" w:rsidRPr="00AF095F" w:rsidRDefault="005F6DE7" w:rsidP="000005D0">
            <w:pPr>
              <w:spacing w:before="120" w:after="120" w:line="0" w:lineRule="atLeast"/>
              <w:rPr>
                <w:color w:val="000000"/>
                <w:sz w:val="22"/>
                <w:szCs w:val="22"/>
              </w:rPr>
            </w:pPr>
            <w:r w:rsidRPr="00AF095F">
              <w:rPr>
                <w:color w:val="000000"/>
                <w:sz w:val="22"/>
                <w:szCs w:val="22"/>
              </w:rPr>
              <w:t>Флагчета</w:t>
            </w:r>
          </w:p>
        </w:tc>
        <w:tc>
          <w:tcPr>
            <w:tcW w:w="2955" w:type="dxa"/>
            <w:shd w:val="clear" w:color="auto" w:fill="auto"/>
            <w:vAlign w:val="bottom"/>
          </w:tcPr>
          <w:p w14:paraId="707BD328" w14:textId="77777777" w:rsidR="005F6DE7" w:rsidRPr="002C5800" w:rsidRDefault="005F6DE7" w:rsidP="000005D0">
            <w:pPr>
              <w:pStyle w:val="-0"/>
              <w:rPr>
                <w:rFonts w:cs="Times New Roman"/>
              </w:rPr>
            </w:pPr>
            <w:r w:rsidRPr="002C5800">
              <w:rPr>
                <w:color w:val="000000"/>
              </w:rPr>
              <w:t>Знаме</w:t>
            </w:r>
            <w:r>
              <w:rPr>
                <w:color w:val="000000"/>
              </w:rPr>
              <w:t>-флагче</w:t>
            </w:r>
            <w:r w:rsidRPr="002C5800">
              <w:rPr>
                <w:color w:val="000000"/>
              </w:rPr>
              <w:t xml:space="preserve"> на Република България</w:t>
            </w:r>
            <w:r>
              <w:t xml:space="preserve">. </w:t>
            </w:r>
          </w:p>
        </w:tc>
        <w:tc>
          <w:tcPr>
            <w:tcW w:w="1560" w:type="dxa"/>
            <w:tcBorders>
              <w:top w:val="nil"/>
              <w:left w:val="nil"/>
              <w:bottom w:val="single" w:sz="4" w:space="0" w:color="auto"/>
              <w:right w:val="single" w:sz="4" w:space="0" w:color="auto"/>
            </w:tcBorders>
            <w:shd w:val="clear" w:color="auto" w:fill="auto"/>
          </w:tcPr>
          <w:p w14:paraId="59609672" w14:textId="77777777" w:rsidR="005F6DE7" w:rsidRPr="002C5800" w:rsidRDefault="005F6DE7" w:rsidP="000005D0">
            <w:pPr>
              <w:spacing w:before="120" w:after="120" w:line="0" w:lineRule="atLeast"/>
              <w:jc w:val="both"/>
              <w:rPr>
                <w:sz w:val="22"/>
                <w:szCs w:val="22"/>
                <w:lang w:val="bg-BG"/>
              </w:rPr>
            </w:pPr>
            <w:r w:rsidRPr="002C5800">
              <w:rPr>
                <w:sz w:val="22"/>
                <w:szCs w:val="22"/>
                <w:lang w:val="bg-BG"/>
              </w:rPr>
              <w:t>БРОЙ</w:t>
            </w:r>
          </w:p>
        </w:tc>
        <w:tc>
          <w:tcPr>
            <w:tcW w:w="2551" w:type="dxa"/>
            <w:tcBorders>
              <w:top w:val="nil"/>
              <w:left w:val="nil"/>
              <w:bottom w:val="single" w:sz="4" w:space="0" w:color="auto"/>
              <w:right w:val="single" w:sz="4" w:space="0" w:color="auto"/>
            </w:tcBorders>
          </w:tcPr>
          <w:p w14:paraId="503CF7A8" w14:textId="664CE29A" w:rsidR="005F6DE7" w:rsidRPr="00F01824" w:rsidRDefault="005F6DE7" w:rsidP="000005D0">
            <w:pPr>
              <w:spacing w:before="120" w:after="120" w:line="0" w:lineRule="atLeast"/>
              <w:jc w:val="both"/>
              <w:rPr>
                <w:rFonts w:ascii="Calibri" w:hAnsi="Calibri"/>
                <w:color w:val="000000"/>
                <w:sz w:val="22"/>
                <w:szCs w:val="22"/>
              </w:rPr>
            </w:pPr>
          </w:p>
        </w:tc>
      </w:tr>
      <w:tr w:rsidR="005F6DE7" w14:paraId="7BCA6F89" w14:textId="77777777" w:rsidTr="005F6DE7">
        <w:tc>
          <w:tcPr>
            <w:tcW w:w="987" w:type="dxa"/>
            <w:shd w:val="clear" w:color="auto" w:fill="BFBFBF"/>
          </w:tcPr>
          <w:p w14:paraId="6B8AF21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C76FA82" w14:textId="77777777" w:rsidR="005F6DE7" w:rsidRPr="00BA6035" w:rsidRDefault="005F6DE7" w:rsidP="000005D0">
            <w:pPr>
              <w:spacing w:before="120" w:after="120" w:line="0" w:lineRule="atLeast"/>
              <w:rPr>
                <w:color w:val="000000"/>
                <w:sz w:val="22"/>
                <w:szCs w:val="22"/>
              </w:rPr>
            </w:pPr>
            <w:r w:rsidRPr="00BA6035">
              <w:rPr>
                <w:color w:val="000000"/>
                <w:sz w:val="22"/>
                <w:szCs w:val="22"/>
              </w:rPr>
              <w:t xml:space="preserve">Темперни бои </w:t>
            </w:r>
          </w:p>
        </w:tc>
        <w:tc>
          <w:tcPr>
            <w:tcW w:w="2955" w:type="dxa"/>
            <w:shd w:val="clear" w:color="auto" w:fill="auto"/>
          </w:tcPr>
          <w:p w14:paraId="0B751B15" w14:textId="77777777" w:rsidR="005F6DE7" w:rsidRPr="00BA6035" w:rsidRDefault="005F6DE7" w:rsidP="000005D0">
            <w:pPr>
              <w:pStyle w:val="-0"/>
              <w:rPr>
                <w:rFonts w:cs="Times New Roman"/>
              </w:rPr>
            </w:pPr>
            <w:r w:rsidRPr="00BA6035">
              <w:rPr>
                <w:rFonts w:cs="Times New Roman"/>
              </w:rPr>
              <w:t>Комплект 12 бр</w:t>
            </w:r>
            <w:r>
              <w:rPr>
                <w:rFonts w:cs="Times New Roman"/>
              </w:rPr>
              <w:t>. цвята</w:t>
            </w:r>
          </w:p>
        </w:tc>
        <w:tc>
          <w:tcPr>
            <w:tcW w:w="1560" w:type="dxa"/>
            <w:tcBorders>
              <w:top w:val="nil"/>
              <w:left w:val="nil"/>
              <w:bottom w:val="single" w:sz="4" w:space="0" w:color="auto"/>
              <w:right w:val="single" w:sz="4" w:space="0" w:color="auto"/>
            </w:tcBorders>
            <w:shd w:val="clear" w:color="auto" w:fill="auto"/>
          </w:tcPr>
          <w:p w14:paraId="269C9D8B" w14:textId="77777777" w:rsidR="005F6DE7" w:rsidRPr="00BA603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054D267E" w14:textId="07A72BE7" w:rsidR="005F6DE7" w:rsidRPr="00BA6035" w:rsidRDefault="005F6DE7" w:rsidP="000005D0">
            <w:pPr>
              <w:spacing w:before="120" w:after="120" w:line="0" w:lineRule="atLeast"/>
              <w:jc w:val="both"/>
              <w:rPr>
                <w:color w:val="000000"/>
                <w:sz w:val="22"/>
                <w:szCs w:val="22"/>
                <w:lang w:val="bg-BG"/>
              </w:rPr>
            </w:pPr>
          </w:p>
        </w:tc>
      </w:tr>
      <w:tr w:rsidR="005F6DE7" w14:paraId="7D025EDB" w14:textId="77777777" w:rsidTr="005F6DE7">
        <w:tc>
          <w:tcPr>
            <w:tcW w:w="987" w:type="dxa"/>
            <w:shd w:val="clear" w:color="auto" w:fill="BFBFBF"/>
          </w:tcPr>
          <w:p w14:paraId="2025CAB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4DE9057" w14:textId="77777777" w:rsidR="005F6DE7" w:rsidRPr="00BA6035" w:rsidRDefault="005F6DE7" w:rsidP="000005D0">
            <w:pPr>
              <w:spacing w:before="120" w:after="120" w:line="0" w:lineRule="atLeast"/>
              <w:rPr>
                <w:color w:val="000000"/>
                <w:sz w:val="22"/>
                <w:szCs w:val="22"/>
              </w:rPr>
            </w:pPr>
            <w:r w:rsidRPr="00BA6035">
              <w:rPr>
                <w:color w:val="000000"/>
                <w:sz w:val="22"/>
                <w:szCs w:val="22"/>
              </w:rPr>
              <w:t>Aкрилни бои</w:t>
            </w:r>
          </w:p>
        </w:tc>
        <w:tc>
          <w:tcPr>
            <w:tcW w:w="2955" w:type="dxa"/>
            <w:shd w:val="clear" w:color="auto" w:fill="auto"/>
          </w:tcPr>
          <w:p w14:paraId="49544CD8" w14:textId="77777777" w:rsidR="005F6DE7" w:rsidRPr="00BA6035" w:rsidRDefault="005F6DE7" w:rsidP="000005D0">
            <w:pPr>
              <w:pStyle w:val="-0"/>
              <w:rPr>
                <w:rFonts w:cs="Times New Roman"/>
              </w:rPr>
            </w:pPr>
            <w:r w:rsidRPr="00BA6035">
              <w:rPr>
                <w:rFonts w:cs="Times New Roman"/>
              </w:rPr>
              <w:t>Комплект 12 бр. цвята</w:t>
            </w:r>
          </w:p>
        </w:tc>
        <w:tc>
          <w:tcPr>
            <w:tcW w:w="1560" w:type="dxa"/>
            <w:tcBorders>
              <w:top w:val="nil"/>
              <w:left w:val="nil"/>
              <w:bottom w:val="single" w:sz="4" w:space="0" w:color="auto"/>
              <w:right w:val="single" w:sz="4" w:space="0" w:color="auto"/>
            </w:tcBorders>
            <w:shd w:val="clear" w:color="auto" w:fill="auto"/>
          </w:tcPr>
          <w:p w14:paraId="4214E23F" w14:textId="77777777" w:rsidR="005F6DE7" w:rsidRPr="00BA603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2A078191" w14:textId="001ED671" w:rsidR="005F6DE7" w:rsidRPr="00BA6035" w:rsidRDefault="005F6DE7" w:rsidP="000005D0">
            <w:pPr>
              <w:spacing w:before="120" w:after="120" w:line="0" w:lineRule="atLeast"/>
              <w:jc w:val="both"/>
              <w:rPr>
                <w:color w:val="000000"/>
                <w:sz w:val="22"/>
                <w:szCs w:val="22"/>
              </w:rPr>
            </w:pPr>
          </w:p>
        </w:tc>
      </w:tr>
      <w:tr w:rsidR="005F6DE7" w14:paraId="08580A08" w14:textId="77777777" w:rsidTr="005F6DE7">
        <w:tc>
          <w:tcPr>
            <w:tcW w:w="987" w:type="dxa"/>
            <w:shd w:val="clear" w:color="auto" w:fill="BFBFBF"/>
          </w:tcPr>
          <w:p w14:paraId="5EFDE6D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D8D22D0" w14:textId="77777777" w:rsidR="005F6DE7" w:rsidRPr="00BA6035" w:rsidRDefault="005F6DE7" w:rsidP="000005D0">
            <w:pPr>
              <w:spacing w:before="120" w:after="120" w:line="0" w:lineRule="atLeast"/>
              <w:rPr>
                <w:color w:val="000000"/>
                <w:sz w:val="22"/>
                <w:szCs w:val="22"/>
              </w:rPr>
            </w:pPr>
            <w:r w:rsidRPr="00BA6035">
              <w:rPr>
                <w:color w:val="000000"/>
                <w:sz w:val="22"/>
                <w:szCs w:val="22"/>
              </w:rPr>
              <w:t xml:space="preserve">Акрилна боя металик </w:t>
            </w:r>
          </w:p>
        </w:tc>
        <w:tc>
          <w:tcPr>
            <w:tcW w:w="2955" w:type="dxa"/>
            <w:shd w:val="clear" w:color="auto" w:fill="auto"/>
          </w:tcPr>
          <w:p w14:paraId="3A7D7090" w14:textId="77777777" w:rsidR="005F6DE7" w:rsidRPr="00BA6035" w:rsidRDefault="005F6DE7" w:rsidP="000005D0">
            <w:pPr>
              <w:pStyle w:val="-0"/>
              <w:rPr>
                <w:rFonts w:cs="Times New Roman"/>
              </w:rPr>
            </w:pPr>
            <w:r w:rsidRPr="00BA6035">
              <w:rPr>
                <w:rFonts w:cs="Times New Roman"/>
              </w:rPr>
              <w:t>Комплект 6 цвята</w:t>
            </w:r>
          </w:p>
        </w:tc>
        <w:tc>
          <w:tcPr>
            <w:tcW w:w="1560" w:type="dxa"/>
            <w:tcBorders>
              <w:top w:val="nil"/>
              <w:left w:val="nil"/>
              <w:bottom w:val="single" w:sz="4" w:space="0" w:color="auto"/>
              <w:right w:val="single" w:sz="4" w:space="0" w:color="auto"/>
            </w:tcBorders>
            <w:shd w:val="clear" w:color="auto" w:fill="auto"/>
          </w:tcPr>
          <w:p w14:paraId="79540679" w14:textId="77777777" w:rsidR="005F6DE7" w:rsidRPr="00BA603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56514F32" w14:textId="520E7725" w:rsidR="005F6DE7" w:rsidRPr="00BA6035" w:rsidRDefault="005F6DE7" w:rsidP="000005D0">
            <w:pPr>
              <w:spacing w:before="120" w:after="120" w:line="0" w:lineRule="atLeast"/>
              <w:jc w:val="both"/>
              <w:rPr>
                <w:color w:val="000000"/>
                <w:sz w:val="22"/>
                <w:szCs w:val="22"/>
              </w:rPr>
            </w:pPr>
          </w:p>
        </w:tc>
      </w:tr>
      <w:tr w:rsidR="005F6DE7" w14:paraId="0E457B5D" w14:textId="77777777" w:rsidTr="005F6DE7">
        <w:tc>
          <w:tcPr>
            <w:tcW w:w="987" w:type="dxa"/>
            <w:shd w:val="clear" w:color="auto" w:fill="BFBFBF"/>
          </w:tcPr>
          <w:p w14:paraId="348598B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4408D16" w14:textId="77777777" w:rsidR="005F6DE7" w:rsidRPr="00BA6035" w:rsidRDefault="005F6DE7" w:rsidP="000005D0">
            <w:pPr>
              <w:spacing w:before="120" w:after="120" w:line="0" w:lineRule="atLeast"/>
              <w:rPr>
                <w:color w:val="000000"/>
                <w:sz w:val="22"/>
                <w:szCs w:val="22"/>
              </w:rPr>
            </w:pPr>
            <w:r w:rsidRPr="00BA6035">
              <w:rPr>
                <w:color w:val="000000"/>
                <w:sz w:val="22"/>
                <w:szCs w:val="22"/>
              </w:rPr>
              <w:t xml:space="preserve">Боя за порцелан  </w:t>
            </w:r>
          </w:p>
        </w:tc>
        <w:tc>
          <w:tcPr>
            <w:tcW w:w="2955" w:type="dxa"/>
            <w:shd w:val="clear" w:color="auto" w:fill="auto"/>
          </w:tcPr>
          <w:p w14:paraId="3B7127FC" w14:textId="77777777" w:rsidR="005F6DE7" w:rsidRPr="00BA6035" w:rsidRDefault="005F6DE7" w:rsidP="000005D0">
            <w:pPr>
              <w:pStyle w:val="-0"/>
              <w:rPr>
                <w:rFonts w:cs="Times New Roman"/>
              </w:rPr>
            </w:pPr>
            <w:r w:rsidRPr="00BA6035">
              <w:rPr>
                <w:rFonts w:cs="Times New Roman"/>
              </w:rPr>
              <w:t>Комплект 6 цвята</w:t>
            </w:r>
          </w:p>
        </w:tc>
        <w:tc>
          <w:tcPr>
            <w:tcW w:w="1560" w:type="dxa"/>
            <w:tcBorders>
              <w:top w:val="nil"/>
              <w:left w:val="nil"/>
              <w:bottom w:val="single" w:sz="4" w:space="0" w:color="auto"/>
              <w:right w:val="single" w:sz="4" w:space="0" w:color="auto"/>
            </w:tcBorders>
            <w:shd w:val="clear" w:color="auto" w:fill="auto"/>
          </w:tcPr>
          <w:p w14:paraId="7F17C1B7" w14:textId="77777777" w:rsidR="005F6DE7" w:rsidRPr="00BA603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8D42969" w14:textId="7B334F4E" w:rsidR="005F6DE7" w:rsidRPr="00BA6035" w:rsidRDefault="005F6DE7" w:rsidP="000005D0">
            <w:pPr>
              <w:spacing w:before="120" w:after="120" w:line="0" w:lineRule="atLeast"/>
              <w:jc w:val="both"/>
              <w:rPr>
                <w:color w:val="000000"/>
                <w:sz w:val="22"/>
                <w:szCs w:val="22"/>
              </w:rPr>
            </w:pPr>
          </w:p>
        </w:tc>
      </w:tr>
      <w:tr w:rsidR="005F6DE7" w14:paraId="47E568B1" w14:textId="77777777" w:rsidTr="005F6DE7">
        <w:tc>
          <w:tcPr>
            <w:tcW w:w="987" w:type="dxa"/>
            <w:shd w:val="clear" w:color="auto" w:fill="BFBFBF"/>
          </w:tcPr>
          <w:p w14:paraId="1A9A469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B923A30" w14:textId="77777777" w:rsidR="005F6DE7" w:rsidRPr="00BA6035" w:rsidRDefault="005F6DE7" w:rsidP="000005D0">
            <w:pPr>
              <w:spacing w:before="120" w:after="120" w:line="0" w:lineRule="atLeast"/>
              <w:rPr>
                <w:color w:val="000000"/>
                <w:sz w:val="22"/>
                <w:szCs w:val="22"/>
              </w:rPr>
            </w:pPr>
            <w:r w:rsidRPr="00BA6035">
              <w:rPr>
                <w:color w:val="000000"/>
                <w:sz w:val="22"/>
                <w:szCs w:val="22"/>
              </w:rPr>
              <w:t xml:space="preserve">Мъниста от пластмаса </w:t>
            </w:r>
          </w:p>
        </w:tc>
        <w:tc>
          <w:tcPr>
            <w:tcW w:w="2955" w:type="dxa"/>
            <w:shd w:val="clear" w:color="auto" w:fill="auto"/>
          </w:tcPr>
          <w:p w14:paraId="23CF138A" w14:textId="77777777" w:rsidR="005F6DE7" w:rsidRPr="00BA6035" w:rsidRDefault="005F6DE7" w:rsidP="000005D0">
            <w:pPr>
              <w:pStyle w:val="-0"/>
              <w:rPr>
                <w:rFonts w:cs="Times New Roman"/>
              </w:rPr>
            </w:pPr>
            <w:r w:rsidRPr="00F01824">
              <w:rPr>
                <w:rFonts w:cs="Times New Roman"/>
                <w:color w:val="000000"/>
              </w:rPr>
              <w:t>Пакетчета от различни цветове</w:t>
            </w:r>
          </w:p>
        </w:tc>
        <w:tc>
          <w:tcPr>
            <w:tcW w:w="1560" w:type="dxa"/>
            <w:tcBorders>
              <w:top w:val="nil"/>
              <w:left w:val="nil"/>
              <w:bottom w:val="single" w:sz="4" w:space="0" w:color="auto"/>
              <w:right w:val="single" w:sz="4" w:space="0" w:color="auto"/>
            </w:tcBorders>
            <w:shd w:val="clear" w:color="auto" w:fill="auto"/>
          </w:tcPr>
          <w:p w14:paraId="5A2D4F47" w14:textId="77777777" w:rsidR="005F6DE7" w:rsidRPr="002C70EB"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20DC8BA1" w14:textId="6E41BCEA" w:rsidR="005F6DE7" w:rsidRPr="00F01824" w:rsidRDefault="005F6DE7" w:rsidP="000005D0">
            <w:pPr>
              <w:spacing w:before="120" w:after="120" w:line="0" w:lineRule="atLeast"/>
              <w:jc w:val="both"/>
              <w:rPr>
                <w:rFonts w:ascii="Calibri" w:hAnsi="Calibri"/>
                <w:color w:val="000000"/>
                <w:sz w:val="22"/>
                <w:szCs w:val="22"/>
              </w:rPr>
            </w:pPr>
          </w:p>
        </w:tc>
      </w:tr>
      <w:tr w:rsidR="005F6DE7" w14:paraId="169C1872" w14:textId="77777777" w:rsidTr="005F6DE7">
        <w:tc>
          <w:tcPr>
            <w:tcW w:w="987" w:type="dxa"/>
            <w:shd w:val="clear" w:color="auto" w:fill="BFBFBF"/>
          </w:tcPr>
          <w:p w14:paraId="46EE39E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C30001A" w14:textId="77777777" w:rsidR="005F6DE7" w:rsidRPr="00BA6035" w:rsidRDefault="005F6DE7" w:rsidP="000005D0">
            <w:pPr>
              <w:spacing w:before="120" w:after="120" w:line="0" w:lineRule="atLeast"/>
              <w:rPr>
                <w:color w:val="000000"/>
                <w:sz w:val="22"/>
                <w:szCs w:val="22"/>
              </w:rPr>
            </w:pPr>
            <w:r w:rsidRPr="00BA6035">
              <w:rPr>
                <w:color w:val="000000"/>
                <w:sz w:val="22"/>
                <w:szCs w:val="22"/>
              </w:rPr>
              <w:t>Мъниста от дърво</w:t>
            </w:r>
          </w:p>
        </w:tc>
        <w:tc>
          <w:tcPr>
            <w:tcW w:w="2955" w:type="dxa"/>
            <w:shd w:val="clear" w:color="auto" w:fill="auto"/>
          </w:tcPr>
          <w:p w14:paraId="1880AD3B" w14:textId="77777777" w:rsidR="005F6DE7" w:rsidRPr="00BA6035" w:rsidRDefault="005F6DE7" w:rsidP="000005D0">
            <w:pPr>
              <w:pStyle w:val="-0"/>
              <w:rPr>
                <w:rFonts w:cs="Times New Roman"/>
              </w:rPr>
            </w:pPr>
            <w:r w:rsidRPr="00BA6035">
              <w:rPr>
                <w:rFonts w:cs="Times New Roman"/>
              </w:rPr>
              <w:t xml:space="preserve">Пакетче от различни цветове </w:t>
            </w:r>
          </w:p>
        </w:tc>
        <w:tc>
          <w:tcPr>
            <w:tcW w:w="1560" w:type="dxa"/>
            <w:tcBorders>
              <w:top w:val="nil"/>
              <w:left w:val="nil"/>
              <w:bottom w:val="single" w:sz="4" w:space="0" w:color="auto"/>
              <w:right w:val="single" w:sz="4" w:space="0" w:color="auto"/>
            </w:tcBorders>
            <w:shd w:val="clear" w:color="auto" w:fill="auto"/>
          </w:tcPr>
          <w:p w14:paraId="1B82645D" w14:textId="77777777" w:rsidR="005F6DE7" w:rsidRPr="002C70EB"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60757F28" w14:textId="6A588B48" w:rsidR="005F6DE7" w:rsidRPr="00F01824" w:rsidRDefault="005F6DE7" w:rsidP="000005D0">
            <w:pPr>
              <w:spacing w:before="120" w:after="120" w:line="0" w:lineRule="atLeast"/>
              <w:jc w:val="both"/>
              <w:rPr>
                <w:rFonts w:ascii="Calibri" w:hAnsi="Calibri"/>
                <w:color w:val="000000"/>
                <w:sz w:val="22"/>
                <w:szCs w:val="22"/>
              </w:rPr>
            </w:pPr>
          </w:p>
        </w:tc>
      </w:tr>
      <w:tr w:rsidR="005F6DE7" w14:paraId="08310AE3" w14:textId="77777777" w:rsidTr="005F6DE7">
        <w:tc>
          <w:tcPr>
            <w:tcW w:w="987" w:type="dxa"/>
            <w:shd w:val="clear" w:color="auto" w:fill="BFBFBF"/>
          </w:tcPr>
          <w:p w14:paraId="7D628B0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87B8B0A" w14:textId="77777777" w:rsidR="005F6DE7" w:rsidRPr="00BA6035" w:rsidRDefault="005F6DE7" w:rsidP="000005D0">
            <w:pPr>
              <w:spacing w:before="120" w:after="120" w:line="0" w:lineRule="atLeast"/>
              <w:rPr>
                <w:color w:val="000000"/>
                <w:sz w:val="22"/>
                <w:szCs w:val="22"/>
              </w:rPr>
            </w:pPr>
            <w:r w:rsidRPr="00BA6035">
              <w:rPr>
                <w:color w:val="000000"/>
                <w:sz w:val="22"/>
                <w:szCs w:val="22"/>
              </w:rPr>
              <w:t>Национално знаме на Република България</w:t>
            </w:r>
          </w:p>
        </w:tc>
        <w:tc>
          <w:tcPr>
            <w:tcW w:w="2955" w:type="dxa"/>
            <w:shd w:val="clear" w:color="auto" w:fill="auto"/>
          </w:tcPr>
          <w:p w14:paraId="4691EB34" w14:textId="77777777" w:rsidR="005F6DE7" w:rsidRPr="00BA6035" w:rsidRDefault="005F6DE7" w:rsidP="000005D0">
            <w:pPr>
              <w:pStyle w:val="-0"/>
              <w:rPr>
                <w:rFonts w:cs="Times New Roman"/>
              </w:rPr>
            </w:pPr>
            <w:r w:rsidRPr="00BA6035">
              <w:rPr>
                <w:rFonts w:cs="Times New Roman"/>
              </w:rPr>
              <w:t>БГ знаме 90/150 см.</w:t>
            </w:r>
          </w:p>
        </w:tc>
        <w:tc>
          <w:tcPr>
            <w:tcW w:w="1560" w:type="dxa"/>
            <w:tcBorders>
              <w:top w:val="nil"/>
              <w:left w:val="nil"/>
              <w:bottom w:val="single" w:sz="4" w:space="0" w:color="auto"/>
              <w:right w:val="single" w:sz="4" w:space="0" w:color="auto"/>
            </w:tcBorders>
            <w:shd w:val="clear" w:color="auto" w:fill="auto"/>
          </w:tcPr>
          <w:p w14:paraId="66F90B4C" w14:textId="77777777" w:rsidR="005F6DE7" w:rsidRPr="002C70EB" w:rsidRDefault="005F6DE7" w:rsidP="000005D0">
            <w:pPr>
              <w:spacing w:before="120" w:after="120" w:line="0" w:lineRule="atLeast"/>
              <w:jc w:val="both"/>
              <w:rPr>
                <w:sz w:val="22"/>
                <w:szCs w:val="22"/>
                <w:lang w:val="bg-BG"/>
              </w:rPr>
            </w:pPr>
            <w:r w:rsidRPr="000E17C3">
              <w:rPr>
                <w:sz w:val="22"/>
                <w:szCs w:val="22"/>
                <w:lang w:val="bg-BG"/>
              </w:rPr>
              <w:t>БРОЙ</w:t>
            </w:r>
          </w:p>
        </w:tc>
        <w:tc>
          <w:tcPr>
            <w:tcW w:w="2551" w:type="dxa"/>
            <w:tcBorders>
              <w:top w:val="nil"/>
              <w:left w:val="nil"/>
              <w:bottom w:val="single" w:sz="4" w:space="0" w:color="auto"/>
              <w:right w:val="single" w:sz="4" w:space="0" w:color="auto"/>
            </w:tcBorders>
          </w:tcPr>
          <w:p w14:paraId="786650A7" w14:textId="6CADFD47" w:rsidR="005F6DE7" w:rsidRPr="00F01824" w:rsidRDefault="005F6DE7" w:rsidP="000005D0">
            <w:pPr>
              <w:spacing w:before="120" w:after="120" w:line="0" w:lineRule="atLeast"/>
              <w:jc w:val="both"/>
              <w:rPr>
                <w:rFonts w:ascii="Calibri" w:hAnsi="Calibri"/>
                <w:color w:val="000000"/>
                <w:sz w:val="22"/>
                <w:szCs w:val="22"/>
              </w:rPr>
            </w:pPr>
          </w:p>
        </w:tc>
      </w:tr>
      <w:tr w:rsidR="005F6DE7" w14:paraId="7C2218D0" w14:textId="77777777" w:rsidTr="005F6DE7">
        <w:tc>
          <w:tcPr>
            <w:tcW w:w="987" w:type="dxa"/>
            <w:shd w:val="clear" w:color="auto" w:fill="BFBFBF"/>
          </w:tcPr>
          <w:p w14:paraId="5C7B4F7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1A3D655" w14:textId="77777777" w:rsidR="005F6DE7" w:rsidRPr="00BA6035" w:rsidRDefault="005F6DE7" w:rsidP="000005D0">
            <w:pPr>
              <w:spacing w:before="120" w:after="120" w:line="0" w:lineRule="atLeast"/>
              <w:rPr>
                <w:color w:val="000000"/>
                <w:sz w:val="22"/>
                <w:szCs w:val="22"/>
              </w:rPr>
            </w:pPr>
            <w:r w:rsidRPr="00BA6035">
              <w:rPr>
                <w:color w:val="000000"/>
                <w:sz w:val="22"/>
                <w:szCs w:val="22"/>
              </w:rPr>
              <w:t>Правописен речник по български език за начална образователна степен</w:t>
            </w:r>
          </w:p>
        </w:tc>
        <w:tc>
          <w:tcPr>
            <w:tcW w:w="2955" w:type="dxa"/>
            <w:shd w:val="clear" w:color="auto" w:fill="auto"/>
          </w:tcPr>
          <w:p w14:paraId="05622F68" w14:textId="77777777" w:rsidR="005F6DE7" w:rsidRPr="00BA6035" w:rsidRDefault="005F6DE7" w:rsidP="000005D0">
            <w:pPr>
              <w:pStyle w:val="-0"/>
              <w:rPr>
                <w:rFonts w:cs="Times New Roman"/>
              </w:rPr>
            </w:pPr>
            <w:r w:rsidRPr="00F01824">
              <w:rPr>
                <w:rFonts w:cs="Times New Roman"/>
                <w:color w:val="000000"/>
              </w:rPr>
              <w:t>Правописен речник по български език за начална образователна степен</w:t>
            </w:r>
          </w:p>
        </w:tc>
        <w:tc>
          <w:tcPr>
            <w:tcW w:w="1560" w:type="dxa"/>
            <w:tcBorders>
              <w:top w:val="nil"/>
              <w:left w:val="nil"/>
              <w:bottom w:val="single" w:sz="4" w:space="0" w:color="auto"/>
              <w:right w:val="single" w:sz="4" w:space="0" w:color="auto"/>
            </w:tcBorders>
            <w:shd w:val="clear" w:color="auto" w:fill="auto"/>
          </w:tcPr>
          <w:p w14:paraId="22C168EC" w14:textId="77777777" w:rsidR="005F6DE7" w:rsidRPr="002C70EB" w:rsidRDefault="005F6DE7" w:rsidP="000005D0">
            <w:pPr>
              <w:spacing w:before="120" w:after="120" w:line="0" w:lineRule="atLeast"/>
              <w:jc w:val="both"/>
              <w:rPr>
                <w:sz w:val="22"/>
                <w:szCs w:val="22"/>
                <w:lang w:val="bg-BG"/>
              </w:rPr>
            </w:pPr>
            <w:r w:rsidRPr="000E17C3">
              <w:rPr>
                <w:sz w:val="22"/>
                <w:szCs w:val="22"/>
                <w:lang w:val="bg-BG"/>
              </w:rPr>
              <w:t>БРОЙ</w:t>
            </w:r>
          </w:p>
        </w:tc>
        <w:tc>
          <w:tcPr>
            <w:tcW w:w="2551" w:type="dxa"/>
            <w:tcBorders>
              <w:top w:val="nil"/>
              <w:left w:val="nil"/>
              <w:bottom w:val="single" w:sz="4" w:space="0" w:color="auto"/>
              <w:right w:val="single" w:sz="4" w:space="0" w:color="auto"/>
            </w:tcBorders>
          </w:tcPr>
          <w:p w14:paraId="4E35AC5C" w14:textId="5C928F6E" w:rsidR="005F6DE7" w:rsidRPr="00F01824" w:rsidRDefault="005F6DE7" w:rsidP="000005D0">
            <w:pPr>
              <w:spacing w:before="120" w:after="120" w:line="0" w:lineRule="atLeast"/>
              <w:jc w:val="both"/>
              <w:rPr>
                <w:rFonts w:ascii="Calibri" w:hAnsi="Calibri"/>
                <w:color w:val="000000"/>
                <w:sz w:val="22"/>
                <w:szCs w:val="22"/>
              </w:rPr>
            </w:pPr>
          </w:p>
        </w:tc>
      </w:tr>
      <w:tr w:rsidR="005F6DE7" w14:paraId="359E5384" w14:textId="77777777" w:rsidTr="005F6DE7">
        <w:tc>
          <w:tcPr>
            <w:tcW w:w="987" w:type="dxa"/>
            <w:shd w:val="clear" w:color="auto" w:fill="BFBFBF"/>
          </w:tcPr>
          <w:p w14:paraId="431EEA2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408FCE3" w14:textId="77777777" w:rsidR="005F6DE7" w:rsidRPr="00BA6035" w:rsidRDefault="005F6DE7" w:rsidP="000005D0">
            <w:pPr>
              <w:spacing w:before="120" w:after="120" w:line="0" w:lineRule="atLeast"/>
              <w:rPr>
                <w:color w:val="000000"/>
                <w:sz w:val="22"/>
                <w:szCs w:val="22"/>
              </w:rPr>
            </w:pPr>
            <w:r w:rsidRPr="00BA6035">
              <w:rPr>
                <w:color w:val="000000"/>
                <w:sz w:val="22"/>
                <w:szCs w:val="22"/>
              </w:rPr>
              <w:t xml:space="preserve">Универсална спрей боя </w:t>
            </w:r>
          </w:p>
        </w:tc>
        <w:tc>
          <w:tcPr>
            <w:tcW w:w="2955" w:type="dxa"/>
            <w:shd w:val="clear" w:color="auto" w:fill="auto"/>
          </w:tcPr>
          <w:p w14:paraId="37DA3E79" w14:textId="77777777" w:rsidR="005F6DE7" w:rsidRPr="00BA6035" w:rsidRDefault="005F6DE7" w:rsidP="000005D0">
            <w:pPr>
              <w:pStyle w:val="-0"/>
              <w:rPr>
                <w:rFonts w:cs="Times New Roman"/>
              </w:rPr>
            </w:pPr>
            <w:r w:rsidRPr="00BA6035">
              <w:rPr>
                <w:rFonts w:cs="Times New Roman"/>
              </w:rPr>
              <w:t xml:space="preserve">Различни цветове </w:t>
            </w:r>
          </w:p>
        </w:tc>
        <w:tc>
          <w:tcPr>
            <w:tcW w:w="1560" w:type="dxa"/>
            <w:tcBorders>
              <w:top w:val="nil"/>
              <w:left w:val="nil"/>
              <w:bottom w:val="single" w:sz="4" w:space="0" w:color="auto"/>
              <w:right w:val="single" w:sz="4" w:space="0" w:color="auto"/>
            </w:tcBorders>
            <w:shd w:val="clear" w:color="auto" w:fill="auto"/>
          </w:tcPr>
          <w:p w14:paraId="4A9B6FAA" w14:textId="77777777" w:rsidR="005F6DE7" w:rsidRPr="002C70EB" w:rsidRDefault="005F6DE7" w:rsidP="000005D0">
            <w:pPr>
              <w:spacing w:before="120" w:after="120" w:line="0" w:lineRule="atLeast"/>
              <w:jc w:val="both"/>
              <w:rPr>
                <w:sz w:val="22"/>
                <w:szCs w:val="22"/>
                <w:lang w:val="bg-BG"/>
              </w:rPr>
            </w:pPr>
            <w:r w:rsidRPr="000E17C3">
              <w:rPr>
                <w:sz w:val="22"/>
                <w:szCs w:val="22"/>
                <w:lang w:val="bg-BG"/>
              </w:rPr>
              <w:t>БРОЙ</w:t>
            </w:r>
          </w:p>
        </w:tc>
        <w:tc>
          <w:tcPr>
            <w:tcW w:w="2551" w:type="dxa"/>
            <w:tcBorders>
              <w:top w:val="nil"/>
              <w:left w:val="nil"/>
              <w:bottom w:val="single" w:sz="4" w:space="0" w:color="auto"/>
              <w:right w:val="single" w:sz="4" w:space="0" w:color="auto"/>
            </w:tcBorders>
          </w:tcPr>
          <w:p w14:paraId="4D64F881" w14:textId="74C27600" w:rsidR="005F6DE7" w:rsidRPr="00F01824" w:rsidRDefault="005F6DE7" w:rsidP="000005D0">
            <w:pPr>
              <w:spacing w:before="120" w:after="120" w:line="0" w:lineRule="atLeast"/>
              <w:jc w:val="both"/>
              <w:rPr>
                <w:rFonts w:ascii="Calibri" w:hAnsi="Calibri"/>
                <w:color w:val="000000"/>
                <w:sz w:val="22"/>
                <w:szCs w:val="22"/>
              </w:rPr>
            </w:pPr>
          </w:p>
        </w:tc>
      </w:tr>
      <w:tr w:rsidR="005F6DE7" w14:paraId="45C2DBCE" w14:textId="77777777" w:rsidTr="005F6DE7">
        <w:tc>
          <w:tcPr>
            <w:tcW w:w="987" w:type="dxa"/>
            <w:shd w:val="clear" w:color="auto" w:fill="BFBFBF"/>
          </w:tcPr>
          <w:p w14:paraId="15F6C2F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6A1AF82" w14:textId="77777777" w:rsidR="005F6DE7" w:rsidRPr="00BA6035" w:rsidRDefault="005F6DE7" w:rsidP="000005D0">
            <w:pPr>
              <w:spacing w:before="120" w:after="120" w:line="0" w:lineRule="atLeast"/>
              <w:rPr>
                <w:color w:val="000000"/>
                <w:sz w:val="22"/>
                <w:szCs w:val="22"/>
              </w:rPr>
            </w:pPr>
            <w:r w:rsidRPr="00BA6035">
              <w:rPr>
                <w:color w:val="000000"/>
                <w:sz w:val="22"/>
                <w:szCs w:val="22"/>
              </w:rPr>
              <w:t xml:space="preserve">Комплект перманентен тънкописец </w:t>
            </w:r>
          </w:p>
        </w:tc>
        <w:tc>
          <w:tcPr>
            <w:tcW w:w="2955" w:type="dxa"/>
            <w:shd w:val="clear" w:color="auto" w:fill="auto"/>
          </w:tcPr>
          <w:p w14:paraId="73D6CFC9" w14:textId="77777777" w:rsidR="005F6DE7" w:rsidRPr="00BA6035" w:rsidRDefault="005F6DE7" w:rsidP="000005D0">
            <w:pPr>
              <w:pStyle w:val="-0"/>
              <w:rPr>
                <w:rFonts w:cs="Times New Roman"/>
              </w:rPr>
            </w:pPr>
            <w:r w:rsidRPr="00BA6035">
              <w:rPr>
                <w:rFonts w:cs="Times New Roman"/>
              </w:rPr>
              <w:t>Комплект 4 цвята</w:t>
            </w:r>
          </w:p>
        </w:tc>
        <w:tc>
          <w:tcPr>
            <w:tcW w:w="1560" w:type="dxa"/>
            <w:tcBorders>
              <w:top w:val="nil"/>
              <w:left w:val="nil"/>
              <w:bottom w:val="single" w:sz="4" w:space="0" w:color="auto"/>
              <w:right w:val="single" w:sz="4" w:space="0" w:color="auto"/>
            </w:tcBorders>
            <w:shd w:val="clear" w:color="auto" w:fill="auto"/>
          </w:tcPr>
          <w:p w14:paraId="12EE4FC1" w14:textId="77777777" w:rsidR="005F6DE7" w:rsidRPr="002C70EB"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642049FA" w14:textId="6C05152E" w:rsidR="005F6DE7" w:rsidRPr="00F01824" w:rsidRDefault="005F6DE7" w:rsidP="000005D0">
            <w:pPr>
              <w:spacing w:before="120" w:after="120" w:line="0" w:lineRule="atLeast"/>
              <w:jc w:val="both"/>
              <w:rPr>
                <w:rFonts w:ascii="Calibri" w:hAnsi="Calibri"/>
                <w:color w:val="000000"/>
                <w:sz w:val="22"/>
                <w:szCs w:val="22"/>
              </w:rPr>
            </w:pPr>
          </w:p>
        </w:tc>
      </w:tr>
      <w:tr w:rsidR="005F6DE7" w14:paraId="18422922" w14:textId="77777777" w:rsidTr="005F6DE7">
        <w:tc>
          <w:tcPr>
            <w:tcW w:w="987" w:type="dxa"/>
            <w:shd w:val="clear" w:color="auto" w:fill="BFBFBF"/>
          </w:tcPr>
          <w:p w14:paraId="5F773B7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C30FE99" w14:textId="77777777" w:rsidR="005F6DE7" w:rsidRPr="00BA6035" w:rsidRDefault="005F6DE7" w:rsidP="000005D0">
            <w:pPr>
              <w:spacing w:before="120" w:after="120" w:line="0" w:lineRule="atLeast"/>
              <w:rPr>
                <w:color w:val="000000"/>
                <w:sz w:val="22"/>
                <w:szCs w:val="22"/>
              </w:rPr>
            </w:pPr>
            <w:r w:rsidRPr="00BA6035">
              <w:rPr>
                <w:color w:val="000000"/>
                <w:sz w:val="22"/>
                <w:szCs w:val="22"/>
              </w:rPr>
              <w:t>Комплект четки за рисуване обли</w:t>
            </w:r>
          </w:p>
        </w:tc>
        <w:tc>
          <w:tcPr>
            <w:tcW w:w="2955" w:type="dxa"/>
            <w:shd w:val="clear" w:color="auto" w:fill="auto"/>
          </w:tcPr>
          <w:p w14:paraId="7EA42086" w14:textId="77777777" w:rsidR="005F6DE7" w:rsidRPr="00BA6035" w:rsidRDefault="005F6DE7" w:rsidP="000005D0">
            <w:pPr>
              <w:pStyle w:val="-0"/>
              <w:rPr>
                <w:rFonts w:cs="Times New Roman"/>
              </w:rPr>
            </w:pPr>
            <w:r w:rsidRPr="00BA6035">
              <w:rPr>
                <w:rFonts w:cs="Times New Roman"/>
                <w:color w:val="000000"/>
              </w:rPr>
              <w:t xml:space="preserve">Комплект </w:t>
            </w:r>
            <w:r>
              <w:rPr>
                <w:rFonts w:cs="Times New Roman"/>
                <w:color w:val="000000"/>
              </w:rPr>
              <w:t xml:space="preserve">4 </w:t>
            </w:r>
            <w:r w:rsidRPr="00BA6035">
              <w:rPr>
                <w:rFonts w:cs="Times New Roman"/>
                <w:color w:val="000000"/>
              </w:rPr>
              <w:t>четки за рисуване обли</w:t>
            </w:r>
            <w:r>
              <w:rPr>
                <w:rFonts w:cs="Times New Roman"/>
                <w:color w:val="000000"/>
              </w:rPr>
              <w:t>. Размер 2,4,6 и 8.</w:t>
            </w:r>
          </w:p>
        </w:tc>
        <w:tc>
          <w:tcPr>
            <w:tcW w:w="1560" w:type="dxa"/>
            <w:tcBorders>
              <w:top w:val="nil"/>
              <w:left w:val="nil"/>
              <w:bottom w:val="single" w:sz="4" w:space="0" w:color="auto"/>
              <w:right w:val="single" w:sz="4" w:space="0" w:color="auto"/>
            </w:tcBorders>
            <w:shd w:val="clear" w:color="auto" w:fill="auto"/>
          </w:tcPr>
          <w:p w14:paraId="7980B913" w14:textId="77777777" w:rsidR="005F6DE7" w:rsidRPr="002C70EB"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3F757624" w14:textId="0D3F879D" w:rsidR="005F6DE7" w:rsidRPr="00F01824" w:rsidRDefault="005F6DE7" w:rsidP="000005D0">
            <w:pPr>
              <w:spacing w:before="120" w:after="120" w:line="0" w:lineRule="atLeast"/>
              <w:jc w:val="both"/>
              <w:rPr>
                <w:rFonts w:ascii="Calibri" w:hAnsi="Calibri"/>
                <w:color w:val="000000"/>
                <w:sz w:val="22"/>
                <w:szCs w:val="22"/>
              </w:rPr>
            </w:pPr>
          </w:p>
        </w:tc>
      </w:tr>
      <w:tr w:rsidR="005F6DE7" w14:paraId="21C42C27" w14:textId="77777777" w:rsidTr="005F6DE7">
        <w:tc>
          <w:tcPr>
            <w:tcW w:w="987" w:type="dxa"/>
            <w:shd w:val="clear" w:color="auto" w:fill="BFBFBF"/>
          </w:tcPr>
          <w:p w14:paraId="3D30BFF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2412C91" w14:textId="77777777" w:rsidR="005F6DE7" w:rsidRPr="00BA6035" w:rsidRDefault="005F6DE7" w:rsidP="000005D0">
            <w:pPr>
              <w:spacing w:before="120" w:after="120" w:line="0" w:lineRule="atLeast"/>
              <w:rPr>
                <w:color w:val="000000"/>
                <w:sz w:val="22"/>
                <w:szCs w:val="22"/>
              </w:rPr>
            </w:pPr>
            <w:r w:rsidRPr="00BA6035">
              <w:rPr>
                <w:color w:val="000000"/>
                <w:sz w:val="22"/>
                <w:szCs w:val="22"/>
              </w:rPr>
              <w:t>Чашка за рисуване с капаче</w:t>
            </w:r>
          </w:p>
        </w:tc>
        <w:tc>
          <w:tcPr>
            <w:tcW w:w="2955" w:type="dxa"/>
            <w:shd w:val="clear" w:color="auto" w:fill="auto"/>
          </w:tcPr>
          <w:p w14:paraId="6957753D" w14:textId="77777777" w:rsidR="005F6DE7" w:rsidRPr="00BA6035" w:rsidRDefault="005F6DE7" w:rsidP="000005D0">
            <w:pPr>
              <w:pStyle w:val="-0"/>
              <w:rPr>
                <w:rFonts w:cs="Times New Roman"/>
              </w:rPr>
            </w:pPr>
            <w:r w:rsidRPr="00BA6035">
              <w:rPr>
                <w:rFonts w:cs="Times New Roman"/>
              </w:rPr>
              <w:t>Пластмасова с капаче</w:t>
            </w:r>
          </w:p>
        </w:tc>
        <w:tc>
          <w:tcPr>
            <w:tcW w:w="1560" w:type="dxa"/>
            <w:tcBorders>
              <w:top w:val="nil"/>
              <w:left w:val="nil"/>
              <w:bottom w:val="single" w:sz="4" w:space="0" w:color="auto"/>
              <w:right w:val="single" w:sz="4" w:space="0" w:color="auto"/>
            </w:tcBorders>
            <w:shd w:val="clear" w:color="auto" w:fill="auto"/>
          </w:tcPr>
          <w:p w14:paraId="5B3998B3" w14:textId="77777777" w:rsidR="005F6DE7" w:rsidRPr="002C70EB" w:rsidRDefault="005F6DE7" w:rsidP="000005D0">
            <w:pPr>
              <w:spacing w:before="120" w:after="120" w:line="0" w:lineRule="atLeast"/>
              <w:jc w:val="both"/>
              <w:rPr>
                <w:sz w:val="22"/>
                <w:szCs w:val="22"/>
                <w:lang w:val="bg-BG"/>
              </w:rPr>
            </w:pPr>
            <w:r w:rsidRPr="000E17C3">
              <w:rPr>
                <w:sz w:val="22"/>
                <w:szCs w:val="22"/>
                <w:lang w:val="bg-BG"/>
              </w:rPr>
              <w:t>БРОЙ</w:t>
            </w:r>
          </w:p>
        </w:tc>
        <w:tc>
          <w:tcPr>
            <w:tcW w:w="2551" w:type="dxa"/>
            <w:tcBorders>
              <w:top w:val="nil"/>
              <w:left w:val="nil"/>
              <w:bottom w:val="single" w:sz="4" w:space="0" w:color="auto"/>
              <w:right w:val="single" w:sz="4" w:space="0" w:color="auto"/>
            </w:tcBorders>
          </w:tcPr>
          <w:p w14:paraId="6A14245E" w14:textId="302EFE8C" w:rsidR="005F6DE7" w:rsidRPr="00F01824" w:rsidRDefault="005F6DE7" w:rsidP="000005D0">
            <w:pPr>
              <w:spacing w:before="120" w:after="120" w:line="0" w:lineRule="atLeast"/>
              <w:jc w:val="both"/>
              <w:rPr>
                <w:rFonts w:ascii="Calibri" w:hAnsi="Calibri"/>
                <w:color w:val="000000"/>
                <w:sz w:val="22"/>
                <w:szCs w:val="22"/>
              </w:rPr>
            </w:pPr>
          </w:p>
        </w:tc>
      </w:tr>
      <w:tr w:rsidR="005F6DE7" w14:paraId="4F327A50" w14:textId="77777777" w:rsidTr="005F6DE7">
        <w:tc>
          <w:tcPr>
            <w:tcW w:w="987" w:type="dxa"/>
            <w:shd w:val="clear" w:color="auto" w:fill="BFBFBF"/>
          </w:tcPr>
          <w:p w14:paraId="7DDE8D4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DDE2CEA" w14:textId="77777777" w:rsidR="005F6DE7" w:rsidRPr="00BA6035" w:rsidRDefault="005F6DE7" w:rsidP="000005D0">
            <w:pPr>
              <w:spacing w:before="120" w:after="120" w:line="0" w:lineRule="atLeast"/>
              <w:rPr>
                <w:color w:val="000000"/>
                <w:sz w:val="22"/>
                <w:szCs w:val="22"/>
              </w:rPr>
            </w:pPr>
            <w:r w:rsidRPr="00BA6035">
              <w:rPr>
                <w:color w:val="000000"/>
                <w:sz w:val="22"/>
                <w:szCs w:val="22"/>
              </w:rPr>
              <w:t>Брокатен контур за декорация</w:t>
            </w:r>
          </w:p>
        </w:tc>
        <w:tc>
          <w:tcPr>
            <w:tcW w:w="2955" w:type="dxa"/>
            <w:shd w:val="clear" w:color="auto" w:fill="auto"/>
          </w:tcPr>
          <w:p w14:paraId="2F6DE44D" w14:textId="77777777" w:rsidR="005F6DE7" w:rsidRPr="00BA6035" w:rsidRDefault="005F6DE7" w:rsidP="000005D0">
            <w:pPr>
              <w:pStyle w:val="-0"/>
              <w:rPr>
                <w:rFonts w:cs="Times New Roman"/>
              </w:rPr>
            </w:pPr>
            <w:r w:rsidRPr="00BA6035">
              <w:rPr>
                <w:rFonts w:cs="Times New Roman"/>
                <w:color w:val="000000"/>
              </w:rPr>
              <w:t>С</w:t>
            </w:r>
            <w:r>
              <w:rPr>
                <w:rFonts w:cs="Times New Roman"/>
                <w:color w:val="000000"/>
              </w:rPr>
              <w:t>ребърен, златен и червен</w:t>
            </w:r>
            <w:r w:rsidRPr="00BA6035">
              <w:rPr>
                <w:rFonts w:cs="Times New Roman"/>
                <w:color w:val="000000"/>
              </w:rPr>
              <w:t>.</w:t>
            </w:r>
          </w:p>
        </w:tc>
        <w:tc>
          <w:tcPr>
            <w:tcW w:w="1560" w:type="dxa"/>
            <w:tcBorders>
              <w:top w:val="nil"/>
              <w:left w:val="nil"/>
              <w:bottom w:val="single" w:sz="4" w:space="0" w:color="auto"/>
              <w:right w:val="single" w:sz="4" w:space="0" w:color="auto"/>
            </w:tcBorders>
            <w:shd w:val="clear" w:color="auto" w:fill="auto"/>
          </w:tcPr>
          <w:p w14:paraId="25DC28E7" w14:textId="77777777" w:rsidR="005F6DE7" w:rsidRPr="00BA6035" w:rsidRDefault="005F6DE7" w:rsidP="000005D0">
            <w:pPr>
              <w:spacing w:before="120" w:after="120" w:line="0" w:lineRule="atLeast"/>
              <w:jc w:val="both"/>
              <w:rPr>
                <w:sz w:val="22"/>
                <w:szCs w:val="22"/>
                <w:lang w:val="bg-BG"/>
              </w:rPr>
            </w:pPr>
            <w:r w:rsidRPr="00BA6035">
              <w:rPr>
                <w:sz w:val="22"/>
                <w:szCs w:val="22"/>
                <w:lang w:val="bg-BG"/>
              </w:rPr>
              <w:t>БРОЙ</w:t>
            </w:r>
          </w:p>
        </w:tc>
        <w:tc>
          <w:tcPr>
            <w:tcW w:w="2551" w:type="dxa"/>
            <w:tcBorders>
              <w:top w:val="nil"/>
              <w:left w:val="nil"/>
              <w:bottom w:val="single" w:sz="4" w:space="0" w:color="auto"/>
              <w:right w:val="single" w:sz="4" w:space="0" w:color="auto"/>
            </w:tcBorders>
          </w:tcPr>
          <w:p w14:paraId="20649EF2" w14:textId="564B7C86" w:rsidR="005F6DE7" w:rsidRPr="00F01824" w:rsidRDefault="005F6DE7" w:rsidP="000005D0">
            <w:pPr>
              <w:spacing w:before="120" w:after="120" w:line="0" w:lineRule="atLeast"/>
              <w:jc w:val="both"/>
              <w:rPr>
                <w:rFonts w:ascii="Calibri" w:hAnsi="Calibri"/>
                <w:color w:val="000000"/>
                <w:sz w:val="22"/>
                <w:szCs w:val="22"/>
              </w:rPr>
            </w:pPr>
          </w:p>
        </w:tc>
      </w:tr>
      <w:tr w:rsidR="005F6DE7" w14:paraId="47866EED" w14:textId="77777777" w:rsidTr="005F6DE7">
        <w:tc>
          <w:tcPr>
            <w:tcW w:w="987" w:type="dxa"/>
            <w:shd w:val="clear" w:color="auto" w:fill="BFBFBF"/>
          </w:tcPr>
          <w:p w14:paraId="5E8B251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B1A5E30" w14:textId="77777777" w:rsidR="005F6DE7" w:rsidRPr="00BA6035" w:rsidRDefault="005F6DE7" w:rsidP="000005D0">
            <w:pPr>
              <w:spacing w:before="120" w:after="120" w:line="0" w:lineRule="atLeast"/>
              <w:rPr>
                <w:color w:val="000000"/>
                <w:sz w:val="22"/>
                <w:szCs w:val="22"/>
              </w:rPr>
            </w:pPr>
            <w:r w:rsidRPr="00BA6035">
              <w:rPr>
                <w:color w:val="000000"/>
                <w:sz w:val="22"/>
                <w:szCs w:val="22"/>
              </w:rPr>
              <w:t>Цветя  и други фигурки от филц самозалепващи се</w:t>
            </w:r>
          </w:p>
        </w:tc>
        <w:tc>
          <w:tcPr>
            <w:tcW w:w="2955" w:type="dxa"/>
            <w:shd w:val="clear" w:color="auto" w:fill="auto"/>
          </w:tcPr>
          <w:p w14:paraId="5D9C1CD2" w14:textId="77777777" w:rsidR="005F6DE7" w:rsidRPr="00BA6035" w:rsidRDefault="005F6DE7" w:rsidP="000005D0">
            <w:pPr>
              <w:pStyle w:val="-0"/>
              <w:rPr>
                <w:rFonts w:cs="Times New Roman"/>
              </w:rPr>
            </w:pPr>
            <w:r w:rsidRPr="00BA6035">
              <w:rPr>
                <w:rFonts w:cs="Times New Roman"/>
                <w:color w:val="000000"/>
              </w:rPr>
              <w:t>Цветя  и други фигурки от филц</w:t>
            </w:r>
            <w:r>
              <w:rPr>
                <w:rFonts w:cs="Times New Roman"/>
                <w:color w:val="000000"/>
              </w:rPr>
              <w:t>,</w:t>
            </w:r>
            <w:r w:rsidRPr="00BA6035">
              <w:rPr>
                <w:rFonts w:cs="Times New Roman"/>
                <w:color w:val="000000"/>
              </w:rPr>
              <w:t xml:space="preserve"> самозалепващи се</w:t>
            </w:r>
          </w:p>
        </w:tc>
        <w:tc>
          <w:tcPr>
            <w:tcW w:w="1560" w:type="dxa"/>
            <w:tcBorders>
              <w:top w:val="nil"/>
              <w:left w:val="nil"/>
              <w:bottom w:val="single" w:sz="4" w:space="0" w:color="auto"/>
              <w:right w:val="single" w:sz="4" w:space="0" w:color="auto"/>
            </w:tcBorders>
            <w:shd w:val="clear" w:color="auto" w:fill="auto"/>
          </w:tcPr>
          <w:p w14:paraId="490A85C5" w14:textId="77777777" w:rsidR="005F6DE7" w:rsidRPr="00BA6035"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1DDD22A2" w14:textId="0DD42172" w:rsidR="005F6DE7" w:rsidRPr="00BA6035" w:rsidRDefault="005F6DE7" w:rsidP="000005D0">
            <w:pPr>
              <w:spacing w:before="120" w:after="120" w:line="0" w:lineRule="atLeast"/>
              <w:jc w:val="both"/>
              <w:rPr>
                <w:color w:val="000000"/>
                <w:sz w:val="22"/>
                <w:szCs w:val="22"/>
              </w:rPr>
            </w:pPr>
          </w:p>
        </w:tc>
      </w:tr>
      <w:tr w:rsidR="005F6DE7" w14:paraId="60B7CFFF" w14:textId="77777777" w:rsidTr="005F6DE7">
        <w:tc>
          <w:tcPr>
            <w:tcW w:w="987" w:type="dxa"/>
            <w:shd w:val="clear" w:color="auto" w:fill="BFBFBF"/>
          </w:tcPr>
          <w:p w14:paraId="0B5A5E4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4DF9E04" w14:textId="77777777" w:rsidR="005F6DE7" w:rsidRPr="00BA6035" w:rsidRDefault="005F6DE7" w:rsidP="000005D0">
            <w:pPr>
              <w:spacing w:before="120" w:after="120" w:line="0" w:lineRule="atLeast"/>
              <w:rPr>
                <w:color w:val="000000"/>
                <w:sz w:val="22"/>
                <w:szCs w:val="22"/>
              </w:rPr>
            </w:pPr>
            <w:r w:rsidRPr="00BA6035">
              <w:rPr>
                <w:color w:val="000000"/>
                <w:sz w:val="22"/>
                <w:szCs w:val="22"/>
              </w:rPr>
              <w:t>Очички самозалепващи се</w:t>
            </w:r>
          </w:p>
        </w:tc>
        <w:tc>
          <w:tcPr>
            <w:tcW w:w="2955" w:type="dxa"/>
            <w:shd w:val="clear" w:color="auto" w:fill="auto"/>
          </w:tcPr>
          <w:p w14:paraId="31BDB939" w14:textId="77777777" w:rsidR="005F6DE7" w:rsidRPr="001055C4" w:rsidRDefault="005F6DE7" w:rsidP="000005D0">
            <w:pPr>
              <w:pStyle w:val="-0"/>
              <w:rPr>
                <w:rFonts w:cs="Times New Roman"/>
              </w:rPr>
            </w:pPr>
            <w:r w:rsidRPr="001055C4">
              <w:rPr>
                <w:rFonts w:cs="Times New Roman"/>
              </w:rPr>
              <w:t>Очички самозалепващи, цветни</w:t>
            </w:r>
            <w:r>
              <w:rPr>
                <w:rFonts w:cs="Times New Roman"/>
              </w:rPr>
              <w:t>, различни големини, в пакет,  1</w:t>
            </w:r>
            <w:r w:rsidRPr="001055C4">
              <w:rPr>
                <w:rFonts w:cs="Times New Roman"/>
              </w:rPr>
              <w:t>0 бр.</w:t>
            </w:r>
          </w:p>
        </w:tc>
        <w:tc>
          <w:tcPr>
            <w:tcW w:w="1560" w:type="dxa"/>
            <w:tcBorders>
              <w:top w:val="nil"/>
              <w:left w:val="nil"/>
              <w:bottom w:val="single" w:sz="4" w:space="0" w:color="auto"/>
              <w:right w:val="single" w:sz="4" w:space="0" w:color="auto"/>
            </w:tcBorders>
            <w:shd w:val="clear" w:color="auto" w:fill="auto"/>
          </w:tcPr>
          <w:p w14:paraId="56779B45" w14:textId="77777777" w:rsidR="005F6DE7" w:rsidRPr="001055C4" w:rsidRDefault="005F6DE7" w:rsidP="000005D0">
            <w:pPr>
              <w:spacing w:before="120" w:after="120" w:line="0" w:lineRule="atLeast"/>
              <w:jc w:val="both"/>
              <w:rPr>
                <w:sz w:val="22"/>
                <w:szCs w:val="22"/>
                <w:lang w:val="bg-BG"/>
              </w:rPr>
            </w:pPr>
            <w:r w:rsidRPr="001055C4">
              <w:rPr>
                <w:sz w:val="22"/>
                <w:szCs w:val="22"/>
                <w:lang w:val="bg-BG"/>
              </w:rPr>
              <w:t>ПАКЕТ</w:t>
            </w:r>
          </w:p>
        </w:tc>
        <w:tc>
          <w:tcPr>
            <w:tcW w:w="2551" w:type="dxa"/>
            <w:tcBorders>
              <w:top w:val="nil"/>
              <w:left w:val="nil"/>
              <w:bottom w:val="single" w:sz="4" w:space="0" w:color="auto"/>
              <w:right w:val="single" w:sz="4" w:space="0" w:color="auto"/>
            </w:tcBorders>
          </w:tcPr>
          <w:p w14:paraId="39DFFB48" w14:textId="3340911D" w:rsidR="005F6DE7" w:rsidRPr="00BA6035" w:rsidRDefault="005F6DE7" w:rsidP="000005D0">
            <w:pPr>
              <w:spacing w:before="120" w:after="120" w:line="0" w:lineRule="atLeast"/>
              <w:jc w:val="both"/>
              <w:rPr>
                <w:color w:val="000000"/>
                <w:sz w:val="22"/>
                <w:szCs w:val="22"/>
              </w:rPr>
            </w:pPr>
          </w:p>
        </w:tc>
      </w:tr>
      <w:tr w:rsidR="005F6DE7" w14:paraId="1F2E2867" w14:textId="77777777" w:rsidTr="005F6DE7">
        <w:tc>
          <w:tcPr>
            <w:tcW w:w="987" w:type="dxa"/>
            <w:shd w:val="clear" w:color="auto" w:fill="BFBFBF"/>
          </w:tcPr>
          <w:p w14:paraId="06B3577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92FEE77" w14:textId="77777777" w:rsidR="005F6DE7" w:rsidRPr="00BA6035" w:rsidRDefault="005F6DE7" w:rsidP="000005D0">
            <w:pPr>
              <w:spacing w:before="120" w:after="120" w:line="0" w:lineRule="atLeast"/>
              <w:rPr>
                <w:color w:val="000000"/>
                <w:sz w:val="22"/>
                <w:szCs w:val="22"/>
              </w:rPr>
            </w:pPr>
            <w:r>
              <w:rPr>
                <w:color w:val="000000"/>
                <w:sz w:val="22"/>
                <w:szCs w:val="22"/>
              </w:rPr>
              <w:t>М</w:t>
            </w:r>
            <w:r w:rsidRPr="00BA6035">
              <w:rPr>
                <w:color w:val="000000"/>
                <w:sz w:val="22"/>
                <w:szCs w:val="22"/>
              </w:rPr>
              <w:t>ърдащи очички</w:t>
            </w:r>
          </w:p>
        </w:tc>
        <w:tc>
          <w:tcPr>
            <w:tcW w:w="2955" w:type="dxa"/>
            <w:shd w:val="clear" w:color="auto" w:fill="auto"/>
          </w:tcPr>
          <w:p w14:paraId="2EDC0A79" w14:textId="77777777" w:rsidR="005F6DE7" w:rsidRPr="00DF2FB5" w:rsidRDefault="005F6DE7" w:rsidP="000005D0">
            <w:pPr>
              <w:pStyle w:val="-0"/>
              <w:rPr>
                <w:rFonts w:cs="Times New Roman"/>
              </w:rPr>
            </w:pPr>
            <w:r w:rsidRPr="00DF2FB5">
              <w:rPr>
                <w:rFonts w:cs="Times New Roman"/>
              </w:rPr>
              <w:t>Мърдащи очички, самозалепящи, цветни, 8</w:t>
            </w:r>
            <w:r>
              <w:rPr>
                <w:rFonts w:cs="Times New Roman"/>
                <w:lang w:val="en-US"/>
              </w:rPr>
              <w:t xml:space="preserve">mm, </w:t>
            </w:r>
            <w:r w:rsidRPr="00DF2FB5">
              <w:rPr>
                <w:rFonts w:cs="Times New Roman"/>
                <w:lang w:val="en-US"/>
              </w:rPr>
              <w:t>5</w:t>
            </w:r>
            <w:r>
              <w:rPr>
                <w:rFonts w:cs="Times New Roman"/>
              </w:rPr>
              <w:t>0</w:t>
            </w:r>
            <w:r w:rsidRPr="00DF2FB5">
              <w:rPr>
                <w:rFonts w:cs="Times New Roman"/>
              </w:rPr>
              <w:t xml:space="preserve"> бр.</w:t>
            </w:r>
          </w:p>
        </w:tc>
        <w:tc>
          <w:tcPr>
            <w:tcW w:w="1560" w:type="dxa"/>
            <w:tcBorders>
              <w:top w:val="nil"/>
              <w:left w:val="nil"/>
              <w:bottom w:val="single" w:sz="4" w:space="0" w:color="auto"/>
              <w:right w:val="single" w:sz="4" w:space="0" w:color="auto"/>
            </w:tcBorders>
            <w:shd w:val="clear" w:color="auto" w:fill="auto"/>
          </w:tcPr>
          <w:p w14:paraId="4A8A831F" w14:textId="77777777" w:rsidR="005F6DE7" w:rsidRPr="00BA603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1072CCF9" w14:textId="11E500D6" w:rsidR="005F6DE7" w:rsidRPr="00BA6035" w:rsidRDefault="005F6DE7" w:rsidP="000005D0">
            <w:pPr>
              <w:spacing w:before="120" w:after="120" w:line="0" w:lineRule="atLeast"/>
              <w:jc w:val="both"/>
              <w:rPr>
                <w:color w:val="000000"/>
                <w:sz w:val="22"/>
                <w:szCs w:val="22"/>
              </w:rPr>
            </w:pPr>
          </w:p>
        </w:tc>
      </w:tr>
      <w:tr w:rsidR="005F6DE7" w14:paraId="2F603AA6" w14:textId="77777777" w:rsidTr="005F6DE7">
        <w:tc>
          <w:tcPr>
            <w:tcW w:w="987" w:type="dxa"/>
            <w:shd w:val="clear" w:color="auto" w:fill="BFBFBF"/>
          </w:tcPr>
          <w:p w14:paraId="48D0B6E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A04D02D" w14:textId="77777777" w:rsidR="005F6DE7" w:rsidRPr="00BA6035" w:rsidRDefault="005F6DE7" w:rsidP="000005D0">
            <w:pPr>
              <w:spacing w:before="120" w:after="120" w:line="0" w:lineRule="atLeast"/>
              <w:rPr>
                <w:color w:val="000000"/>
                <w:sz w:val="22"/>
                <w:szCs w:val="22"/>
              </w:rPr>
            </w:pPr>
            <w:r w:rsidRPr="00BA6035">
              <w:rPr>
                <w:color w:val="000000"/>
                <w:sz w:val="22"/>
                <w:szCs w:val="22"/>
              </w:rPr>
              <w:t>Пайети</w:t>
            </w:r>
          </w:p>
        </w:tc>
        <w:tc>
          <w:tcPr>
            <w:tcW w:w="2955" w:type="dxa"/>
            <w:shd w:val="clear" w:color="auto" w:fill="auto"/>
          </w:tcPr>
          <w:p w14:paraId="75B2FA2E" w14:textId="77777777" w:rsidR="005F6DE7" w:rsidRPr="00BC6601" w:rsidRDefault="005F6DE7" w:rsidP="000005D0">
            <w:pPr>
              <w:pStyle w:val="-0"/>
              <w:rPr>
                <w:rFonts w:cs="Times New Roman"/>
              </w:rPr>
            </w:pPr>
            <w:r w:rsidRPr="00BC6601">
              <w:rPr>
                <w:rFonts w:cs="Times New Roman"/>
              </w:rPr>
              <w:t xml:space="preserve">Обли, </w:t>
            </w:r>
            <w:r>
              <w:rPr>
                <w:rFonts w:cs="Times New Roman"/>
              </w:rPr>
              <w:t>15гр</w:t>
            </w:r>
            <w:r w:rsidRPr="00BC6601">
              <w:rPr>
                <w:rFonts w:cs="Times New Roman"/>
              </w:rPr>
              <w:t>, различни цветове</w:t>
            </w:r>
          </w:p>
          <w:p w14:paraId="6E349A83" w14:textId="77777777" w:rsidR="005F6DE7" w:rsidRPr="00BC6601" w:rsidRDefault="005F6DE7" w:rsidP="000005D0">
            <w:pPr>
              <w:pStyle w:val="-0"/>
              <w:rPr>
                <w:rFonts w:cs="Times New Roman"/>
              </w:rPr>
            </w:pPr>
          </w:p>
        </w:tc>
        <w:tc>
          <w:tcPr>
            <w:tcW w:w="1560" w:type="dxa"/>
            <w:tcBorders>
              <w:top w:val="nil"/>
              <w:left w:val="nil"/>
              <w:bottom w:val="single" w:sz="4" w:space="0" w:color="auto"/>
              <w:right w:val="single" w:sz="4" w:space="0" w:color="auto"/>
            </w:tcBorders>
            <w:shd w:val="clear" w:color="auto" w:fill="auto"/>
          </w:tcPr>
          <w:p w14:paraId="731891B1" w14:textId="77777777" w:rsidR="005F6DE7" w:rsidRPr="00BC6601" w:rsidRDefault="005F6DE7" w:rsidP="000005D0">
            <w:pPr>
              <w:spacing w:before="120" w:after="120" w:line="0" w:lineRule="atLeast"/>
              <w:jc w:val="both"/>
              <w:rPr>
                <w:sz w:val="22"/>
                <w:szCs w:val="22"/>
                <w:lang w:val="bg-BG"/>
              </w:rPr>
            </w:pPr>
            <w:r w:rsidRPr="00BC6601">
              <w:rPr>
                <w:sz w:val="22"/>
                <w:szCs w:val="22"/>
                <w:lang w:val="bg-BG"/>
              </w:rPr>
              <w:t>ПАКЕТ</w:t>
            </w:r>
          </w:p>
        </w:tc>
        <w:tc>
          <w:tcPr>
            <w:tcW w:w="2551" w:type="dxa"/>
            <w:tcBorders>
              <w:top w:val="nil"/>
              <w:left w:val="nil"/>
              <w:bottom w:val="single" w:sz="4" w:space="0" w:color="auto"/>
              <w:right w:val="single" w:sz="4" w:space="0" w:color="auto"/>
            </w:tcBorders>
          </w:tcPr>
          <w:p w14:paraId="0501C146" w14:textId="72808442" w:rsidR="005F6DE7" w:rsidRPr="00BA6035" w:rsidRDefault="005F6DE7" w:rsidP="000005D0">
            <w:pPr>
              <w:spacing w:before="120" w:after="120" w:line="0" w:lineRule="atLeast"/>
              <w:jc w:val="both"/>
              <w:rPr>
                <w:color w:val="000000"/>
                <w:sz w:val="22"/>
                <w:szCs w:val="22"/>
              </w:rPr>
            </w:pPr>
          </w:p>
        </w:tc>
      </w:tr>
      <w:tr w:rsidR="005F6DE7" w14:paraId="36249033" w14:textId="77777777" w:rsidTr="005F6DE7">
        <w:tc>
          <w:tcPr>
            <w:tcW w:w="987" w:type="dxa"/>
            <w:shd w:val="clear" w:color="auto" w:fill="BFBFBF"/>
          </w:tcPr>
          <w:p w14:paraId="19B6D031"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55DB222" w14:textId="77777777" w:rsidR="005F6DE7" w:rsidRPr="009826DC" w:rsidRDefault="005F6DE7" w:rsidP="000005D0">
            <w:pPr>
              <w:spacing w:before="120" w:after="120" w:line="0" w:lineRule="atLeast"/>
              <w:rPr>
                <w:color w:val="000000"/>
                <w:sz w:val="22"/>
                <w:szCs w:val="22"/>
              </w:rPr>
            </w:pPr>
            <w:r w:rsidRPr="009826DC">
              <w:rPr>
                <w:color w:val="000000"/>
                <w:sz w:val="22"/>
                <w:szCs w:val="22"/>
              </w:rPr>
              <w:t>Стъклени фигурки за оцветяване</w:t>
            </w:r>
          </w:p>
        </w:tc>
        <w:tc>
          <w:tcPr>
            <w:tcW w:w="2955" w:type="dxa"/>
            <w:shd w:val="clear" w:color="auto" w:fill="auto"/>
          </w:tcPr>
          <w:p w14:paraId="46877D05" w14:textId="77777777" w:rsidR="005F6DE7" w:rsidRPr="009826DC" w:rsidRDefault="005F6DE7" w:rsidP="000005D0">
            <w:pPr>
              <w:pStyle w:val="-0"/>
              <w:jc w:val="left"/>
              <w:rPr>
                <w:rFonts w:cs="Times New Roman"/>
              </w:rPr>
            </w:pPr>
            <w:r w:rsidRPr="009826DC">
              <w:rPr>
                <w:rFonts w:cs="Times New Roman"/>
              </w:rPr>
              <w:t>Комплект</w:t>
            </w:r>
            <w:r>
              <w:rPr>
                <w:rFonts w:cs="Times New Roman"/>
              </w:rPr>
              <w:t xml:space="preserve"> </w:t>
            </w:r>
            <w:r w:rsidRPr="009826DC">
              <w:t xml:space="preserve">от </w:t>
            </w:r>
            <w:r w:rsidRPr="00F73C9D">
              <w:rPr>
                <w:rFonts w:cs="Times New Roman"/>
              </w:rPr>
              <w:t xml:space="preserve">стъклена </w:t>
            </w:r>
            <w:r>
              <w:rPr>
                <w:rFonts w:cs="Times New Roman"/>
              </w:rPr>
              <w:t>фигурка, четка за оцветяване и  боички за оцветяване.</w:t>
            </w:r>
          </w:p>
        </w:tc>
        <w:tc>
          <w:tcPr>
            <w:tcW w:w="1560" w:type="dxa"/>
            <w:tcBorders>
              <w:top w:val="nil"/>
              <w:left w:val="nil"/>
              <w:bottom w:val="single" w:sz="4" w:space="0" w:color="auto"/>
              <w:right w:val="single" w:sz="4" w:space="0" w:color="auto"/>
            </w:tcBorders>
            <w:shd w:val="clear" w:color="auto" w:fill="auto"/>
          </w:tcPr>
          <w:p w14:paraId="56D40B45" w14:textId="77777777" w:rsidR="005F6DE7" w:rsidRPr="002C70EB"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553A3C35" w14:textId="380E77F1" w:rsidR="005F6DE7" w:rsidRPr="00F01824" w:rsidRDefault="005F6DE7" w:rsidP="000005D0">
            <w:pPr>
              <w:spacing w:before="120" w:after="120" w:line="0" w:lineRule="atLeast"/>
              <w:jc w:val="both"/>
              <w:rPr>
                <w:rFonts w:ascii="Calibri" w:hAnsi="Calibri"/>
                <w:color w:val="000000"/>
                <w:sz w:val="22"/>
                <w:szCs w:val="22"/>
              </w:rPr>
            </w:pPr>
          </w:p>
        </w:tc>
      </w:tr>
      <w:tr w:rsidR="005F6DE7" w14:paraId="6E353F56" w14:textId="77777777" w:rsidTr="005F6DE7">
        <w:tc>
          <w:tcPr>
            <w:tcW w:w="987" w:type="dxa"/>
            <w:shd w:val="clear" w:color="auto" w:fill="BFBFBF"/>
          </w:tcPr>
          <w:p w14:paraId="33BCD14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DB5D8C6" w14:textId="77777777" w:rsidR="005F6DE7" w:rsidRPr="00AF095F" w:rsidRDefault="005F6DE7" w:rsidP="000005D0">
            <w:pPr>
              <w:spacing w:before="120" w:after="120" w:line="0" w:lineRule="atLeast"/>
              <w:rPr>
                <w:color w:val="000000"/>
                <w:sz w:val="22"/>
                <w:szCs w:val="22"/>
                <w:highlight w:val="yellow"/>
              </w:rPr>
            </w:pPr>
            <w:r w:rsidRPr="008139E2">
              <w:rPr>
                <w:color w:val="000000"/>
                <w:sz w:val="22"/>
                <w:szCs w:val="22"/>
              </w:rPr>
              <w:t>Керамични фигурки  за оцветяване</w:t>
            </w:r>
          </w:p>
        </w:tc>
        <w:tc>
          <w:tcPr>
            <w:tcW w:w="2955" w:type="dxa"/>
            <w:shd w:val="clear" w:color="auto" w:fill="auto"/>
          </w:tcPr>
          <w:p w14:paraId="744A1C69" w14:textId="77777777" w:rsidR="005F6DE7" w:rsidRPr="00BA6035" w:rsidRDefault="005F6DE7" w:rsidP="000005D0">
            <w:pPr>
              <w:pStyle w:val="-0"/>
              <w:rPr>
                <w:rFonts w:cs="Times New Roman"/>
                <w:highlight w:val="yellow"/>
              </w:rPr>
            </w:pPr>
            <w:r>
              <w:t xml:space="preserve">Керамична фигурка за оцветяване </w:t>
            </w:r>
          </w:p>
        </w:tc>
        <w:tc>
          <w:tcPr>
            <w:tcW w:w="1560" w:type="dxa"/>
            <w:tcBorders>
              <w:top w:val="nil"/>
              <w:left w:val="nil"/>
              <w:bottom w:val="single" w:sz="4" w:space="0" w:color="auto"/>
              <w:right w:val="single" w:sz="4" w:space="0" w:color="auto"/>
            </w:tcBorders>
            <w:shd w:val="clear" w:color="auto" w:fill="auto"/>
          </w:tcPr>
          <w:p w14:paraId="5A30EB58" w14:textId="77777777" w:rsidR="005F6DE7" w:rsidRPr="002C70EB" w:rsidRDefault="005F6DE7" w:rsidP="000005D0">
            <w:pPr>
              <w:spacing w:before="120" w:after="120" w:line="0" w:lineRule="atLeast"/>
              <w:jc w:val="both"/>
              <w:rPr>
                <w:sz w:val="22"/>
                <w:szCs w:val="22"/>
                <w:lang w:val="bg-BG"/>
              </w:rPr>
            </w:pPr>
            <w:r w:rsidRPr="000E17C3">
              <w:rPr>
                <w:sz w:val="22"/>
                <w:szCs w:val="22"/>
                <w:lang w:val="bg-BG"/>
              </w:rPr>
              <w:t>БРОЙ</w:t>
            </w:r>
          </w:p>
        </w:tc>
        <w:tc>
          <w:tcPr>
            <w:tcW w:w="2551" w:type="dxa"/>
            <w:tcBorders>
              <w:top w:val="nil"/>
              <w:left w:val="nil"/>
              <w:bottom w:val="single" w:sz="4" w:space="0" w:color="auto"/>
              <w:right w:val="single" w:sz="4" w:space="0" w:color="auto"/>
            </w:tcBorders>
          </w:tcPr>
          <w:p w14:paraId="142F1B41" w14:textId="2E70C9DC" w:rsidR="005F6DE7" w:rsidRPr="00F01824" w:rsidRDefault="005F6DE7" w:rsidP="000005D0">
            <w:pPr>
              <w:spacing w:before="120" w:after="120" w:line="0" w:lineRule="atLeast"/>
              <w:jc w:val="both"/>
              <w:rPr>
                <w:rFonts w:ascii="Calibri" w:hAnsi="Calibri"/>
                <w:color w:val="000000"/>
                <w:sz w:val="22"/>
                <w:szCs w:val="22"/>
              </w:rPr>
            </w:pPr>
          </w:p>
        </w:tc>
      </w:tr>
      <w:tr w:rsidR="005F6DE7" w14:paraId="1EF8C710" w14:textId="77777777" w:rsidTr="005F6DE7">
        <w:tc>
          <w:tcPr>
            <w:tcW w:w="987" w:type="dxa"/>
            <w:shd w:val="clear" w:color="auto" w:fill="BFBFBF"/>
          </w:tcPr>
          <w:p w14:paraId="0BCBC55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35DB707" w14:textId="77777777" w:rsidR="005F6DE7" w:rsidRPr="005333AB" w:rsidRDefault="005F6DE7" w:rsidP="000005D0">
            <w:pPr>
              <w:spacing w:before="120" w:after="120" w:line="0" w:lineRule="atLeast"/>
              <w:rPr>
                <w:color w:val="000000"/>
                <w:sz w:val="22"/>
                <w:szCs w:val="22"/>
              </w:rPr>
            </w:pPr>
            <w:r w:rsidRPr="005333AB">
              <w:rPr>
                <w:color w:val="000000"/>
                <w:sz w:val="22"/>
                <w:szCs w:val="22"/>
              </w:rPr>
              <w:t>Стиропорни фигурки за оцветяване</w:t>
            </w:r>
          </w:p>
        </w:tc>
        <w:tc>
          <w:tcPr>
            <w:tcW w:w="2955" w:type="dxa"/>
            <w:shd w:val="clear" w:color="auto" w:fill="auto"/>
          </w:tcPr>
          <w:p w14:paraId="5D435205" w14:textId="77777777" w:rsidR="005F6DE7" w:rsidRPr="005333AB" w:rsidRDefault="005F6DE7" w:rsidP="000005D0">
            <w:pPr>
              <w:pStyle w:val="-0"/>
              <w:rPr>
                <w:rFonts w:cs="Times New Roman"/>
              </w:rPr>
            </w:pPr>
            <w:r w:rsidRPr="005333AB">
              <w:rPr>
                <w:rFonts w:cs="Times New Roman"/>
              </w:rPr>
              <w:t xml:space="preserve">Комплект от </w:t>
            </w:r>
            <w:r>
              <w:rPr>
                <w:rFonts w:cs="Times New Roman"/>
              </w:rPr>
              <w:t>3</w:t>
            </w:r>
            <w:r w:rsidRPr="005333AB">
              <w:rPr>
                <w:rFonts w:cs="Times New Roman"/>
              </w:rPr>
              <w:t xml:space="preserve">бр. </w:t>
            </w:r>
            <w:r w:rsidRPr="005333AB">
              <w:rPr>
                <w:color w:val="000000"/>
              </w:rPr>
              <w:t xml:space="preserve">стиропорни </w:t>
            </w:r>
            <w:r w:rsidRPr="005333AB">
              <w:rPr>
                <w:rFonts w:cs="Times New Roman"/>
              </w:rPr>
              <w:t xml:space="preserve"> фигурки</w:t>
            </w:r>
          </w:p>
        </w:tc>
        <w:tc>
          <w:tcPr>
            <w:tcW w:w="1560" w:type="dxa"/>
            <w:tcBorders>
              <w:top w:val="nil"/>
              <w:left w:val="nil"/>
              <w:bottom w:val="single" w:sz="4" w:space="0" w:color="auto"/>
              <w:right w:val="single" w:sz="4" w:space="0" w:color="auto"/>
            </w:tcBorders>
            <w:shd w:val="clear" w:color="auto" w:fill="auto"/>
          </w:tcPr>
          <w:p w14:paraId="7AAE78C8" w14:textId="77777777" w:rsidR="005F6DE7" w:rsidRPr="002C70EB"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043C78F3" w14:textId="212FFC1F" w:rsidR="005F6DE7" w:rsidRPr="00F01824" w:rsidRDefault="005F6DE7" w:rsidP="000005D0">
            <w:pPr>
              <w:spacing w:before="120" w:after="120" w:line="0" w:lineRule="atLeast"/>
              <w:jc w:val="both"/>
              <w:rPr>
                <w:rFonts w:ascii="Calibri" w:hAnsi="Calibri"/>
                <w:color w:val="000000"/>
                <w:sz w:val="22"/>
                <w:szCs w:val="22"/>
              </w:rPr>
            </w:pPr>
          </w:p>
        </w:tc>
      </w:tr>
      <w:tr w:rsidR="005F6DE7" w14:paraId="2912AE7A" w14:textId="77777777" w:rsidTr="005F6DE7">
        <w:tc>
          <w:tcPr>
            <w:tcW w:w="987" w:type="dxa"/>
            <w:shd w:val="clear" w:color="auto" w:fill="BFBFBF"/>
          </w:tcPr>
          <w:p w14:paraId="48F980E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6D34B27" w14:textId="77777777" w:rsidR="005F6DE7" w:rsidRPr="005333AB" w:rsidRDefault="005F6DE7" w:rsidP="000005D0">
            <w:pPr>
              <w:spacing w:before="120" w:after="120" w:line="0" w:lineRule="atLeast"/>
              <w:rPr>
                <w:color w:val="000000"/>
                <w:sz w:val="22"/>
                <w:szCs w:val="22"/>
              </w:rPr>
            </w:pPr>
            <w:r w:rsidRPr="005333AB">
              <w:rPr>
                <w:color w:val="000000"/>
                <w:sz w:val="22"/>
                <w:szCs w:val="22"/>
                <w:lang w:val="bg-BG"/>
              </w:rPr>
              <w:t>Г</w:t>
            </w:r>
            <w:r w:rsidRPr="005333AB">
              <w:rPr>
                <w:color w:val="000000"/>
                <w:sz w:val="22"/>
                <w:szCs w:val="22"/>
              </w:rPr>
              <w:t>ипсови фигурки  за оцветяване</w:t>
            </w:r>
          </w:p>
        </w:tc>
        <w:tc>
          <w:tcPr>
            <w:tcW w:w="2955" w:type="dxa"/>
            <w:shd w:val="clear" w:color="auto" w:fill="auto"/>
          </w:tcPr>
          <w:p w14:paraId="12F6EF36" w14:textId="77777777" w:rsidR="005F6DE7" w:rsidRPr="005333AB" w:rsidRDefault="005F6DE7" w:rsidP="000005D0">
            <w:pPr>
              <w:pStyle w:val="-0"/>
              <w:rPr>
                <w:rFonts w:cs="Times New Roman"/>
              </w:rPr>
            </w:pPr>
            <w:r>
              <w:t>Комплект от една гипсова фигура, четка за оцветяване и шест цвята боички за оцветяването на гипсовата фигурка.</w:t>
            </w:r>
          </w:p>
        </w:tc>
        <w:tc>
          <w:tcPr>
            <w:tcW w:w="1560" w:type="dxa"/>
            <w:tcBorders>
              <w:top w:val="nil"/>
              <w:left w:val="nil"/>
              <w:bottom w:val="single" w:sz="4" w:space="0" w:color="auto"/>
              <w:right w:val="single" w:sz="4" w:space="0" w:color="auto"/>
            </w:tcBorders>
            <w:shd w:val="clear" w:color="auto" w:fill="auto"/>
          </w:tcPr>
          <w:p w14:paraId="2643AE81" w14:textId="77777777" w:rsidR="005F6DE7" w:rsidRPr="002C70EB" w:rsidRDefault="005F6DE7" w:rsidP="000005D0">
            <w:pPr>
              <w:spacing w:before="120" w:after="120" w:line="0" w:lineRule="atLeast"/>
              <w:jc w:val="both"/>
              <w:rPr>
                <w:sz w:val="22"/>
                <w:szCs w:val="22"/>
                <w:lang w:val="bg-BG"/>
              </w:rPr>
            </w:pPr>
            <w:r>
              <w:rPr>
                <w:sz w:val="22"/>
                <w:szCs w:val="22"/>
                <w:lang w:val="bg-BG"/>
              </w:rPr>
              <w:t>КОМПЛЕКТ</w:t>
            </w:r>
          </w:p>
        </w:tc>
        <w:tc>
          <w:tcPr>
            <w:tcW w:w="2551" w:type="dxa"/>
            <w:tcBorders>
              <w:top w:val="nil"/>
              <w:left w:val="nil"/>
              <w:bottom w:val="single" w:sz="4" w:space="0" w:color="auto"/>
              <w:right w:val="single" w:sz="4" w:space="0" w:color="auto"/>
            </w:tcBorders>
          </w:tcPr>
          <w:p w14:paraId="0EC7FBC7" w14:textId="23ED5A93" w:rsidR="005F6DE7" w:rsidRPr="00F01824" w:rsidRDefault="005F6DE7" w:rsidP="000005D0">
            <w:pPr>
              <w:spacing w:before="120" w:after="120" w:line="0" w:lineRule="atLeast"/>
              <w:jc w:val="both"/>
              <w:rPr>
                <w:rFonts w:ascii="Calibri" w:hAnsi="Calibri"/>
                <w:color w:val="000000"/>
                <w:sz w:val="22"/>
                <w:szCs w:val="22"/>
              </w:rPr>
            </w:pPr>
          </w:p>
        </w:tc>
      </w:tr>
      <w:tr w:rsidR="005F6DE7" w14:paraId="4CA2CEC4" w14:textId="77777777" w:rsidTr="005F6DE7">
        <w:tc>
          <w:tcPr>
            <w:tcW w:w="987" w:type="dxa"/>
            <w:shd w:val="clear" w:color="auto" w:fill="BFBFBF"/>
          </w:tcPr>
          <w:p w14:paraId="4CBC461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DDA2DBB" w14:textId="77777777" w:rsidR="005F6DE7" w:rsidRPr="005333AB" w:rsidRDefault="005F6DE7" w:rsidP="000005D0">
            <w:pPr>
              <w:spacing w:before="120" w:after="120" w:line="0" w:lineRule="atLeast"/>
              <w:rPr>
                <w:color w:val="000000"/>
                <w:sz w:val="22"/>
                <w:szCs w:val="22"/>
              </w:rPr>
            </w:pPr>
            <w:r w:rsidRPr="005333AB">
              <w:rPr>
                <w:color w:val="000000"/>
                <w:sz w:val="22"/>
                <w:szCs w:val="22"/>
              </w:rPr>
              <w:t>Квилинг комплект</w:t>
            </w:r>
          </w:p>
        </w:tc>
        <w:tc>
          <w:tcPr>
            <w:tcW w:w="2955" w:type="dxa"/>
            <w:shd w:val="clear" w:color="auto" w:fill="auto"/>
          </w:tcPr>
          <w:p w14:paraId="66195A6A" w14:textId="77777777" w:rsidR="005F6DE7" w:rsidRPr="005333AB" w:rsidRDefault="005F6DE7" w:rsidP="000005D0">
            <w:pPr>
              <w:pStyle w:val="-0"/>
              <w:rPr>
                <w:rFonts w:cs="Times New Roman"/>
              </w:rPr>
            </w:pPr>
            <w:r w:rsidRPr="005333AB">
              <w:rPr>
                <w:rFonts w:cs="Times New Roman"/>
              </w:rPr>
              <w:t>Комплект</w:t>
            </w:r>
            <w:r>
              <w:rPr>
                <w:rFonts w:cs="Times New Roman"/>
              </w:rPr>
              <w:t>:</w:t>
            </w:r>
            <w:r w:rsidRPr="005333AB">
              <w:rPr>
                <w:rFonts w:cs="Times New Roman"/>
              </w:rPr>
              <w:t xml:space="preserve">  квилинг </w:t>
            </w:r>
            <w:r>
              <w:rPr>
                <w:rFonts w:cs="Times New Roman"/>
              </w:rPr>
              <w:t>+5 цветни картони</w:t>
            </w:r>
          </w:p>
        </w:tc>
        <w:tc>
          <w:tcPr>
            <w:tcW w:w="1560" w:type="dxa"/>
            <w:tcBorders>
              <w:top w:val="nil"/>
              <w:left w:val="nil"/>
              <w:bottom w:val="single" w:sz="4" w:space="0" w:color="auto"/>
              <w:right w:val="single" w:sz="4" w:space="0" w:color="auto"/>
            </w:tcBorders>
            <w:shd w:val="clear" w:color="auto" w:fill="auto"/>
          </w:tcPr>
          <w:p w14:paraId="75AE7B88" w14:textId="77777777" w:rsidR="005F6DE7" w:rsidRPr="002C70EB"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6510B2A8" w14:textId="4049E7CF" w:rsidR="005F6DE7" w:rsidRPr="00F01824" w:rsidRDefault="005F6DE7" w:rsidP="000005D0">
            <w:pPr>
              <w:spacing w:before="120" w:after="120" w:line="0" w:lineRule="atLeast"/>
              <w:jc w:val="both"/>
              <w:rPr>
                <w:rFonts w:ascii="Calibri" w:hAnsi="Calibri"/>
                <w:color w:val="000000"/>
                <w:sz w:val="22"/>
                <w:szCs w:val="22"/>
              </w:rPr>
            </w:pPr>
          </w:p>
        </w:tc>
      </w:tr>
      <w:tr w:rsidR="005F6DE7" w14:paraId="7BCEE4F6" w14:textId="77777777" w:rsidTr="005F6DE7">
        <w:tc>
          <w:tcPr>
            <w:tcW w:w="987" w:type="dxa"/>
            <w:shd w:val="clear" w:color="auto" w:fill="BFBFBF"/>
          </w:tcPr>
          <w:p w14:paraId="1CE3191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F461956" w14:textId="77777777" w:rsidR="005F6DE7" w:rsidRPr="00BA6035" w:rsidRDefault="005F6DE7" w:rsidP="000005D0">
            <w:pPr>
              <w:spacing w:before="120" w:after="120" w:line="0" w:lineRule="atLeast"/>
              <w:rPr>
                <w:color w:val="000000"/>
                <w:sz w:val="22"/>
                <w:szCs w:val="22"/>
              </w:rPr>
            </w:pPr>
            <w:r w:rsidRPr="00BA6035">
              <w:rPr>
                <w:color w:val="000000"/>
                <w:sz w:val="22"/>
                <w:szCs w:val="22"/>
              </w:rPr>
              <w:t>Барабан с дайре</w:t>
            </w:r>
          </w:p>
        </w:tc>
        <w:tc>
          <w:tcPr>
            <w:tcW w:w="2955" w:type="dxa"/>
            <w:shd w:val="clear" w:color="auto" w:fill="auto"/>
          </w:tcPr>
          <w:p w14:paraId="4F46E8DC" w14:textId="77777777" w:rsidR="005F6DE7" w:rsidRPr="00BA6035" w:rsidRDefault="005F6DE7" w:rsidP="000005D0">
            <w:pPr>
              <w:pStyle w:val="-0"/>
              <w:rPr>
                <w:rFonts w:cs="Times New Roman"/>
              </w:rPr>
            </w:pPr>
            <w:r w:rsidRPr="00BA6035">
              <w:rPr>
                <w:rFonts w:cs="Times New Roman"/>
              </w:rPr>
              <w:t xml:space="preserve">Комплект от 2 бр.музикални инструменти </w:t>
            </w:r>
          </w:p>
        </w:tc>
        <w:tc>
          <w:tcPr>
            <w:tcW w:w="1560" w:type="dxa"/>
            <w:tcBorders>
              <w:top w:val="nil"/>
              <w:left w:val="nil"/>
              <w:bottom w:val="single" w:sz="4" w:space="0" w:color="auto"/>
              <w:right w:val="single" w:sz="4" w:space="0" w:color="auto"/>
            </w:tcBorders>
            <w:shd w:val="clear" w:color="auto" w:fill="auto"/>
          </w:tcPr>
          <w:p w14:paraId="6E6019FC" w14:textId="77777777" w:rsidR="005F6DE7" w:rsidRPr="00BA603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49DFBBA" w14:textId="05C73145" w:rsidR="005F6DE7" w:rsidRPr="00BA6035" w:rsidRDefault="005F6DE7" w:rsidP="000005D0">
            <w:pPr>
              <w:spacing w:before="120" w:after="120" w:line="0" w:lineRule="atLeast"/>
              <w:jc w:val="both"/>
              <w:rPr>
                <w:color w:val="000000"/>
                <w:sz w:val="22"/>
                <w:szCs w:val="22"/>
              </w:rPr>
            </w:pPr>
          </w:p>
        </w:tc>
      </w:tr>
      <w:tr w:rsidR="005F6DE7" w14:paraId="6AE932F6" w14:textId="77777777" w:rsidTr="005F6DE7">
        <w:tc>
          <w:tcPr>
            <w:tcW w:w="987" w:type="dxa"/>
            <w:shd w:val="clear" w:color="auto" w:fill="BFBFBF"/>
          </w:tcPr>
          <w:p w14:paraId="4B329BC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F8E8558" w14:textId="77777777" w:rsidR="005F6DE7" w:rsidRPr="00BA6035" w:rsidRDefault="005F6DE7" w:rsidP="000005D0">
            <w:pPr>
              <w:spacing w:before="120" w:after="120" w:line="0" w:lineRule="atLeast"/>
              <w:rPr>
                <w:color w:val="000000"/>
                <w:sz w:val="22"/>
                <w:szCs w:val="22"/>
              </w:rPr>
            </w:pPr>
            <w:r w:rsidRPr="00BA6035">
              <w:rPr>
                <w:color w:val="000000"/>
                <w:sz w:val="22"/>
                <w:szCs w:val="22"/>
                <w:lang w:val="bg-BG"/>
              </w:rPr>
              <w:t>М</w:t>
            </w:r>
            <w:r w:rsidRPr="00BA6035">
              <w:rPr>
                <w:color w:val="000000"/>
                <w:sz w:val="22"/>
                <w:szCs w:val="22"/>
              </w:rPr>
              <w:t>аракаси</w:t>
            </w:r>
          </w:p>
        </w:tc>
        <w:tc>
          <w:tcPr>
            <w:tcW w:w="2955" w:type="dxa"/>
            <w:shd w:val="clear" w:color="auto" w:fill="auto"/>
          </w:tcPr>
          <w:p w14:paraId="499E6453" w14:textId="77777777" w:rsidR="005F6DE7" w:rsidRPr="00BA6035" w:rsidRDefault="005F6DE7" w:rsidP="000005D0">
            <w:pPr>
              <w:pStyle w:val="-0"/>
              <w:rPr>
                <w:rFonts w:cs="Times New Roman"/>
              </w:rPr>
            </w:pPr>
            <w:r>
              <w:rPr>
                <w:rFonts w:cs="Times New Roman"/>
              </w:rPr>
              <w:t>М</w:t>
            </w:r>
            <w:r w:rsidRPr="00BA6035">
              <w:rPr>
                <w:rFonts w:cs="Times New Roman"/>
              </w:rPr>
              <w:t>узикален инструмент</w:t>
            </w:r>
          </w:p>
        </w:tc>
        <w:tc>
          <w:tcPr>
            <w:tcW w:w="1560" w:type="dxa"/>
            <w:tcBorders>
              <w:top w:val="nil"/>
              <w:left w:val="nil"/>
              <w:bottom w:val="single" w:sz="4" w:space="0" w:color="auto"/>
              <w:right w:val="single" w:sz="4" w:space="0" w:color="auto"/>
            </w:tcBorders>
            <w:shd w:val="clear" w:color="auto" w:fill="auto"/>
          </w:tcPr>
          <w:p w14:paraId="5C7B9898" w14:textId="77777777" w:rsidR="005F6DE7" w:rsidRPr="00BA6035" w:rsidRDefault="005F6DE7" w:rsidP="000005D0">
            <w:pPr>
              <w:spacing w:before="120" w:after="120" w:line="0" w:lineRule="atLeast"/>
              <w:jc w:val="both"/>
              <w:rPr>
                <w:sz w:val="22"/>
                <w:szCs w:val="22"/>
                <w:lang w:val="bg-BG"/>
              </w:rPr>
            </w:pPr>
            <w:r w:rsidRPr="00BA6035">
              <w:rPr>
                <w:sz w:val="22"/>
                <w:szCs w:val="22"/>
                <w:lang w:val="bg-BG"/>
              </w:rPr>
              <w:t>БРОЙ</w:t>
            </w:r>
          </w:p>
        </w:tc>
        <w:tc>
          <w:tcPr>
            <w:tcW w:w="2551" w:type="dxa"/>
            <w:tcBorders>
              <w:top w:val="nil"/>
              <w:left w:val="nil"/>
              <w:bottom w:val="single" w:sz="4" w:space="0" w:color="auto"/>
              <w:right w:val="single" w:sz="4" w:space="0" w:color="auto"/>
            </w:tcBorders>
          </w:tcPr>
          <w:p w14:paraId="093C572E" w14:textId="25DD37E7" w:rsidR="005F6DE7" w:rsidRPr="00BA6035" w:rsidRDefault="005F6DE7" w:rsidP="000005D0">
            <w:pPr>
              <w:spacing w:before="120" w:after="120" w:line="0" w:lineRule="atLeast"/>
              <w:jc w:val="both"/>
              <w:rPr>
                <w:color w:val="000000"/>
                <w:sz w:val="22"/>
                <w:szCs w:val="22"/>
              </w:rPr>
            </w:pPr>
          </w:p>
        </w:tc>
      </w:tr>
      <w:tr w:rsidR="005F6DE7" w14:paraId="45146C7B" w14:textId="77777777" w:rsidTr="005F6DE7">
        <w:tc>
          <w:tcPr>
            <w:tcW w:w="987" w:type="dxa"/>
            <w:shd w:val="clear" w:color="auto" w:fill="BFBFBF"/>
          </w:tcPr>
          <w:p w14:paraId="0F54EA8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7B4EFF7" w14:textId="77777777" w:rsidR="005F6DE7" w:rsidRPr="00BA6035" w:rsidRDefault="005F6DE7" w:rsidP="000005D0">
            <w:pPr>
              <w:spacing w:before="120" w:after="120" w:line="0" w:lineRule="atLeast"/>
              <w:rPr>
                <w:color w:val="000000"/>
                <w:sz w:val="22"/>
                <w:szCs w:val="22"/>
              </w:rPr>
            </w:pPr>
            <w:r w:rsidRPr="00BA6035">
              <w:rPr>
                <w:color w:val="000000"/>
                <w:sz w:val="22"/>
                <w:szCs w:val="22"/>
              </w:rPr>
              <w:t>Пръстови чинели</w:t>
            </w:r>
          </w:p>
        </w:tc>
        <w:tc>
          <w:tcPr>
            <w:tcW w:w="2955" w:type="dxa"/>
            <w:shd w:val="clear" w:color="auto" w:fill="auto"/>
          </w:tcPr>
          <w:p w14:paraId="0366AACE" w14:textId="77777777" w:rsidR="005F6DE7" w:rsidRPr="00BA6035" w:rsidRDefault="005F6DE7" w:rsidP="000005D0">
            <w:pPr>
              <w:pStyle w:val="-0"/>
              <w:rPr>
                <w:rFonts w:cs="Times New Roman"/>
              </w:rPr>
            </w:pPr>
            <w:r>
              <w:rPr>
                <w:rFonts w:cs="Times New Roman"/>
                <w:color w:val="000000"/>
              </w:rPr>
              <w:t xml:space="preserve">Пръстови чинели с </w:t>
            </w:r>
            <w:r w:rsidRPr="00BA6035">
              <w:rPr>
                <w:rFonts w:cs="Times New Roman"/>
                <w:color w:val="000000"/>
              </w:rPr>
              <w:t xml:space="preserve"> дръжка </w:t>
            </w:r>
          </w:p>
        </w:tc>
        <w:tc>
          <w:tcPr>
            <w:tcW w:w="1560" w:type="dxa"/>
            <w:tcBorders>
              <w:top w:val="nil"/>
              <w:left w:val="nil"/>
              <w:bottom w:val="single" w:sz="4" w:space="0" w:color="auto"/>
              <w:right w:val="single" w:sz="4" w:space="0" w:color="auto"/>
            </w:tcBorders>
            <w:shd w:val="clear" w:color="auto" w:fill="auto"/>
          </w:tcPr>
          <w:p w14:paraId="14B34CAC" w14:textId="77777777" w:rsidR="005F6DE7" w:rsidRPr="00BA6035" w:rsidRDefault="005F6DE7" w:rsidP="000005D0">
            <w:pPr>
              <w:spacing w:before="120" w:after="120" w:line="0" w:lineRule="atLeast"/>
              <w:jc w:val="both"/>
              <w:rPr>
                <w:sz w:val="22"/>
                <w:szCs w:val="22"/>
                <w:lang w:val="bg-BG"/>
              </w:rPr>
            </w:pPr>
            <w:r w:rsidRPr="00BA6035">
              <w:rPr>
                <w:sz w:val="22"/>
                <w:szCs w:val="22"/>
                <w:lang w:val="bg-BG"/>
              </w:rPr>
              <w:t>БРОЙ</w:t>
            </w:r>
          </w:p>
        </w:tc>
        <w:tc>
          <w:tcPr>
            <w:tcW w:w="2551" w:type="dxa"/>
            <w:tcBorders>
              <w:top w:val="nil"/>
              <w:left w:val="nil"/>
              <w:bottom w:val="single" w:sz="4" w:space="0" w:color="auto"/>
              <w:right w:val="single" w:sz="4" w:space="0" w:color="auto"/>
            </w:tcBorders>
          </w:tcPr>
          <w:p w14:paraId="03829ED8" w14:textId="6859D67E" w:rsidR="005F6DE7" w:rsidRPr="00BA6035" w:rsidRDefault="005F6DE7" w:rsidP="000005D0">
            <w:pPr>
              <w:spacing w:before="120" w:after="120" w:line="0" w:lineRule="atLeast"/>
              <w:jc w:val="both"/>
              <w:rPr>
                <w:color w:val="000000"/>
                <w:sz w:val="22"/>
                <w:szCs w:val="22"/>
              </w:rPr>
            </w:pPr>
          </w:p>
        </w:tc>
      </w:tr>
      <w:tr w:rsidR="005F6DE7" w14:paraId="379568F8" w14:textId="77777777" w:rsidTr="005F6DE7">
        <w:tc>
          <w:tcPr>
            <w:tcW w:w="987" w:type="dxa"/>
            <w:shd w:val="clear" w:color="auto" w:fill="BFBFBF"/>
          </w:tcPr>
          <w:p w14:paraId="3B92846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EED1A9B" w14:textId="77777777" w:rsidR="005F6DE7" w:rsidRPr="00BA6035" w:rsidRDefault="005F6DE7" w:rsidP="000005D0">
            <w:pPr>
              <w:spacing w:before="120" w:after="120" w:line="0" w:lineRule="atLeast"/>
              <w:rPr>
                <w:color w:val="000000"/>
                <w:sz w:val="22"/>
                <w:szCs w:val="22"/>
              </w:rPr>
            </w:pPr>
            <w:r w:rsidRPr="00BA6035">
              <w:rPr>
                <w:color w:val="000000"/>
                <w:sz w:val="22"/>
                <w:szCs w:val="22"/>
              </w:rPr>
              <w:t>Камбанки за ръка</w:t>
            </w:r>
          </w:p>
        </w:tc>
        <w:tc>
          <w:tcPr>
            <w:tcW w:w="2955" w:type="dxa"/>
            <w:shd w:val="clear" w:color="auto" w:fill="auto"/>
          </w:tcPr>
          <w:p w14:paraId="6922B44D" w14:textId="77777777" w:rsidR="005F6DE7" w:rsidRPr="00BA6035" w:rsidRDefault="005F6DE7" w:rsidP="000005D0">
            <w:pPr>
              <w:pStyle w:val="-0"/>
              <w:rPr>
                <w:rFonts w:cs="Times New Roman"/>
              </w:rPr>
            </w:pPr>
            <w:r>
              <w:rPr>
                <w:rFonts w:cs="Times New Roman"/>
              </w:rPr>
              <w:t>М</w:t>
            </w:r>
            <w:r w:rsidRPr="00BA6035">
              <w:rPr>
                <w:rFonts w:cs="Times New Roman"/>
              </w:rPr>
              <w:t>узикален инструмент</w:t>
            </w:r>
          </w:p>
        </w:tc>
        <w:tc>
          <w:tcPr>
            <w:tcW w:w="1560" w:type="dxa"/>
            <w:tcBorders>
              <w:top w:val="nil"/>
              <w:left w:val="nil"/>
              <w:bottom w:val="single" w:sz="4" w:space="0" w:color="auto"/>
              <w:right w:val="single" w:sz="4" w:space="0" w:color="auto"/>
            </w:tcBorders>
            <w:shd w:val="clear" w:color="auto" w:fill="auto"/>
          </w:tcPr>
          <w:p w14:paraId="736BE1E2" w14:textId="77777777" w:rsidR="005F6DE7" w:rsidRPr="00BA6035" w:rsidRDefault="005F6DE7" w:rsidP="000005D0">
            <w:pPr>
              <w:spacing w:before="120" w:after="120" w:line="0" w:lineRule="atLeast"/>
              <w:jc w:val="both"/>
              <w:rPr>
                <w:sz w:val="22"/>
                <w:szCs w:val="22"/>
                <w:lang w:val="bg-BG"/>
              </w:rPr>
            </w:pPr>
            <w:r w:rsidRPr="00BA6035">
              <w:rPr>
                <w:sz w:val="22"/>
                <w:szCs w:val="22"/>
                <w:lang w:val="bg-BG"/>
              </w:rPr>
              <w:t>БРОЙ</w:t>
            </w:r>
          </w:p>
        </w:tc>
        <w:tc>
          <w:tcPr>
            <w:tcW w:w="2551" w:type="dxa"/>
            <w:tcBorders>
              <w:top w:val="nil"/>
              <w:left w:val="nil"/>
              <w:bottom w:val="single" w:sz="4" w:space="0" w:color="auto"/>
              <w:right w:val="single" w:sz="4" w:space="0" w:color="auto"/>
            </w:tcBorders>
          </w:tcPr>
          <w:p w14:paraId="13E0F14A" w14:textId="763E0F0E" w:rsidR="005F6DE7" w:rsidRPr="00BA6035" w:rsidRDefault="005F6DE7" w:rsidP="000005D0">
            <w:pPr>
              <w:spacing w:before="120" w:after="120" w:line="0" w:lineRule="atLeast"/>
              <w:jc w:val="both"/>
              <w:rPr>
                <w:color w:val="000000"/>
                <w:sz w:val="22"/>
                <w:szCs w:val="22"/>
              </w:rPr>
            </w:pPr>
          </w:p>
        </w:tc>
      </w:tr>
      <w:tr w:rsidR="005F6DE7" w14:paraId="421C32FA" w14:textId="77777777" w:rsidTr="005F6DE7">
        <w:tc>
          <w:tcPr>
            <w:tcW w:w="987" w:type="dxa"/>
            <w:shd w:val="clear" w:color="auto" w:fill="BFBFBF"/>
          </w:tcPr>
          <w:p w14:paraId="79E8B7B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FDC4469" w14:textId="77777777" w:rsidR="005F6DE7" w:rsidRPr="00BA6035" w:rsidRDefault="005F6DE7" w:rsidP="000005D0">
            <w:pPr>
              <w:spacing w:before="120" w:after="120" w:line="0" w:lineRule="atLeast"/>
              <w:rPr>
                <w:color w:val="000000"/>
                <w:sz w:val="22"/>
                <w:szCs w:val="22"/>
              </w:rPr>
            </w:pPr>
            <w:r w:rsidRPr="00BA6035">
              <w:rPr>
                <w:color w:val="000000"/>
                <w:sz w:val="22"/>
                <w:szCs w:val="22"/>
              </w:rPr>
              <w:t>Кастанети с дръжка</w:t>
            </w:r>
          </w:p>
        </w:tc>
        <w:tc>
          <w:tcPr>
            <w:tcW w:w="2955" w:type="dxa"/>
            <w:shd w:val="clear" w:color="auto" w:fill="auto"/>
          </w:tcPr>
          <w:p w14:paraId="7039700B" w14:textId="77777777" w:rsidR="005F6DE7" w:rsidRPr="00BA6035" w:rsidRDefault="005F6DE7" w:rsidP="000005D0">
            <w:pPr>
              <w:pStyle w:val="-0"/>
              <w:rPr>
                <w:rFonts w:cs="Times New Roman"/>
              </w:rPr>
            </w:pPr>
            <w:r>
              <w:rPr>
                <w:rFonts w:cs="Times New Roman"/>
              </w:rPr>
              <w:t>М</w:t>
            </w:r>
            <w:r w:rsidRPr="00BA6035">
              <w:rPr>
                <w:rFonts w:cs="Times New Roman"/>
              </w:rPr>
              <w:t>узикален инструмент</w:t>
            </w:r>
          </w:p>
        </w:tc>
        <w:tc>
          <w:tcPr>
            <w:tcW w:w="1560" w:type="dxa"/>
            <w:tcBorders>
              <w:top w:val="nil"/>
              <w:left w:val="nil"/>
              <w:bottom w:val="single" w:sz="4" w:space="0" w:color="auto"/>
              <w:right w:val="single" w:sz="4" w:space="0" w:color="auto"/>
            </w:tcBorders>
            <w:shd w:val="clear" w:color="auto" w:fill="auto"/>
          </w:tcPr>
          <w:p w14:paraId="668C5898" w14:textId="77777777" w:rsidR="005F6DE7" w:rsidRPr="00BA6035" w:rsidRDefault="005F6DE7" w:rsidP="000005D0">
            <w:pPr>
              <w:spacing w:before="120" w:after="120" w:line="0" w:lineRule="atLeast"/>
              <w:jc w:val="both"/>
              <w:rPr>
                <w:sz w:val="22"/>
                <w:szCs w:val="22"/>
                <w:lang w:val="bg-BG"/>
              </w:rPr>
            </w:pPr>
            <w:r w:rsidRPr="00BA6035">
              <w:rPr>
                <w:sz w:val="22"/>
                <w:szCs w:val="22"/>
                <w:lang w:val="bg-BG"/>
              </w:rPr>
              <w:t>БРОЙ</w:t>
            </w:r>
          </w:p>
        </w:tc>
        <w:tc>
          <w:tcPr>
            <w:tcW w:w="2551" w:type="dxa"/>
            <w:tcBorders>
              <w:top w:val="nil"/>
              <w:left w:val="nil"/>
              <w:bottom w:val="single" w:sz="4" w:space="0" w:color="auto"/>
              <w:right w:val="single" w:sz="4" w:space="0" w:color="auto"/>
            </w:tcBorders>
          </w:tcPr>
          <w:p w14:paraId="0D84FE4B" w14:textId="1E9F5ED8" w:rsidR="005F6DE7" w:rsidRPr="00BA6035" w:rsidRDefault="005F6DE7" w:rsidP="000005D0">
            <w:pPr>
              <w:spacing w:before="120" w:after="120" w:line="0" w:lineRule="atLeast"/>
              <w:jc w:val="both"/>
              <w:rPr>
                <w:color w:val="000000"/>
                <w:sz w:val="22"/>
                <w:szCs w:val="22"/>
              </w:rPr>
            </w:pPr>
          </w:p>
        </w:tc>
      </w:tr>
      <w:tr w:rsidR="005F6DE7" w14:paraId="562C9BD5" w14:textId="77777777" w:rsidTr="005F6DE7">
        <w:tc>
          <w:tcPr>
            <w:tcW w:w="987" w:type="dxa"/>
            <w:shd w:val="clear" w:color="auto" w:fill="BFBFBF"/>
          </w:tcPr>
          <w:p w14:paraId="4EDC6F5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9A86A97" w14:textId="77777777" w:rsidR="005F6DE7" w:rsidRPr="00BA6035" w:rsidRDefault="005F6DE7" w:rsidP="000005D0">
            <w:pPr>
              <w:spacing w:before="120" w:after="120" w:line="0" w:lineRule="atLeast"/>
              <w:rPr>
                <w:rFonts w:ascii="Calibri" w:hAnsi="Calibri" w:cs="Calibri"/>
                <w:color w:val="000000"/>
                <w:sz w:val="22"/>
                <w:szCs w:val="22"/>
                <w:highlight w:val="yellow"/>
              </w:rPr>
            </w:pPr>
            <w:r w:rsidRPr="003D7C6A">
              <w:rPr>
                <w:color w:val="000000"/>
                <w:sz w:val="22"/>
                <w:szCs w:val="22"/>
                <w:lang w:val="bg-BG"/>
              </w:rPr>
              <w:t xml:space="preserve">Костюм „Аладин“ </w:t>
            </w:r>
          </w:p>
        </w:tc>
        <w:tc>
          <w:tcPr>
            <w:tcW w:w="2955" w:type="dxa"/>
            <w:shd w:val="clear" w:color="auto" w:fill="auto"/>
          </w:tcPr>
          <w:p w14:paraId="4D0E2B13" w14:textId="77777777" w:rsidR="005F6DE7" w:rsidRPr="00BA6035" w:rsidRDefault="005F6DE7" w:rsidP="000005D0">
            <w:pPr>
              <w:pStyle w:val="-0"/>
              <w:rPr>
                <w:rFonts w:cs="Times New Roman"/>
                <w:highlight w:val="yellow"/>
              </w:rPr>
            </w:pPr>
            <w:r w:rsidRPr="003D7C6A">
              <w:rPr>
                <w:rFonts w:cs="Times New Roman"/>
              </w:rPr>
              <w:t xml:space="preserve">5 части в бяло и синьо – за глава, бяла блуза </w:t>
            </w:r>
            <w:r w:rsidRPr="00E10163">
              <w:rPr>
                <w:rFonts w:cs="Times New Roman"/>
              </w:rPr>
              <w:t>с</w:t>
            </w:r>
            <w:r w:rsidRPr="003D7C6A">
              <w:rPr>
                <w:rFonts w:cs="Times New Roman"/>
              </w:rPr>
              <w:t xml:space="preserve"> маншет, елек син, пояс син, широк  панталон тип шалвари,</w:t>
            </w:r>
            <w:r w:rsidRPr="003D7C6A">
              <w:rPr>
                <w:rFonts w:cs="Times New Roman"/>
                <w:color w:val="000000"/>
              </w:rPr>
              <w:t xml:space="preserve"> ръст 130-150</w:t>
            </w:r>
          </w:p>
        </w:tc>
        <w:tc>
          <w:tcPr>
            <w:tcW w:w="1560" w:type="dxa"/>
            <w:tcBorders>
              <w:top w:val="nil"/>
              <w:left w:val="nil"/>
              <w:bottom w:val="single" w:sz="4" w:space="0" w:color="auto"/>
              <w:right w:val="single" w:sz="4" w:space="0" w:color="auto"/>
            </w:tcBorders>
            <w:shd w:val="clear" w:color="auto" w:fill="auto"/>
          </w:tcPr>
          <w:p w14:paraId="33975A6F" w14:textId="77777777" w:rsidR="005F6DE7" w:rsidRPr="00084F41" w:rsidRDefault="005F6DE7" w:rsidP="000005D0">
            <w:pPr>
              <w:spacing w:before="120" w:after="120" w:line="0" w:lineRule="atLeast"/>
              <w:jc w:val="both"/>
              <w:rPr>
                <w:sz w:val="22"/>
                <w:szCs w:val="22"/>
                <w:lang w:val="bg-BG"/>
              </w:rPr>
            </w:pPr>
            <w:r w:rsidRPr="00084F41">
              <w:rPr>
                <w:sz w:val="22"/>
                <w:szCs w:val="22"/>
                <w:lang w:val="bg-BG"/>
              </w:rPr>
              <w:t>БРОЙ</w:t>
            </w:r>
          </w:p>
        </w:tc>
        <w:tc>
          <w:tcPr>
            <w:tcW w:w="2551" w:type="dxa"/>
            <w:tcBorders>
              <w:top w:val="nil"/>
              <w:left w:val="nil"/>
              <w:bottom w:val="single" w:sz="4" w:space="0" w:color="auto"/>
              <w:right w:val="single" w:sz="4" w:space="0" w:color="auto"/>
            </w:tcBorders>
          </w:tcPr>
          <w:p w14:paraId="39A6FC5F" w14:textId="345950D3" w:rsidR="005F6DE7" w:rsidRPr="00F01824" w:rsidRDefault="005F6DE7" w:rsidP="000005D0">
            <w:pPr>
              <w:spacing w:before="120" w:after="120" w:line="0" w:lineRule="atLeast"/>
              <w:jc w:val="both"/>
              <w:rPr>
                <w:rFonts w:ascii="Calibri" w:hAnsi="Calibri"/>
                <w:color w:val="000000"/>
                <w:sz w:val="22"/>
                <w:szCs w:val="22"/>
              </w:rPr>
            </w:pPr>
          </w:p>
        </w:tc>
      </w:tr>
      <w:tr w:rsidR="005F6DE7" w14:paraId="465F807B" w14:textId="77777777" w:rsidTr="005F6DE7">
        <w:tc>
          <w:tcPr>
            <w:tcW w:w="987" w:type="dxa"/>
            <w:shd w:val="clear" w:color="auto" w:fill="BFBFBF"/>
          </w:tcPr>
          <w:p w14:paraId="0863139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BF47B0C" w14:textId="77777777" w:rsidR="005F6DE7" w:rsidRPr="00BA6035" w:rsidRDefault="005F6DE7" w:rsidP="000005D0">
            <w:pPr>
              <w:spacing w:before="120" w:after="120" w:line="0" w:lineRule="atLeast"/>
              <w:rPr>
                <w:rFonts w:ascii="Calibri" w:hAnsi="Calibri" w:cs="Calibri"/>
                <w:color w:val="000000"/>
                <w:sz w:val="22"/>
                <w:szCs w:val="22"/>
                <w:highlight w:val="yellow"/>
              </w:rPr>
            </w:pPr>
            <w:r w:rsidRPr="003D7C6A">
              <w:rPr>
                <w:color w:val="000000"/>
                <w:sz w:val="22"/>
                <w:szCs w:val="22"/>
                <w:lang w:val="bg-BG"/>
              </w:rPr>
              <w:t>Костюм „Шехерезада</w:t>
            </w:r>
            <w:r>
              <w:rPr>
                <w:color w:val="000000"/>
                <w:sz w:val="22"/>
                <w:szCs w:val="22"/>
                <w:lang w:val="bg-BG"/>
              </w:rPr>
              <w:t>“</w:t>
            </w:r>
          </w:p>
        </w:tc>
        <w:tc>
          <w:tcPr>
            <w:tcW w:w="2955" w:type="dxa"/>
            <w:shd w:val="clear" w:color="auto" w:fill="auto"/>
          </w:tcPr>
          <w:p w14:paraId="4D2175B7" w14:textId="77777777" w:rsidR="005F6DE7" w:rsidRPr="00BA6035" w:rsidRDefault="005F6DE7" w:rsidP="000005D0">
            <w:pPr>
              <w:pStyle w:val="-0"/>
              <w:rPr>
                <w:rFonts w:cs="Times New Roman"/>
                <w:highlight w:val="yellow"/>
              </w:rPr>
            </w:pPr>
            <w:r w:rsidRPr="003D7C6A">
              <w:rPr>
                <w:rFonts w:cs="Times New Roman"/>
              </w:rPr>
              <w:t xml:space="preserve">Син цвят,  в 3 части: за глава, бюстие с буфан ръкав, широк панталон (шалвари), </w:t>
            </w:r>
            <w:r w:rsidRPr="003D7C6A">
              <w:rPr>
                <w:rFonts w:cs="Times New Roman"/>
                <w:color w:val="000000"/>
              </w:rPr>
              <w:t>ръст 130-150 см.</w:t>
            </w:r>
          </w:p>
        </w:tc>
        <w:tc>
          <w:tcPr>
            <w:tcW w:w="1560" w:type="dxa"/>
            <w:tcBorders>
              <w:top w:val="nil"/>
              <w:left w:val="nil"/>
              <w:bottom w:val="single" w:sz="4" w:space="0" w:color="auto"/>
              <w:right w:val="single" w:sz="4" w:space="0" w:color="auto"/>
            </w:tcBorders>
            <w:shd w:val="clear" w:color="auto" w:fill="auto"/>
          </w:tcPr>
          <w:p w14:paraId="17ADDF13" w14:textId="77777777" w:rsidR="005F6DE7" w:rsidRPr="005E7926" w:rsidRDefault="005F6DE7" w:rsidP="000005D0">
            <w:pPr>
              <w:spacing w:before="120" w:after="120" w:line="0" w:lineRule="atLeast"/>
              <w:jc w:val="both"/>
              <w:rPr>
                <w:sz w:val="22"/>
                <w:szCs w:val="22"/>
                <w:lang w:val="bg-BG"/>
              </w:rPr>
            </w:pPr>
            <w:r w:rsidRPr="005E7926">
              <w:rPr>
                <w:sz w:val="22"/>
                <w:szCs w:val="22"/>
                <w:lang w:val="bg-BG"/>
              </w:rPr>
              <w:t>БРОЙ</w:t>
            </w:r>
          </w:p>
        </w:tc>
        <w:tc>
          <w:tcPr>
            <w:tcW w:w="2551" w:type="dxa"/>
            <w:tcBorders>
              <w:top w:val="nil"/>
              <w:left w:val="nil"/>
              <w:bottom w:val="single" w:sz="4" w:space="0" w:color="auto"/>
              <w:right w:val="single" w:sz="4" w:space="0" w:color="auto"/>
            </w:tcBorders>
          </w:tcPr>
          <w:p w14:paraId="16CCB59A" w14:textId="3F16CCD3" w:rsidR="005F6DE7" w:rsidRPr="00F01824" w:rsidRDefault="005F6DE7" w:rsidP="000005D0">
            <w:pPr>
              <w:spacing w:before="120" w:after="120" w:line="0" w:lineRule="atLeast"/>
              <w:jc w:val="both"/>
              <w:rPr>
                <w:rFonts w:ascii="Calibri" w:hAnsi="Calibri"/>
                <w:color w:val="000000"/>
                <w:sz w:val="22"/>
                <w:szCs w:val="22"/>
              </w:rPr>
            </w:pPr>
          </w:p>
        </w:tc>
      </w:tr>
      <w:tr w:rsidR="005F6DE7" w14:paraId="76A8824E" w14:textId="77777777" w:rsidTr="005F6DE7">
        <w:tc>
          <w:tcPr>
            <w:tcW w:w="987" w:type="dxa"/>
            <w:shd w:val="clear" w:color="auto" w:fill="BFBFBF"/>
          </w:tcPr>
          <w:p w14:paraId="58D0B69D"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9FA8D42" w14:textId="77777777" w:rsidR="005F6DE7" w:rsidRPr="00B60B6B" w:rsidRDefault="005F6DE7" w:rsidP="000005D0">
            <w:pPr>
              <w:spacing w:before="120" w:after="120" w:line="0" w:lineRule="atLeast"/>
              <w:rPr>
                <w:color w:val="000000"/>
                <w:sz w:val="22"/>
                <w:szCs w:val="22"/>
              </w:rPr>
            </w:pPr>
            <w:r w:rsidRPr="00B60B6B">
              <w:rPr>
                <w:color w:val="000000"/>
                <w:sz w:val="22"/>
                <w:szCs w:val="22"/>
              </w:rPr>
              <w:t xml:space="preserve">Костюм букви </w:t>
            </w:r>
          </w:p>
        </w:tc>
        <w:tc>
          <w:tcPr>
            <w:tcW w:w="2955" w:type="dxa"/>
            <w:shd w:val="clear" w:color="auto" w:fill="auto"/>
          </w:tcPr>
          <w:p w14:paraId="7C0A1037" w14:textId="77777777" w:rsidR="005F6DE7" w:rsidRPr="00B60B6B" w:rsidRDefault="005F6DE7" w:rsidP="000005D0">
            <w:pPr>
              <w:pStyle w:val="-0"/>
              <w:rPr>
                <w:rFonts w:cs="Times New Roman"/>
              </w:rPr>
            </w:pPr>
            <w:r w:rsidRPr="00B60B6B">
              <w:rPr>
                <w:rFonts w:cs="Times New Roman"/>
              </w:rPr>
              <w:t>3 части - рокля с букви, корона, пръчица,</w:t>
            </w:r>
            <w:r w:rsidRPr="00B60B6B">
              <w:rPr>
                <w:rFonts w:cs="Times New Roman"/>
                <w:color w:val="000000"/>
              </w:rPr>
              <w:t xml:space="preserve"> ръст 130-150см</w:t>
            </w:r>
          </w:p>
        </w:tc>
        <w:tc>
          <w:tcPr>
            <w:tcW w:w="1560" w:type="dxa"/>
            <w:tcBorders>
              <w:top w:val="nil"/>
              <w:left w:val="nil"/>
              <w:bottom w:val="single" w:sz="4" w:space="0" w:color="auto"/>
              <w:right w:val="single" w:sz="4" w:space="0" w:color="auto"/>
            </w:tcBorders>
            <w:shd w:val="clear" w:color="auto" w:fill="auto"/>
          </w:tcPr>
          <w:p w14:paraId="291CF5C2" w14:textId="77777777" w:rsidR="005F6DE7" w:rsidRPr="00B60B6B" w:rsidRDefault="005F6DE7" w:rsidP="000005D0">
            <w:pPr>
              <w:spacing w:before="120" w:after="120" w:line="0" w:lineRule="atLeast"/>
              <w:jc w:val="both"/>
              <w:rPr>
                <w:sz w:val="22"/>
                <w:szCs w:val="22"/>
                <w:lang w:val="bg-BG"/>
              </w:rPr>
            </w:pPr>
            <w:r w:rsidRPr="00B60B6B">
              <w:rPr>
                <w:sz w:val="22"/>
                <w:szCs w:val="22"/>
                <w:lang w:val="bg-BG"/>
              </w:rPr>
              <w:t>БРОЙ</w:t>
            </w:r>
          </w:p>
        </w:tc>
        <w:tc>
          <w:tcPr>
            <w:tcW w:w="2551" w:type="dxa"/>
            <w:tcBorders>
              <w:top w:val="nil"/>
              <w:left w:val="nil"/>
              <w:bottom w:val="single" w:sz="4" w:space="0" w:color="auto"/>
              <w:right w:val="single" w:sz="4" w:space="0" w:color="auto"/>
            </w:tcBorders>
          </w:tcPr>
          <w:p w14:paraId="23866A4B" w14:textId="3179D2A4" w:rsidR="005F6DE7" w:rsidRPr="00B60B6B" w:rsidRDefault="005F6DE7" w:rsidP="000005D0">
            <w:pPr>
              <w:spacing w:before="120" w:after="120" w:line="0" w:lineRule="atLeast"/>
              <w:jc w:val="both"/>
              <w:rPr>
                <w:color w:val="000000"/>
                <w:sz w:val="22"/>
                <w:szCs w:val="22"/>
              </w:rPr>
            </w:pPr>
          </w:p>
        </w:tc>
      </w:tr>
      <w:tr w:rsidR="005F6DE7" w14:paraId="1C31B367" w14:textId="77777777" w:rsidTr="005F6DE7">
        <w:tc>
          <w:tcPr>
            <w:tcW w:w="987" w:type="dxa"/>
            <w:shd w:val="clear" w:color="auto" w:fill="BFBFBF"/>
          </w:tcPr>
          <w:p w14:paraId="399BD9F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B063E8A" w14:textId="77777777" w:rsidR="005F6DE7" w:rsidRPr="00B60B6B" w:rsidRDefault="005F6DE7" w:rsidP="000005D0">
            <w:pPr>
              <w:spacing w:before="120" w:after="120" w:line="0" w:lineRule="atLeast"/>
              <w:rPr>
                <w:color w:val="000000"/>
                <w:sz w:val="22"/>
                <w:szCs w:val="22"/>
              </w:rPr>
            </w:pPr>
            <w:r w:rsidRPr="00B60B6B">
              <w:rPr>
                <w:color w:val="000000"/>
                <w:sz w:val="22"/>
                <w:szCs w:val="22"/>
              </w:rPr>
              <w:t>Костюм цифри</w:t>
            </w:r>
          </w:p>
        </w:tc>
        <w:tc>
          <w:tcPr>
            <w:tcW w:w="2955" w:type="dxa"/>
            <w:shd w:val="clear" w:color="auto" w:fill="auto"/>
          </w:tcPr>
          <w:p w14:paraId="2999EB22" w14:textId="77777777" w:rsidR="005F6DE7" w:rsidRPr="00B60B6B" w:rsidRDefault="005F6DE7" w:rsidP="000005D0">
            <w:pPr>
              <w:pStyle w:val="-0"/>
              <w:rPr>
                <w:rFonts w:cs="Times New Roman"/>
              </w:rPr>
            </w:pPr>
            <w:r w:rsidRPr="00B60B6B">
              <w:rPr>
                <w:rFonts w:cs="Times New Roman"/>
              </w:rPr>
              <w:t>3 части - рокля с цифри, корона, пръчица,</w:t>
            </w:r>
            <w:r w:rsidRPr="00B60B6B">
              <w:rPr>
                <w:rFonts w:cs="Times New Roman"/>
                <w:color w:val="000000"/>
              </w:rPr>
              <w:t xml:space="preserve"> ръст 130-150см</w:t>
            </w:r>
          </w:p>
        </w:tc>
        <w:tc>
          <w:tcPr>
            <w:tcW w:w="1560" w:type="dxa"/>
            <w:tcBorders>
              <w:top w:val="nil"/>
              <w:left w:val="nil"/>
              <w:bottom w:val="single" w:sz="4" w:space="0" w:color="auto"/>
              <w:right w:val="single" w:sz="4" w:space="0" w:color="auto"/>
            </w:tcBorders>
            <w:shd w:val="clear" w:color="auto" w:fill="auto"/>
          </w:tcPr>
          <w:p w14:paraId="10DE3745" w14:textId="77777777" w:rsidR="005F6DE7" w:rsidRPr="00B60B6B" w:rsidRDefault="005F6DE7" w:rsidP="000005D0">
            <w:pPr>
              <w:spacing w:before="120" w:after="120" w:line="0" w:lineRule="atLeast"/>
              <w:jc w:val="both"/>
              <w:rPr>
                <w:sz w:val="22"/>
                <w:szCs w:val="22"/>
                <w:lang w:val="bg-BG"/>
              </w:rPr>
            </w:pPr>
            <w:r w:rsidRPr="00B60B6B">
              <w:rPr>
                <w:sz w:val="22"/>
                <w:szCs w:val="22"/>
                <w:lang w:val="bg-BG"/>
              </w:rPr>
              <w:t>БРОЙ</w:t>
            </w:r>
          </w:p>
        </w:tc>
        <w:tc>
          <w:tcPr>
            <w:tcW w:w="2551" w:type="dxa"/>
            <w:tcBorders>
              <w:top w:val="nil"/>
              <w:left w:val="nil"/>
              <w:bottom w:val="single" w:sz="4" w:space="0" w:color="auto"/>
              <w:right w:val="single" w:sz="4" w:space="0" w:color="auto"/>
            </w:tcBorders>
          </w:tcPr>
          <w:p w14:paraId="33B75B2E" w14:textId="48716162" w:rsidR="005F6DE7" w:rsidRPr="00B60B6B" w:rsidRDefault="005F6DE7" w:rsidP="000005D0">
            <w:pPr>
              <w:spacing w:before="120" w:after="120" w:line="0" w:lineRule="atLeast"/>
              <w:jc w:val="both"/>
              <w:rPr>
                <w:color w:val="000000"/>
                <w:sz w:val="22"/>
                <w:szCs w:val="22"/>
              </w:rPr>
            </w:pPr>
          </w:p>
        </w:tc>
      </w:tr>
      <w:tr w:rsidR="005F6DE7" w14:paraId="0F95CED0" w14:textId="77777777" w:rsidTr="005F6DE7">
        <w:tc>
          <w:tcPr>
            <w:tcW w:w="987" w:type="dxa"/>
            <w:shd w:val="clear" w:color="auto" w:fill="BFBFBF"/>
          </w:tcPr>
          <w:p w14:paraId="39BC390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4E4ADBE" w14:textId="77777777" w:rsidR="005F6DE7" w:rsidRPr="00BA6035" w:rsidRDefault="005F6DE7" w:rsidP="000005D0">
            <w:pPr>
              <w:spacing w:before="120" w:after="120" w:line="0" w:lineRule="atLeast"/>
              <w:rPr>
                <w:rFonts w:ascii="Calibri" w:hAnsi="Calibri" w:cs="Calibri"/>
                <w:color w:val="000000"/>
                <w:sz w:val="22"/>
                <w:szCs w:val="22"/>
                <w:highlight w:val="yellow"/>
              </w:rPr>
            </w:pPr>
            <w:r w:rsidRPr="003D7C6A">
              <w:rPr>
                <w:color w:val="000000"/>
                <w:sz w:val="22"/>
                <w:szCs w:val="22"/>
                <w:lang w:val="bg-BG"/>
              </w:rPr>
              <w:t>Костюм Клоун</w:t>
            </w:r>
          </w:p>
        </w:tc>
        <w:tc>
          <w:tcPr>
            <w:tcW w:w="2955" w:type="dxa"/>
            <w:shd w:val="clear" w:color="auto" w:fill="auto"/>
          </w:tcPr>
          <w:p w14:paraId="53EA1096" w14:textId="77777777" w:rsidR="005F6DE7" w:rsidRPr="00BA6035" w:rsidRDefault="005F6DE7" w:rsidP="000005D0">
            <w:pPr>
              <w:pStyle w:val="-0"/>
              <w:rPr>
                <w:rFonts w:cs="Times New Roman"/>
                <w:highlight w:val="yellow"/>
              </w:rPr>
            </w:pPr>
            <w:r w:rsidRPr="003D7C6A">
              <w:rPr>
                <w:rFonts w:cs="Times New Roman"/>
              </w:rPr>
              <w:t xml:space="preserve">4 части – шапка с цвете, оранжева блуза с големи копчета, панталон с цветни крачоли (синьо и оранжево), големи обувки, </w:t>
            </w:r>
            <w:r w:rsidRPr="003D7C6A">
              <w:rPr>
                <w:rFonts w:cs="Times New Roman"/>
                <w:color w:val="000000"/>
              </w:rPr>
              <w:t>ръст 120-130см.</w:t>
            </w:r>
          </w:p>
        </w:tc>
        <w:tc>
          <w:tcPr>
            <w:tcW w:w="1560" w:type="dxa"/>
            <w:tcBorders>
              <w:top w:val="nil"/>
              <w:left w:val="nil"/>
              <w:bottom w:val="single" w:sz="4" w:space="0" w:color="auto"/>
              <w:right w:val="single" w:sz="4" w:space="0" w:color="auto"/>
            </w:tcBorders>
            <w:shd w:val="clear" w:color="auto" w:fill="auto"/>
          </w:tcPr>
          <w:p w14:paraId="558B3E08" w14:textId="77777777" w:rsidR="005F6DE7" w:rsidRPr="005E7926" w:rsidRDefault="005F6DE7" w:rsidP="000005D0">
            <w:pPr>
              <w:spacing w:before="120" w:after="120" w:line="0" w:lineRule="atLeast"/>
              <w:jc w:val="both"/>
              <w:rPr>
                <w:sz w:val="22"/>
                <w:szCs w:val="22"/>
                <w:lang w:val="bg-BG"/>
              </w:rPr>
            </w:pPr>
            <w:r w:rsidRPr="005E7926">
              <w:rPr>
                <w:sz w:val="22"/>
                <w:szCs w:val="22"/>
                <w:lang w:val="bg-BG"/>
              </w:rPr>
              <w:t>БРОЙ</w:t>
            </w:r>
          </w:p>
        </w:tc>
        <w:tc>
          <w:tcPr>
            <w:tcW w:w="2551" w:type="dxa"/>
            <w:tcBorders>
              <w:top w:val="nil"/>
              <w:left w:val="nil"/>
              <w:bottom w:val="single" w:sz="4" w:space="0" w:color="auto"/>
              <w:right w:val="single" w:sz="4" w:space="0" w:color="auto"/>
            </w:tcBorders>
          </w:tcPr>
          <w:p w14:paraId="3EA9B51C" w14:textId="7061596F" w:rsidR="005F6DE7" w:rsidRPr="00F01824" w:rsidRDefault="005F6DE7" w:rsidP="000005D0">
            <w:pPr>
              <w:spacing w:before="120" w:after="120" w:line="0" w:lineRule="atLeast"/>
              <w:jc w:val="both"/>
              <w:rPr>
                <w:rFonts w:ascii="Calibri" w:hAnsi="Calibri"/>
                <w:color w:val="000000"/>
                <w:sz w:val="22"/>
                <w:szCs w:val="22"/>
              </w:rPr>
            </w:pPr>
          </w:p>
        </w:tc>
      </w:tr>
      <w:tr w:rsidR="005F6DE7" w14:paraId="3A689281" w14:textId="77777777" w:rsidTr="005F6DE7">
        <w:tc>
          <w:tcPr>
            <w:tcW w:w="987" w:type="dxa"/>
            <w:shd w:val="clear" w:color="auto" w:fill="BFBFBF"/>
          </w:tcPr>
          <w:p w14:paraId="012BBAA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5A4A89C" w14:textId="77777777" w:rsidR="005F6DE7" w:rsidRPr="00BA6035" w:rsidRDefault="005F6DE7" w:rsidP="000005D0">
            <w:pPr>
              <w:spacing w:before="120" w:after="120" w:line="0" w:lineRule="atLeast"/>
              <w:rPr>
                <w:rFonts w:ascii="Calibri" w:hAnsi="Calibri" w:cs="Calibri"/>
                <w:color w:val="000000"/>
                <w:sz w:val="22"/>
                <w:szCs w:val="22"/>
                <w:highlight w:val="yellow"/>
              </w:rPr>
            </w:pPr>
            <w:r w:rsidRPr="003D7C6A">
              <w:rPr>
                <w:color w:val="000000"/>
                <w:sz w:val="22"/>
                <w:szCs w:val="22"/>
                <w:lang w:val="bg-BG"/>
              </w:rPr>
              <w:t xml:space="preserve">Народна носия -момиче </w:t>
            </w:r>
          </w:p>
        </w:tc>
        <w:tc>
          <w:tcPr>
            <w:tcW w:w="2955" w:type="dxa"/>
            <w:shd w:val="clear" w:color="auto" w:fill="auto"/>
          </w:tcPr>
          <w:p w14:paraId="18E51987" w14:textId="77777777" w:rsidR="005F6DE7" w:rsidRPr="00BA6035" w:rsidRDefault="005F6DE7" w:rsidP="000005D0">
            <w:pPr>
              <w:pStyle w:val="-0"/>
              <w:rPr>
                <w:rFonts w:cs="Times New Roman"/>
                <w:highlight w:val="yellow"/>
              </w:rPr>
            </w:pPr>
            <w:r w:rsidRPr="003D7C6A">
              <w:rPr>
                <w:rFonts w:cs="Times New Roman"/>
              </w:rPr>
              <w:t>Бяла риза с шевица, сукман червен с хоризонтални цветни ширити, черна престилка с цветни ширити,</w:t>
            </w:r>
            <w:r w:rsidRPr="003D7C6A">
              <w:rPr>
                <w:rFonts w:cs="Times New Roman"/>
                <w:color w:val="000000"/>
              </w:rPr>
              <w:t xml:space="preserve">  ръст 130-150см.</w:t>
            </w:r>
          </w:p>
        </w:tc>
        <w:tc>
          <w:tcPr>
            <w:tcW w:w="1560" w:type="dxa"/>
            <w:tcBorders>
              <w:top w:val="nil"/>
              <w:left w:val="nil"/>
              <w:bottom w:val="single" w:sz="4" w:space="0" w:color="auto"/>
              <w:right w:val="single" w:sz="4" w:space="0" w:color="auto"/>
            </w:tcBorders>
            <w:shd w:val="clear" w:color="auto" w:fill="auto"/>
          </w:tcPr>
          <w:p w14:paraId="28111F80" w14:textId="77777777" w:rsidR="005F6DE7" w:rsidRPr="005E7926" w:rsidRDefault="005F6DE7" w:rsidP="000005D0">
            <w:pPr>
              <w:spacing w:before="120" w:after="120" w:line="0" w:lineRule="atLeast"/>
              <w:jc w:val="both"/>
              <w:rPr>
                <w:sz w:val="22"/>
                <w:szCs w:val="22"/>
                <w:lang w:val="bg-BG"/>
              </w:rPr>
            </w:pPr>
            <w:r w:rsidRPr="005E7926">
              <w:rPr>
                <w:sz w:val="22"/>
                <w:szCs w:val="22"/>
                <w:lang w:val="bg-BG"/>
              </w:rPr>
              <w:t>БРОЙ</w:t>
            </w:r>
          </w:p>
        </w:tc>
        <w:tc>
          <w:tcPr>
            <w:tcW w:w="2551" w:type="dxa"/>
            <w:tcBorders>
              <w:top w:val="nil"/>
              <w:left w:val="nil"/>
              <w:bottom w:val="single" w:sz="4" w:space="0" w:color="auto"/>
              <w:right w:val="single" w:sz="4" w:space="0" w:color="auto"/>
            </w:tcBorders>
          </w:tcPr>
          <w:p w14:paraId="70DBC6DA" w14:textId="05085937" w:rsidR="005F6DE7" w:rsidRPr="00F01824" w:rsidRDefault="005F6DE7" w:rsidP="000005D0">
            <w:pPr>
              <w:spacing w:before="120" w:after="120" w:line="0" w:lineRule="atLeast"/>
              <w:jc w:val="both"/>
              <w:rPr>
                <w:rFonts w:ascii="Calibri" w:hAnsi="Calibri"/>
                <w:color w:val="000000"/>
                <w:sz w:val="22"/>
                <w:szCs w:val="22"/>
              </w:rPr>
            </w:pPr>
          </w:p>
        </w:tc>
      </w:tr>
      <w:tr w:rsidR="005F6DE7" w14:paraId="7650B7F2" w14:textId="77777777" w:rsidTr="005F6DE7">
        <w:tc>
          <w:tcPr>
            <w:tcW w:w="987" w:type="dxa"/>
            <w:shd w:val="clear" w:color="auto" w:fill="BFBFBF"/>
          </w:tcPr>
          <w:p w14:paraId="58C93BB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B041DE4" w14:textId="77777777" w:rsidR="005F6DE7" w:rsidRPr="00BA6035" w:rsidRDefault="005F6DE7" w:rsidP="000005D0">
            <w:pPr>
              <w:spacing w:before="120" w:after="120" w:line="0" w:lineRule="atLeast"/>
              <w:rPr>
                <w:rFonts w:ascii="Calibri" w:hAnsi="Calibri" w:cs="Calibri"/>
                <w:color w:val="000000"/>
                <w:sz w:val="22"/>
                <w:szCs w:val="22"/>
                <w:highlight w:val="yellow"/>
              </w:rPr>
            </w:pPr>
            <w:r w:rsidRPr="003D7C6A">
              <w:rPr>
                <w:color w:val="000000"/>
                <w:sz w:val="22"/>
                <w:szCs w:val="22"/>
                <w:lang w:val="bg-BG"/>
              </w:rPr>
              <w:t xml:space="preserve">Народна носия - момче </w:t>
            </w:r>
          </w:p>
        </w:tc>
        <w:tc>
          <w:tcPr>
            <w:tcW w:w="2955" w:type="dxa"/>
            <w:shd w:val="clear" w:color="auto" w:fill="auto"/>
          </w:tcPr>
          <w:p w14:paraId="27FB81D5" w14:textId="77777777" w:rsidR="005F6DE7" w:rsidRPr="00BA6035" w:rsidRDefault="005F6DE7" w:rsidP="000005D0">
            <w:pPr>
              <w:pStyle w:val="-0"/>
              <w:rPr>
                <w:rFonts w:cs="Times New Roman"/>
                <w:highlight w:val="yellow"/>
              </w:rPr>
            </w:pPr>
            <w:r w:rsidRPr="003D7C6A">
              <w:rPr>
                <w:rFonts w:cs="Times New Roman"/>
              </w:rPr>
              <w:t xml:space="preserve">Бяла риза с шевица, червен пояс, елек и панталон – черни, </w:t>
            </w:r>
            <w:r w:rsidRPr="003D7C6A">
              <w:rPr>
                <w:rFonts w:cs="Times New Roman"/>
                <w:color w:val="000000"/>
              </w:rPr>
              <w:t xml:space="preserve"> ръст 130-150</w:t>
            </w:r>
            <w:r w:rsidRPr="003D7C6A">
              <w:rPr>
                <w:rFonts w:cs="Times New Roman"/>
              </w:rPr>
              <w:t xml:space="preserve"> см.</w:t>
            </w:r>
          </w:p>
        </w:tc>
        <w:tc>
          <w:tcPr>
            <w:tcW w:w="1560" w:type="dxa"/>
            <w:tcBorders>
              <w:top w:val="nil"/>
              <w:left w:val="nil"/>
              <w:bottom w:val="single" w:sz="4" w:space="0" w:color="auto"/>
              <w:right w:val="single" w:sz="4" w:space="0" w:color="auto"/>
            </w:tcBorders>
            <w:shd w:val="clear" w:color="auto" w:fill="auto"/>
          </w:tcPr>
          <w:p w14:paraId="76B07F39" w14:textId="77777777" w:rsidR="005F6DE7" w:rsidRPr="005E7926" w:rsidRDefault="005F6DE7" w:rsidP="000005D0">
            <w:pPr>
              <w:spacing w:before="120" w:after="120" w:line="0" w:lineRule="atLeast"/>
              <w:jc w:val="both"/>
              <w:rPr>
                <w:sz w:val="22"/>
                <w:szCs w:val="22"/>
                <w:lang w:val="bg-BG"/>
              </w:rPr>
            </w:pPr>
            <w:r w:rsidRPr="005E7926">
              <w:rPr>
                <w:sz w:val="22"/>
                <w:szCs w:val="22"/>
                <w:lang w:val="bg-BG"/>
              </w:rPr>
              <w:t>БРОЙ</w:t>
            </w:r>
          </w:p>
        </w:tc>
        <w:tc>
          <w:tcPr>
            <w:tcW w:w="2551" w:type="dxa"/>
            <w:tcBorders>
              <w:top w:val="nil"/>
              <w:left w:val="nil"/>
              <w:bottom w:val="single" w:sz="4" w:space="0" w:color="auto"/>
              <w:right w:val="single" w:sz="4" w:space="0" w:color="auto"/>
            </w:tcBorders>
          </w:tcPr>
          <w:p w14:paraId="639C17FA" w14:textId="13CA4FF4" w:rsidR="005F6DE7" w:rsidRPr="00F01824" w:rsidRDefault="005F6DE7" w:rsidP="000005D0">
            <w:pPr>
              <w:spacing w:before="120" w:after="120" w:line="0" w:lineRule="atLeast"/>
              <w:jc w:val="both"/>
              <w:rPr>
                <w:rFonts w:ascii="Calibri" w:hAnsi="Calibri"/>
                <w:color w:val="000000"/>
                <w:sz w:val="22"/>
                <w:szCs w:val="22"/>
              </w:rPr>
            </w:pPr>
          </w:p>
        </w:tc>
      </w:tr>
      <w:tr w:rsidR="005F6DE7" w14:paraId="285FD616" w14:textId="77777777" w:rsidTr="005F6DE7">
        <w:tc>
          <w:tcPr>
            <w:tcW w:w="987" w:type="dxa"/>
            <w:shd w:val="clear" w:color="auto" w:fill="BFBFBF"/>
          </w:tcPr>
          <w:p w14:paraId="11ADAED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F19EFC9" w14:textId="77777777" w:rsidR="005F6DE7" w:rsidRPr="00BA6035" w:rsidRDefault="005F6DE7" w:rsidP="000005D0">
            <w:pPr>
              <w:spacing w:before="120" w:after="120" w:line="0" w:lineRule="atLeast"/>
              <w:rPr>
                <w:rFonts w:ascii="Calibri" w:hAnsi="Calibri" w:cs="Calibri"/>
                <w:color w:val="000000"/>
                <w:sz w:val="22"/>
                <w:szCs w:val="22"/>
                <w:highlight w:val="yellow"/>
              </w:rPr>
            </w:pPr>
            <w:r w:rsidRPr="003D7C6A">
              <w:rPr>
                <w:color w:val="000000"/>
                <w:sz w:val="22"/>
                <w:szCs w:val="22"/>
                <w:lang w:val="bg-BG"/>
              </w:rPr>
              <w:t xml:space="preserve">Костюм „Латино танц“ </w:t>
            </w:r>
            <w:r>
              <w:rPr>
                <w:color w:val="000000"/>
                <w:sz w:val="22"/>
                <w:szCs w:val="22"/>
                <w:lang w:val="bg-BG"/>
              </w:rPr>
              <w:t xml:space="preserve">- </w:t>
            </w:r>
            <w:r w:rsidRPr="003D7C6A">
              <w:rPr>
                <w:color w:val="000000"/>
                <w:sz w:val="22"/>
                <w:szCs w:val="22"/>
                <w:lang w:val="bg-BG"/>
              </w:rPr>
              <w:t xml:space="preserve">момче </w:t>
            </w:r>
          </w:p>
        </w:tc>
        <w:tc>
          <w:tcPr>
            <w:tcW w:w="2955" w:type="dxa"/>
            <w:shd w:val="clear" w:color="auto" w:fill="auto"/>
          </w:tcPr>
          <w:p w14:paraId="3110BEE6" w14:textId="77777777" w:rsidR="005F6DE7" w:rsidRPr="00BA6035" w:rsidRDefault="005F6DE7" w:rsidP="000005D0">
            <w:pPr>
              <w:pStyle w:val="-0"/>
              <w:rPr>
                <w:rFonts w:cs="Times New Roman"/>
                <w:highlight w:val="yellow"/>
              </w:rPr>
            </w:pPr>
            <w:r w:rsidRPr="003D7C6A">
              <w:rPr>
                <w:rFonts w:cs="Times New Roman"/>
              </w:rPr>
              <w:t>5 части – шапка, блуза с широк ръкав, панталон, пояс,</w:t>
            </w:r>
            <w:r w:rsidRPr="003D7C6A">
              <w:rPr>
                <w:rFonts w:cs="Times New Roman"/>
                <w:color w:val="000000"/>
              </w:rPr>
              <w:t xml:space="preserve"> ръст 130-150</w:t>
            </w:r>
            <w:r>
              <w:rPr>
                <w:rFonts w:cs="Times New Roman"/>
                <w:color w:val="000000"/>
              </w:rPr>
              <w:t>см</w:t>
            </w:r>
          </w:p>
        </w:tc>
        <w:tc>
          <w:tcPr>
            <w:tcW w:w="1560" w:type="dxa"/>
            <w:tcBorders>
              <w:top w:val="nil"/>
              <w:left w:val="nil"/>
              <w:bottom w:val="single" w:sz="4" w:space="0" w:color="auto"/>
              <w:right w:val="single" w:sz="4" w:space="0" w:color="auto"/>
            </w:tcBorders>
            <w:shd w:val="clear" w:color="auto" w:fill="auto"/>
          </w:tcPr>
          <w:p w14:paraId="6A783EF7" w14:textId="77777777" w:rsidR="005F6DE7" w:rsidRPr="00084F41" w:rsidRDefault="005F6DE7" w:rsidP="000005D0">
            <w:pPr>
              <w:spacing w:before="120" w:after="120" w:line="0" w:lineRule="atLeast"/>
              <w:jc w:val="both"/>
              <w:rPr>
                <w:sz w:val="22"/>
                <w:szCs w:val="22"/>
                <w:lang w:val="bg-BG"/>
              </w:rPr>
            </w:pPr>
            <w:r w:rsidRPr="00084F41">
              <w:rPr>
                <w:sz w:val="22"/>
                <w:szCs w:val="22"/>
                <w:lang w:val="bg-BG"/>
              </w:rPr>
              <w:t>БРОЙ</w:t>
            </w:r>
          </w:p>
        </w:tc>
        <w:tc>
          <w:tcPr>
            <w:tcW w:w="2551" w:type="dxa"/>
            <w:tcBorders>
              <w:top w:val="nil"/>
              <w:left w:val="nil"/>
              <w:bottom w:val="single" w:sz="4" w:space="0" w:color="auto"/>
              <w:right w:val="single" w:sz="4" w:space="0" w:color="auto"/>
            </w:tcBorders>
          </w:tcPr>
          <w:p w14:paraId="1E0B08DD" w14:textId="77777777" w:rsidR="005F6DE7" w:rsidRPr="00F01824" w:rsidRDefault="005F6DE7" w:rsidP="000005D0">
            <w:pPr>
              <w:spacing w:before="120" w:after="120" w:line="0" w:lineRule="atLeast"/>
              <w:jc w:val="both"/>
              <w:rPr>
                <w:rFonts w:ascii="Calibri" w:hAnsi="Calibri"/>
                <w:color w:val="000000"/>
                <w:sz w:val="22"/>
                <w:szCs w:val="22"/>
              </w:rPr>
            </w:pPr>
          </w:p>
        </w:tc>
      </w:tr>
      <w:tr w:rsidR="005F6DE7" w14:paraId="2FB013E8" w14:textId="77777777" w:rsidTr="005F6DE7">
        <w:tc>
          <w:tcPr>
            <w:tcW w:w="987" w:type="dxa"/>
            <w:shd w:val="clear" w:color="auto" w:fill="BFBFBF"/>
          </w:tcPr>
          <w:p w14:paraId="7FA4CE9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097B8A6" w14:textId="77777777" w:rsidR="005F6DE7" w:rsidRPr="00BA6035" w:rsidRDefault="005F6DE7" w:rsidP="000005D0">
            <w:pPr>
              <w:spacing w:before="120" w:after="120" w:line="0" w:lineRule="atLeast"/>
              <w:rPr>
                <w:rFonts w:ascii="Calibri" w:hAnsi="Calibri" w:cs="Calibri"/>
                <w:color w:val="000000"/>
                <w:sz w:val="22"/>
                <w:szCs w:val="22"/>
                <w:highlight w:val="yellow"/>
              </w:rPr>
            </w:pPr>
            <w:r w:rsidRPr="006A3D0F">
              <w:rPr>
                <w:sz w:val="22"/>
                <w:szCs w:val="22"/>
                <w:lang w:val="bg-BG"/>
              </w:rPr>
              <w:t xml:space="preserve">Костюм „Латино танц“ </w:t>
            </w:r>
            <w:r>
              <w:rPr>
                <w:sz w:val="22"/>
                <w:szCs w:val="22"/>
                <w:lang w:val="bg-BG"/>
              </w:rPr>
              <w:t xml:space="preserve">- </w:t>
            </w:r>
            <w:r w:rsidRPr="006A3D0F">
              <w:rPr>
                <w:sz w:val="22"/>
                <w:szCs w:val="22"/>
                <w:lang w:val="bg-BG"/>
              </w:rPr>
              <w:t xml:space="preserve">момиче </w:t>
            </w:r>
          </w:p>
        </w:tc>
        <w:tc>
          <w:tcPr>
            <w:tcW w:w="2955" w:type="dxa"/>
            <w:shd w:val="clear" w:color="auto" w:fill="auto"/>
          </w:tcPr>
          <w:p w14:paraId="0793A122" w14:textId="77777777" w:rsidR="005F6DE7" w:rsidRPr="00BA6035" w:rsidRDefault="005F6DE7" w:rsidP="000005D0">
            <w:pPr>
              <w:pStyle w:val="-0"/>
              <w:rPr>
                <w:rFonts w:cs="Times New Roman"/>
                <w:highlight w:val="yellow"/>
              </w:rPr>
            </w:pPr>
            <w:r w:rsidRPr="003D7C6A">
              <w:rPr>
                <w:rFonts w:cs="Times New Roman"/>
              </w:rPr>
              <w:t>3 части – блуза с широк ръкав, пола с воали, панделка за кръста</w:t>
            </w:r>
            <w:r>
              <w:rPr>
                <w:rFonts w:cs="Times New Roman"/>
              </w:rPr>
              <w:t>,</w:t>
            </w:r>
            <w:r w:rsidRPr="006A3D0F">
              <w:t xml:space="preserve"> ръст 130-150</w:t>
            </w:r>
            <w:r>
              <w:t>см</w:t>
            </w:r>
          </w:p>
        </w:tc>
        <w:tc>
          <w:tcPr>
            <w:tcW w:w="1560" w:type="dxa"/>
            <w:tcBorders>
              <w:top w:val="nil"/>
              <w:left w:val="nil"/>
              <w:bottom w:val="single" w:sz="4" w:space="0" w:color="auto"/>
              <w:right w:val="single" w:sz="4" w:space="0" w:color="auto"/>
            </w:tcBorders>
            <w:shd w:val="clear" w:color="auto" w:fill="auto"/>
          </w:tcPr>
          <w:p w14:paraId="45994D53" w14:textId="77777777" w:rsidR="005F6DE7" w:rsidRPr="006A3D0F" w:rsidRDefault="005F6DE7" w:rsidP="000005D0">
            <w:pPr>
              <w:spacing w:before="120" w:after="120" w:line="0" w:lineRule="atLeast"/>
              <w:jc w:val="both"/>
              <w:rPr>
                <w:sz w:val="22"/>
                <w:szCs w:val="22"/>
                <w:lang w:val="bg-BG"/>
              </w:rPr>
            </w:pPr>
            <w:r w:rsidRPr="006A3D0F">
              <w:rPr>
                <w:sz w:val="22"/>
                <w:szCs w:val="22"/>
                <w:lang w:val="bg-BG"/>
              </w:rPr>
              <w:t>БРОЙ</w:t>
            </w:r>
          </w:p>
        </w:tc>
        <w:tc>
          <w:tcPr>
            <w:tcW w:w="2551" w:type="dxa"/>
            <w:tcBorders>
              <w:top w:val="nil"/>
              <w:left w:val="nil"/>
              <w:bottom w:val="single" w:sz="4" w:space="0" w:color="auto"/>
              <w:right w:val="single" w:sz="4" w:space="0" w:color="auto"/>
            </w:tcBorders>
          </w:tcPr>
          <w:p w14:paraId="78A010C3" w14:textId="0249A867" w:rsidR="005F6DE7" w:rsidRPr="00F01824" w:rsidRDefault="005F6DE7" w:rsidP="000005D0">
            <w:pPr>
              <w:spacing w:before="120" w:after="120" w:line="0" w:lineRule="atLeast"/>
              <w:jc w:val="both"/>
              <w:rPr>
                <w:rFonts w:ascii="Calibri" w:hAnsi="Calibri"/>
                <w:color w:val="000000"/>
                <w:sz w:val="22"/>
                <w:szCs w:val="22"/>
              </w:rPr>
            </w:pPr>
          </w:p>
        </w:tc>
      </w:tr>
      <w:tr w:rsidR="005F6DE7" w14:paraId="628C4228" w14:textId="77777777" w:rsidTr="005F6DE7">
        <w:tc>
          <w:tcPr>
            <w:tcW w:w="987" w:type="dxa"/>
            <w:shd w:val="clear" w:color="auto" w:fill="BFBFBF"/>
          </w:tcPr>
          <w:p w14:paraId="10F889E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9CFBFA9" w14:textId="77777777" w:rsidR="005F6DE7" w:rsidRPr="002C5800" w:rsidRDefault="005F6DE7" w:rsidP="000005D0">
            <w:pPr>
              <w:spacing w:before="120" w:after="120" w:line="0" w:lineRule="atLeast"/>
              <w:rPr>
                <w:color w:val="FF0000"/>
                <w:sz w:val="22"/>
                <w:szCs w:val="22"/>
                <w:lang w:val="bg-BG"/>
              </w:rPr>
            </w:pPr>
            <w:r w:rsidRPr="00510B7D">
              <w:rPr>
                <w:sz w:val="22"/>
                <w:szCs w:val="22"/>
              </w:rPr>
              <w:t>Перфоратор за декорация</w:t>
            </w:r>
          </w:p>
        </w:tc>
        <w:tc>
          <w:tcPr>
            <w:tcW w:w="2955" w:type="dxa"/>
            <w:shd w:val="clear" w:color="auto" w:fill="auto"/>
          </w:tcPr>
          <w:p w14:paraId="21F86E38" w14:textId="77777777" w:rsidR="005F6DE7" w:rsidRPr="00510B7D" w:rsidRDefault="005F6DE7" w:rsidP="000005D0">
            <w:pPr>
              <w:pStyle w:val="-0"/>
              <w:rPr>
                <w:rFonts w:cs="Times New Roman"/>
              </w:rPr>
            </w:pPr>
            <w:r w:rsidRPr="00510B7D">
              <w:rPr>
                <w:rFonts w:cs="Times New Roman"/>
              </w:rPr>
              <w:t xml:space="preserve">Пънчове-различни фигурки </w:t>
            </w:r>
          </w:p>
        </w:tc>
        <w:tc>
          <w:tcPr>
            <w:tcW w:w="1560" w:type="dxa"/>
            <w:tcBorders>
              <w:top w:val="nil"/>
              <w:left w:val="nil"/>
              <w:bottom w:val="single" w:sz="4" w:space="0" w:color="auto"/>
              <w:right w:val="single" w:sz="4" w:space="0" w:color="auto"/>
            </w:tcBorders>
            <w:shd w:val="clear" w:color="auto" w:fill="auto"/>
          </w:tcPr>
          <w:p w14:paraId="52A91A2F" w14:textId="77777777" w:rsidR="005F6DE7" w:rsidRPr="00510B7D" w:rsidRDefault="005F6DE7" w:rsidP="000005D0">
            <w:pPr>
              <w:spacing w:before="120" w:after="120" w:line="0" w:lineRule="atLeast"/>
              <w:jc w:val="both"/>
              <w:rPr>
                <w:sz w:val="22"/>
                <w:szCs w:val="22"/>
                <w:lang w:val="bg-BG"/>
              </w:rPr>
            </w:pPr>
            <w:r w:rsidRPr="00510B7D">
              <w:rPr>
                <w:sz w:val="22"/>
                <w:szCs w:val="22"/>
                <w:lang w:val="bg-BG"/>
              </w:rPr>
              <w:t>БРОЙ</w:t>
            </w:r>
          </w:p>
        </w:tc>
        <w:tc>
          <w:tcPr>
            <w:tcW w:w="2551" w:type="dxa"/>
            <w:tcBorders>
              <w:top w:val="nil"/>
              <w:left w:val="nil"/>
              <w:bottom w:val="single" w:sz="4" w:space="0" w:color="auto"/>
              <w:right w:val="single" w:sz="4" w:space="0" w:color="auto"/>
            </w:tcBorders>
          </w:tcPr>
          <w:p w14:paraId="08D4B0B8" w14:textId="068A4131" w:rsidR="005F6DE7" w:rsidRPr="00510B7D" w:rsidRDefault="005F6DE7" w:rsidP="000005D0">
            <w:pPr>
              <w:spacing w:before="120" w:after="120" w:line="0" w:lineRule="atLeast"/>
              <w:jc w:val="both"/>
              <w:rPr>
                <w:sz w:val="22"/>
                <w:szCs w:val="22"/>
              </w:rPr>
            </w:pPr>
          </w:p>
        </w:tc>
      </w:tr>
      <w:tr w:rsidR="005F6DE7" w:rsidRPr="00BA6035" w14:paraId="412713E0" w14:textId="77777777" w:rsidTr="005F6DE7">
        <w:tc>
          <w:tcPr>
            <w:tcW w:w="987" w:type="dxa"/>
            <w:shd w:val="clear" w:color="auto" w:fill="BFBFBF"/>
          </w:tcPr>
          <w:p w14:paraId="39D2E50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AA917FB" w14:textId="77777777" w:rsidR="005F6DE7" w:rsidRPr="00BA6035" w:rsidRDefault="005F6DE7" w:rsidP="000005D0">
            <w:pPr>
              <w:spacing w:before="120" w:after="120" w:line="0" w:lineRule="atLeast"/>
              <w:rPr>
                <w:color w:val="000000"/>
                <w:sz w:val="22"/>
                <w:szCs w:val="22"/>
              </w:rPr>
            </w:pPr>
            <w:r w:rsidRPr="00BA6035">
              <w:rPr>
                <w:color w:val="000000"/>
                <w:sz w:val="22"/>
                <w:szCs w:val="22"/>
              </w:rPr>
              <w:t>Комплект учителски инструменти</w:t>
            </w:r>
          </w:p>
        </w:tc>
        <w:tc>
          <w:tcPr>
            <w:tcW w:w="2955" w:type="dxa"/>
            <w:shd w:val="clear" w:color="auto" w:fill="auto"/>
          </w:tcPr>
          <w:p w14:paraId="7409DB3C" w14:textId="77777777" w:rsidR="005F6DE7" w:rsidRPr="00BA6035" w:rsidRDefault="005F6DE7" w:rsidP="000005D0">
            <w:pPr>
              <w:pStyle w:val="-0"/>
              <w:rPr>
                <w:rFonts w:cs="Times New Roman"/>
              </w:rPr>
            </w:pPr>
            <w:r w:rsidRPr="00BA6035">
              <w:rPr>
                <w:rFonts w:cs="Times New Roman"/>
              </w:rPr>
              <w:t>Комплектът включва линия,</w:t>
            </w:r>
            <w:r>
              <w:rPr>
                <w:rFonts w:cs="Times New Roman"/>
              </w:rPr>
              <w:t xml:space="preserve"> </w:t>
            </w:r>
            <w:r w:rsidRPr="00BA6035">
              <w:rPr>
                <w:rFonts w:cs="Times New Roman"/>
              </w:rPr>
              <w:t xml:space="preserve"> </w:t>
            </w:r>
            <w:r>
              <w:rPr>
                <w:rFonts w:cs="Times New Roman"/>
              </w:rPr>
              <w:t xml:space="preserve">  </w:t>
            </w:r>
            <w:r w:rsidRPr="00BA6035">
              <w:rPr>
                <w:rFonts w:cs="Times New Roman"/>
              </w:rPr>
              <w:t>триъгълник</w:t>
            </w:r>
            <w:r>
              <w:rPr>
                <w:rFonts w:cs="Times New Roman"/>
              </w:rPr>
              <w:t xml:space="preserve">, </w:t>
            </w:r>
            <w:r w:rsidRPr="00BA6035">
              <w:rPr>
                <w:rFonts w:cs="Times New Roman"/>
              </w:rPr>
              <w:t>пергел</w:t>
            </w:r>
            <w:r>
              <w:rPr>
                <w:rFonts w:cs="Times New Roman"/>
              </w:rPr>
              <w:t xml:space="preserve"> и </w:t>
            </w:r>
            <w:r w:rsidRPr="00BA6035">
              <w:rPr>
                <w:rFonts w:cs="Times New Roman"/>
              </w:rPr>
              <w:t>транспортир</w:t>
            </w:r>
          </w:p>
        </w:tc>
        <w:tc>
          <w:tcPr>
            <w:tcW w:w="1560" w:type="dxa"/>
            <w:tcBorders>
              <w:top w:val="nil"/>
              <w:left w:val="nil"/>
              <w:bottom w:val="single" w:sz="4" w:space="0" w:color="auto"/>
              <w:right w:val="single" w:sz="4" w:space="0" w:color="auto"/>
            </w:tcBorders>
            <w:shd w:val="clear" w:color="auto" w:fill="auto"/>
          </w:tcPr>
          <w:p w14:paraId="392C91F2" w14:textId="77777777" w:rsidR="005F6DE7" w:rsidRPr="00BA603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3F126E87" w14:textId="5D4F838B" w:rsidR="005F6DE7" w:rsidRPr="00BA6035" w:rsidRDefault="005F6DE7" w:rsidP="000005D0">
            <w:pPr>
              <w:spacing w:before="120" w:after="120" w:line="0" w:lineRule="atLeast"/>
              <w:jc w:val="both"/>
              <w:rPr>
                <w:color w:val="000000"/>
                <w:sz w:val="22"/>
                <w:szCs w:val="22"/>
              </w:rPr>
            </w:pPr>
          </w:p>
        </w:tc>
      </w:tr>
      <w:tr w:rsidR="005F6DE7" w:rsidRPr="00BA6035" w14:paraId="10D8DEB8" w14:textId="77777777" w:rsidTr="005F6DE7">
        <w:tc>
          <w:tcPr>
            <w:tcW w:w="987" w:type="dxa"/>
            <w:shd w:val="clear" w:color="auto" w:fill="BFBFBF"/>
          </w:tcPr>
          <w:p w14:paraId="1332424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A249534" w14:textId="77777777" w:rsidR="005F6DE7" w:rsidRPr="00BA6035" w:rsidRDefault="005F6DE7" w:rsidP="000005D0">
            <w:pPr>
              <w:spacing w:before="120" w:after="120" w:line="0" w:lineRule="atLeast"/>
              <w:rPr>
                <w:color w:val="000000"/>
                <w:sz w:val="22"/>
                <w:szCs w:val="22"/>
              </w:rPr>
            </w:pPr>
            <w:r w:rsidRPr="00BA6035">
              <w:rPr>
                <w:color w:val="000000"/>
                <w:sz w:val="22"/>
                <w:szCs w:val="22"/>
              </w:rPr>
              <w:t>Магнитен комплект учителски инструменти</w:t>
            </w:r>
          </w:p>
        </w:tc>
        <w:tc>
          <w:tcPr>
            <w:tcW w:w="2955" w:type="dxa"/>
            <w:shd w:val="clear" w:color="auto" w:fill="auto"/>
          </w:tcPr>
          <w:p w14:paraId="387C9A59" w14:textId="77777777" w:rsidR="005F6DE7" w:rsidRPr="00BA6035" w:rsidRDefault="005F6DE7" w:rsidP="000005D0">
            <w:pPr>
              <w:pStyle w:val="-0"/>
              <w:rPr>
                <w:rFonts w:cs="Times New Roman"/>
              </w:rPr>
            </w:pPr>
            <w:r w:rsidRPr="00BA6035">
              <w:rPr>
                <w:rFonts w:cs="Times New Roman"/>
              </w:rPr>
              <w:t xml:space="preserve">Магнитен комплект - линия, </w:t>
            </w:r>
            <w:r>
              <w:rPr>
                <w:rFonts w:cs="Times New Roman"/>
              </w:rPr>
              <w:t xml:space="preserve">и 2 бр </w:t>
            </w:r>
            <w:r w:rsidRPr="00BA6035">
              <w:rPr>
                <w:rFonts w:cs="Times New Roman"/>
              </w:rPr>
              <w:t>триъгълник</w:t>
            </w:r>
            <w:r>
              <w:rPr>
                <w:rFonts w:cs="Times New Roman"/>
              </w:rPr>
              <w:t xml:space="preserve">. </w:t>
            </w:r>
            <w:r w:rsidRPr="00BA6035">
              <w:rPr>
                <w:rFonts w:cs="Times New Roman"/>
              </w:rPr>
              <w:t xml:space="preserve"> </w:t>
            </w:r>
          </w:p>
        </w:tc>
        <w:tc>
          <w:tcPr>
            <w:tcW w:w="1560" w:type="dxa"/>
            <w:tcBorders>
              <w:top w:val="nil"/>
              <w:left w:val="nil"/>
              <w:bottom w:val="single" w:sz="4" w:space="0" w:color="auto"/>
              <w:right w:val="single" w:sz="4" w:space="0" w:color="auto"/>
            </w:tcBorders>
            <w:shd w:val="clear" w:color="auto" w:fill="auto"/>
          </w:tcPr>
          <w:p w14:paraId="1F3A137D" w14:textId="77777777" w:rsidR="005F6DE7" w:rsidRPr="00BA603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329ECADA" w14:textId="345F5852" w:rsidR="005F6DE7" w:rsidRPr="00BA6035" w:rsidRDefault="005F6DE7" w:rsidP="000005D0">
            <w:pPr>
              <w:spacing w:before="120" w:after="120" w:line="0" w:lineRule="atLeast"/>
              <w:jc w:val="both"/>
              <w:rPr>
                <w:color w:val="000000"/>
                <w:sz w:val="22"/>
                <w:szCs w:val="22"/>
              </w:rPr>
            </w:pPr>
          </w:p>
        </w:tc>
      </w:tr>
      <w:tr w:rsidR="005F6DE7" w14:paraId="2548EC9F" w14:textId="77777777" w:rsidTr="005F6DE7">
        <w:tc>
          <w:tcPr>
            <w:tcW w:w="987" w:type="dxa"/>
            <w:shd w:val="clear" w:color="auto" w:fill="BFBFBF"/>
          </w:tcPr>
          <w:p w14:paraId="6AE5044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EE2AE13" w14:textId="77777777" w:rsidR="005F6DE7" w:rsidRPr="001A5768" w:rsidRDefault="005F6DE7" w:rsidP="000005D0">
            <w:pPr>
              <w:spacing w:before="120" w:after="120" w:line="0" w:lineRule="atLeast"/>
              <w:rPr>
                <w:color w:val="000000"/>
                <w:sz w:val="22"/>
                <w:szCs w:val="22"/>
              </w:rPr>
            </w:pPr>
            <w:r w:rsidRPr="001A5768">
              <w:rPr>
                <w:color w:val="000000"/>
                <w:sz w:val="22"/>
                <w:szCs w:val="22"/>
              </w:rPr>
              <w:t>Цветен куклен театър на колела</w:t>
            </w:r>
          </w:p>
        </w:tc>
        <w:tc>
          <w:tcPr>
            <w:tcW w:w="2955" w:type="dxa"/>
            <w:shd w:val="clear" w:color="auto" w:fill="auto"/>
          </w:tcPr>
          <w:p w14:paraId="093D006C" w14:textId="77777777" w:rsidR="005F6DE7" w:rsidRPr="001A5768" w:rsidRDefault="005F6DE7" w:rsidP="000005D0">
            <w:pPr>
              <w:pStyle w:val="-0"/>
              <w:rPr>
                <w:rFonts w:cs="Times New Roman"/>
              </w:rPr>
            </w:pPr>
            <w:r w:rsidRPr="001A5768">
              <w:rPr>
                <w:rFonts w:cs="Times New Roman"/>
              </w:rPr>
              <w:t>Параван</w:t>
            </w:r>
            <w:r w:rsidRPr="001A5768">
              <w:rPr>
                <w:color w:val="000000"/>
              </w:rPr>
              <w:t xml:space="preserve"> на колела</w:t>
            </w:r>
            <w:r w:rsidRPr="001A5768">
              <w:rPr>
                <w:rFonts w:cs="Times New Roman"/>
              </w:rPr>
              <w:t xml:space="preserve"> с кукли за</w:t>
            </w:r>
            <w:r w:rsidRPr="001A5768">
              <w:rPr>
                <w:color w:val="000000"/>
              </w:rPr>
              <w:t xml:space="preserve"> куклен театър</w:t>
            </w:r>
          </w:p>
        </w:tc>
        <w:tc>
          <w:tcPr>
            <w:tcW w:w="1560" w:type="dxa"/>
            <w:tcBorders>
              <w:top w:val="nil"/>
              <w:left w:val="nil"/>
              <w:bottom w:val="single" w:sz="4" w:space="0" w:color="auto"/>
              <w:right w:val="single" w:sz="4" w:space="0" w:color="auto"/>
            </w:tcBorders>
            <w:shd w:val="clear" w:color="auto" w:fill="auto"/>
          </w:tcPr>
          <w:p w14:paraId="0445E9E8" w14:textId="77777777" w:rsidR="005F6DE7" w:rsidRPr="001A5768" w:rsidRDefault="005F6DE7" w:rsidP="000005D0">
            <w:pPr>
              <w:spacing w:before="120" w:after="120" w:line="0" w:lineRule="atLeast"/>
              <w:jc w:val="both"/>
              <w:rPr>
                <w:sz w:val="22"/>
                <w:szCs w:val="22"/>
                <w:lang w:val="bg-BG"/>
              </w:rPr>
            </w:pPr>
            <w:r w:rsidRPr="001A5768">
              <w:rPr>
                <w:sz w:val="22"/>
                <w:szCs w:val="22"/>
                <w:lang w:val="bg-BG"/>
              </w:rPr>
              <w:t>БРОЙ</w:t>
            </w:r>
          </w:p>
        </w:tc>
        <w:tc>
          <w:tcPr>
            <w:tcW w:w="2551" w:type="dxa"/>
            <w:tcBorders>
              <w:top w:val="nil"/>
              <w:left w:val="nil"/>
              <w:bottom w:val="single" w:sz="4" w:space="0" w:color="auto"/>
              <w:right w:val="single" w:sz="4" w:space="0" w:color="auto"/>
            </w:tcBorders>
          </w:tcPr>
          <w:p w14:paraId="5745A146" w14:textId="4203A657" w:rsidR="005F6DE7" w:rsidRPr="00F01824" w:rsidRDefault="005F6DE7" w:rsidP="000005D0">
            <w:pPr>
              <w:spacing w:before="120" w:after="120" w:line="0" w:lineRule="atLeast"/>
              <w:jc w:val="both"/>
              <w:rPr>
                <w:rFonts w:ascii="Calibri" w:hAnsi="Calibri"/>
                <w:color w:val="000000"/>
                <w:sz w:val="22"/>
                <w:szCs w:val="22"/>
              </w:rPr>
            </w:pPr>
          </w:p>
        </w:tc>
      </w:tr>
      <w:tr w:rsidR="005F6DE7" w14:paraId="6A15F8C2" w14:textId="77777777" w:rsidTr="005F6DE7">
        <w:tc>
          <w:tcPr>
            <w:tcW w:w="987" w:type="dxa"/>
            <w:shd w:val="clear" w:color="auto" w:fill="BFBFBF"/>
          </w:tcPr>
          <w:p w14:paraId="79AA62B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8999685" w14:textId="77777777" w:rsidR="005F6DE7" w:rsidRPr="00FF2748" w:rsidRDefault="005F6DE7" w:rsidP="000005D0">
            <w:pPr>
              <w:spacing w:before="120" w:after="120" w:line="0" w:lineRule="atLeast"/>
              <w:rPr>
                <w:color w:val="000000"/>
                <w:sz w:val="22"/>
                <w:szCs w:val="22"/>
              </w:rPr>
            </w:pPr>
            <w:r w:rsidRPr="00FF2748">
              <w:rPr>
                <w:color w:val="000000"/>
                <w:sz w:val="22"/>
                <w:szCs w:val="22"/>
              </w:rPr>
              <w:t xml:space="preserve">Чанта с кукли за ръка </w:t>
            </w:r>
          </w:p>
        </w:tc>
        <w:tc>
          <w:tcPr>
            <w:tcW w:w="2955" w:type="dxa"/>
            <w:shd w:val="clear" w:color="auto" w:fill="auto"/>
          </w:tcPr>
          <w:p w14:paraId="57301AFF" w14:textId="77777777" w:rsidR="005F6DE7" w:rsidRPr="002C70EB" w:rsidRDefault="005F6DE7" w:rsidP="000005D0">
            <w:pPr>
              <w:pStyle w:val="-0"/>
              <w:rPr>
                <w:rFonts w:cs="Times New Roman"/>
              </w:rPr>
            </w:pPr>
            <w:r w:rsidRPr="00794C92">
              <w:rPr>
                <w:bCs/>
              </w:rPr>
              <w:t>Комплект кукли за ръка "Приказен свят"</w:t>
            </w:r>
            <w:r>
              <w:rPr>
                <w:bCs/>
              </w:rPr>
              <w:t xml:space="preserve"> с </w:t>
            </w:r>
            <w:r w:rsidRPr="00794C92">
              <w:t>кукли за ръка.</w:t>
            </w:r>
          </w:p>
        </w:tc>
        <w:tc>
          <w:tcPr>
            <w:tcW w:w="1560" w:type="dxa"/>
            <w:tcBorders>
              <w:top w:val="nil"/>
              <w:left w:val="nil"/>
              <w:bottom w:val="single" w:sz="4" w:space="0" w:color="auto"/>
              <w:right w:val="single" w:sz="4" w:space="0" w:color="auto"/>
            </w:tcBorders>
            <w:shd w:val="clear" w:color="auto" w:fill="auto"/>
          </w:tcPr>
          <w:p w14:paraId="6B8888B1" w14:textId="77777777" w:rsidR="005F6DE7" w:rsidRPr="002C70EB"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083165AB" w14:textId="18765D9D" w:rsidR="005F6DE7" w:rsidRPr="00F01824" w:rsidRDefault="005F6DE7" w:rsidP="000005D0">
            <w:pPr>
              <w:spacing w:before="120" w:after="120" w:line="0" w:lineRule="atLeast"/>
              <w:jc w:val="both"/>
              <w:rPr>
                <w:rFonts w:ascii="Calibri" w:hAnsi="Calibri"/>
                <w:color w:val="000000"/>
                <w:sz w:val="22"/>
                <w:szCs w:val="22"/>
              </w:rPr>
            </w:pPr>
          </w:p>
        </w:tc>
      </w:tr>
      <w:tr w:rsidR="005F6DE7" w14:paraId="52FD0B1B" w14:textId="77777777" w:rsidTr="005F6DE7">
        <w:tc>
          <w:tcPr>
            <w:tcW w:w="987" w:type="dxa"/>
            <w:shd w:val="clear" w:color="auto" w:fill="BFBFBF"/>
          </w:tcPr>
          <w:p w14:paraId="67F507A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E34C347" w14:textId="77777777" w:rsidR="005F6DE7" w:rsidRPr="00BA6035" w:rsidRDefault="005F6DE7" w:rsidP="000005D0">
            <w:pPr>
              <w:spacing w:before="120" w:after="120" w:line="0" w:lineRule="atLeast"/>
              <w:rPr>
                <w:rFonts w:ascii="Calibri" w:hAnsi="Calibri" w:cs="Calibri"/>
                <w:color w:val="000000"/>
                <w:sz w:val="22"/>
                <w:szCs w:val="22"/>
                <w:highlight w:val="yellow"/>
              </w:rPr>
            </w:pPr>
            <w:r w:rsidRPr="00CD580D">
              <w:rPr>
                <w:color w:val="000000"/>
                <w:sz w:val="22"/>
                <w:szCs w:val="22"/>
                <w:lang w:val="bg-BG"/>
              </w:rPr>
              <w:t>Пистолет за  силикон</w:t>
            </w:r>
          </w:p>
        </w:tc>
        <w:tc>
          <w:tcPr>
            <w:tcW w:w="2955" w:type="dxa"/>
            <w:shd w:val="clear" w:color="auto" w:fill="auto"/>
          </w:tcPr>
          <w:p w14:paraId="09345A8E" w14:textId="77777777" w:rsidR="005F6DE7" w:rsidRPr="00BA6035" w:rsidRDefault="005F6DE7" w:rsidP="000005D0">
            <w:pPr>
              <w:pStyle w:val="-0"/>
              <w:rPr>
                <w:rFonts w:cs="Times New Roman"/>
                <w:highlight w:val="yellow"/>
              </w:rPr>
            </w:pPr>
            <w:r>
              <w:rPr>
                <w:rFonts w:cs="Times New Roman"/>
              </w:rPr>
              <w:t xml:space="preserve">Пистолет за силикон </w:t>
            </w:r>
            <w:r w:rsidRPr="00CD580D">
              <w:rPr>
                <w:rFonts w:cs="Times New Roman"/>
              </w:rPr>
              <w:t xml:space="preserve"> </w:t>
            </w:r>
            <w:r>
              <w:rPr>
                <w:rFonts w:cs="Times New Roman"/>
              </w:rPr>
              <w:t>с</w:t>
            </w:r>
            <w:r w:rsidRPr="00CD580D">
              <w:rPr>
                <w:rFonts w:cs="Times New Roman"/>
              </w:rPr>
              <w:t xml:space="preserve"> бутален прът</w:t>
            </w:r>
          </w:p>
        </w:tc>
        <w:tc>
          <w:tcPr>
            <w:tcW w:w="1560" w:type="dxa"/>
            <w:tcBorders>
              <w:top w:val="nil"/>
              <w:left w:val="nil"/>
              <w:bottom w:val="single" w:sz="4" w:space="0" w:color="auto"/>
              <w:right w:val="single" w:sz="4" w:space="0" w:color="auto"/>
            </w:tcBorders>
            <w:shd w:val="clear" w:color="auto" w:fill="auto"/>
          </w:tcPr>
          <w:p w14:paraId="3882B24F" w14:textId="77777777" w:rsidR="005F6DE7" w:rsidRPr="002C70EB" w:rsidRDefault="005F6DE7" w:rsidP="000005D0">
            <w:pPr>
              <w:spacing w:before="120" w:after="120" w:line="0" w:lineRule="atLeast"/>
              <w:jc w:val="both"/>
              <w:rPr>
                <w:sz w:val="22"/>
                <w:szCs w:val="22"/>
                <w:lang w:val="bg-BG"/>
              </w:rPr>
            </w:pPr>
            <w:r w:rsidRPr="000E17C3">
              <w:rPr>
                <w:sz w:val="22"/>
                <w:szCs w:val="22"/>
                <w:lang w:val="bg-BG"/>
              </w:rPr>
              <w:t>БРОЙ</w:t>
            </w:r>
          </w:p>
        </w:tc>
        <w:tc>
          <w:tcPr>
            <w:tcW w:w="2551" w:type="dxa"/>
            <w:tcBorders>
              <w:top w:val="nil"/>
              <w:left w:val="nil"/>
              <w:bottom w:val="single" w:sz="4" w:space="0" w:color="auto"/>
              <w:right w:val="single" w:sz="4" w:space="0" w:color="auto"/>
            </w:tcBorders>
          </w:tcPr>
          <w:p w14:paraId="446432C8" w14:textId="38706A86" w:rsidR="005F6DE7" w:rsidRPr="00F01824" w:rsidRDefault="005F6DE7" w:rsidP="000005D0">
            <w:pPr>
              <w:spacing w:before="120" w:after="120" w:line="0" w:lineRule="atLeast"/>
              <w:jc w:val="both"/>
              <w:rPr>
                <w:rFonts w:ascii="Calibri" w:hAnsi="Calibri"/>
                <w:color w:val="000000"/>
                <w:sz w:val="22"/>
                <w:szCs w:val="22"/>
              </w:rPr>
            </w:pPr>
          </w:p>
        </w:tc>
      </w:tr>
      <w:tr w:rsidR="005F6DE7" w14:paraId="7E0FACC5" w14:textId="77777777" w:rsidTr="005F6DE7">
        <w:tc>
          <w:tcPr>
            <w:tcW w:w="987" w:type="dxa"/>
            <w:shd w:val="clear" w:color="auto" w:fill="BFBFBF"/>
          </w:tcPr>
          <w:p w14:paraId="509FEC9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2443845" w14:textId="77777777" w:rsidR="005F6DE7" w:rsidRPr="00370CA7" w:rsidRDefault="005F6DE7" w:rsidP="000005D0">
            <w:pPr>
              <w:spacing w:before="120" w:after="120" w:line="0" w:lineRule="atLeast"/>
              <w:rPr>
                <w:color w:val="000000"/>
                <w:sz w:val="22"/>
                <w:szCs w:val="22"/>
                <w:highlight w:val="yellow"/>
              </w:rPr>
            </w:pPr>
            <w:r w:rsidRPr="00370CA7">
              <w:rPr>
                <w:color w:val="000000"/>
                <w:sz w:val="22"/>
                <w:szCs w:val="22"/>
              </w:rPr>
              <w:t>Пълнители за силиконов пистолет</w:t>
            </w:r>
          </w:p>
        </w:tc>
        <w:tc>
          <w:tcPr>
            <w:tcW w:w="2955" w:type="dxa"/>
            <w:shd w:val="clear" w:color="auto" w:fill="auto"/>
          </w:tcPr>
          <w:p w14:paraId="2E2F799F" w14:textId="77777777" w:rsidR="005F6DE7" w:rsidRPr="00BA6035" w:rsidRDefault="005F6DE7" w:rsidP="000005D0">
            <w:pPr>
              <w:pStyle w:val="-0"/>
              <w:rPr>
                <w:rFonts w:cs="Times New Roman"/>
                <w:highlight w:val="yellow"/>
              </w:rPr>
            </w:pPr>
            <w:r>
              <w:t>Комплект от 6 бр. прозрачни термосиликонови пълнители в блистер с диаметър 11mm и дължина 100mm.</w:t>
            </w:r>
          </w:p>
        </w:tc>
        <w:tc>
          <w:tcPr>
            <w:tcW w:w="1560" w:type="dxa"/>
            <w:tcBorders>
              <w:top w:val="nil"/>
              <w:left w:val="nil"/>
              <w:bottom w:val="single" w:sz="4" w:space="0" w:color="auto"/>
              <w:right w:val="single" w:sz="4" w:space="0" w:color="auto"/>
            </w:tcBorders>
            <w:shd w:val="clear" w:color="auto" w:fill="auto"/>
          </w:tcPr>
          <w:p w14:paraId="6E599855" w14:textId="77777777" w:rsidR="005F6DE7" w:rsidRPr="002C70EB" w:rsidRDefault="005F6DE7" w:rsidP="000005D0">
            <w:pPr>
              <w:spacing w:before="120" w:after="120" w:line="0" w:lineRule="atLeast"/>
              <w:jc w:val="both"/>
              <w:rPr>
                <w:sz w:val="22"/>
                <w:szCs w:val="22"/>
                <w:lang w:val="bg-BG"/>
              </w:rPr>
            </w:pPr>
            <w:r w:rsidRPr="000E17C3">
              <w:rPr>
                <w:sz w:val="22"/>
                <w:szCs w:val="22"/>
                <w:lang w:val="bg-BG"/>
              </w:rPr>
              <w:t>БРОЙ</w:t>
            </w:r>
          </w:p>
        </w:tc>
        <w:tc>
          <w:tcPr>
            <w:tcW w:w="2551" w:type="dxa"/>
            <w:tcBorders>
              <w:top w:val="nil"/>
              <w:left w:val="nil"/>
              <w:bottom w:val="single" w:sz="4" w:space="0" w:color="auto"/>
              <w:right w:val="single" w:sz="4" w:space="0" w:color="auto"/>
            </w:tcBorders>
          </w:tcPr>
          <w:p w14:paraId="76783ED7" w14:textId="4B5662B5" w:rsidR="005F6DE7" w:rsidRPr="00F01824" w:rsidRDefault="005F6DE7" w:rsidP="000005D0">
            <w:pPr>
              <w:spacing w:before="120" w:after="120" w:line="0" w:lineRule="atLeast"/>
              <w:jc w:val="both"/>
              <w:rPr>
                <w:rFonts w:ascii="Calibri" w:hAnsi="Calibri"/>
                <w:color w:val="000000"/>
                <w:sz w:val="22"/>
                <w:szCs w:val="22"/>
              </w:rPr>
            </w:pPr>
          </w:p>
        </w:tc>
      </w:tr>
      <w:tr w:rsidR="005F6DE7" w14:paraId="029C1DF2" w14:textId="77777777" w:rsidTr="005F6DE7">
        <w:tc>
          <w:tcPr>
            <w:tcW w:w="987" w:type="dxa"/>
            <w:shd w:val="clear" w:color="auto" w:fill="BFBFBF"/>
          </w:tcPr>
          <w:p w14:paraId="3A640CB5"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B48616F"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Самозалепящи се копчета за декорация</w:t>
            </w:r>
          </w:p>
        </w:tc>
        <w:tc>
          <w:tcPr>
            <w:tcW w:w="2955" w:type="dxa"/>
            <w:shd w:val="clear" w:color="auto" w:fill="auto"/>
          </w:tcPr>
          <w:p w14:paraId="12CEA576" w14:textId="77777777" w:rsidR="005F6DE7" w:rsidRPr="007C3E84" w:rsidRDefault="005F6DE7" w:rsidP="000005D0">
            <w:pPr>
              <w:pStyle w:val="2b"/>
              <w:jc w:val="both"/>
              <w:rPr>
                <w:sz w:val="22"/>
                <w:szCs w:val="22"/>
              </w:rPr>
            </w:pPr>
            <w:r>
              <w:rPr>
                <w:sz w:val="22"/>
                <w:szCs w:val="22"/>
                <w:lang w:val="bg-BG"/>
              </w:rPr>
              <w:t>Комплект от</w:t>
            </w:r>
            <w:r w:rsidRPr="00D82772">
              <w:rPr>
                <w:sz w:val="22"/>
                <w:szCs w:val="22"/>
                <w:lang w:val="bg-BG"/>
              </w:rPr>
              <w:t xml:space="preserve"> 168 бр. самозалепващи копчета за декорация в 7 различни дизайна, изработени от листа EVA, подходящи за </w:t>
            </w:r>
            <w:r w:rsidRPr="00D82772">
              <w:rPr>
                <w:sz w:val="22"/>
                <w:szCs w:val="22"/>
                <w:lang w:val="bg-BG"/>
              </w:rPr>
              <w:lastRenderedPageBreak/>
              <w:t>направата на картички, декорации, за деца над 3 год.</w:t>
            </w:r>
          </w:p>
        </w:tc>
        <w:tc>
          <w:tcPr>
            <w:tcW w:w="1560" w:type="dxa"/>
            <w:tcBorders>
              <w:top w:val="nil"/>
              <w:left w:val="nil"/>
              <w:bottom w:val="single" w:sz="4" w:space="0" w:color="auto"/>
              <w:right w:val="single" w:sz="4" w:space="0" w:color="auto"/>
            </w:tcBorders>
            <w:shd w:val="clear" w:color="auto" w:fill="auto"/>
          </w:tcPr>
          <w:p w14:paraId="1CAE53F2"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lastRenderedPageBreak/>
              <w:t>КОМПЛЕКТ</w:t>
            </w:r>
          </w:p>
        </w:tc>
        <w:tc>
          <w:tcPr>
            <w:tcW w:w="2551" w:type="dxa"/>
            <w:tcBorders>
              <w:top w:val="nil"/>
              <w:left w:val="nil"/>
              <w:bottom w:val="single" w:sz="4" w:space="0" w:color="auto"/>
              <w:right w:val="single" w:sz="4" w:space="0" w:color="auto"/>
            </w:tcBorders>
          </w:tcPr>
          <w:p w14:paraId="67174417" w14:textId="4416668D" w:rsidR="005F6DE7" w:rsidRPr="007C3E84" w:rsidRDefault="005F6DE7" w:rsidP="000005D0">
            <w:pPr>
              <w:spacing w:before="120" w:after="120" w:line="0" w:lineRule="atLeast"/>
              <w:jc w:val="both"/>
              <w:rPr>
                <w:color w:val="000000"/>
                <w:sz w:val="22"/>
                <w:szCs w:val="22"/>
                <w:lang w:val="bg-BG"/>
              </w:rPr>
            </w:pPr>
          </w:p>
        </w:tc>
      </w:tr>
      <w:tr w:rsidR="005F6DE7" w14:paraId="29FD1043" w14:textId="77777777" w:rsidTr="005F6DE7">
        <w:tc>
          <w:tcPr>
            <w:tcW w:w="987" w:type="dxa"/>
            <w:shd w:val="clear" w:color="auto" w:fill="BFBFBF"/>
          </w:tcPr>
          <w:p w14:paraId="3A357C7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0F5D4BA"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 xml:space="preserve">Стикери буболечки </w:t>
            </w:r>
          </w:p>
        </w:tc>
        <w:tc>
          <w:tcPr>
            <w:tcW w:w="2955" w:type="dxa"/>
            <w:shd w:val="clear" w:color="auto" w:fill="auto"/>
          </w:tcPr>
          <w:p w14:paraId="61EEC414" w14:textId="77777777" w:rsidR="005F6DE7" w:rsidRPr="007C3E84" w:rsidRDefault="005F6DE7" w:rsidP="000005D0">
            <w:pPr>
              <w:pStyle w:val="-0"/>
              <w:rPr>
                <w:rFonts w:cs="Times New Roman"/>
              </w:rPr>
            </w:pPr>
            <w:r w:rsidRPr="007C3E84">
              <w:rPr>
                <w:rFonts w:cs="Times New Roman"/>
              </w:rPr>
              <w:t>Различни буболечки по цвят и форма</w:t>
            </w:r>
            <w:r>
              <w:rPr>
                <w:rFonts w:cs="Times New Roman"/>
              </w:rPr>
              <w:t>.</w:t>
            </w:r>
            <w:r w:rsidRPr="007C3E84">
              <w:rPr>
                <w:rFonts w:cs="Times New Roman"/>
                <w:color w:val="000000"/>
              </w:rPr>
              <w:t>.</w:t>
            </w:r>
          </w:p>
        </w:tc>
        <w:tc>
          <w:tcPr>
            <w:tcW w:w="1560" w:type="dxa"/>
            <w:tcBorders>
              <w:top w:val="nil"/>
              <w:left w:val="nil"/>
              <w:bottom w:val="single" w:sz="4" w:space="0" w:color="auto"/>
              <w:right w:val="single" w:sz="4" w:space="0" w:color="auto"/>
            </w:tcBorders>
            <w:shd w:val="clear" w:color="auto" w:fill="auto"/>
          </w:tcPr>
          <w:p w14:paraId="1FE50B4F" w14:textId="77777777" w:rsidR="005F6DE7" w:rsidRPr="007C3E84"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72E3D8B2" w14:textId="39010D8D" w:rsidR="005F6DE7" w:rsidRPr="007C3E84" w:rsidRDefault="005F6DE7" w:rsidP="000005D0">
            <w:pPr>
              <w:spacing w:before="120" w:after="120" w:line="0" w:lineRule="atLeast"/>
              <w:jc w:val="both"/>
              <w:rPr>
                <w:color w:val="000000"/>
                <w:sz w:val="22"/>
                <w:szCs w:val="22"/>
              </w:rPr>
            </w:pPr>
          </w:p>
        </w:tc>
      </w:tr>
      <w:tr w:rsidR="005F6DE7" w14:paraId="5282825F" w14:textId="77777777" w:rsidTr="005F6DE7">
        <w:tc>
          <w:tcPr>
            <w:tcW w:w="987" w:type="dxa"/>
            <w:shd w:val="clear" w:color="auto" w:fill="BFBFBF"/>
          </w:tcPr>
          <w:p w14:paraId="6C65ADE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3CCA540"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Комплект декорация падащи листа</w:t>
            </w:r>
          </w:p>
        </w:tc>
        <w:tc>
          <w:tcPr>
            <w:tcW w:w="2955" w:type="dxa"/>
            <w:shd w:val="clear" w:color="auto" w:fill="auto"/>
          </w:tcPr>
          <w:p w14:paraId="2CEC3C54" w14:textId="77777777" w:rsidR="005F6DE7" w:rsidRPr="007C3E84" w:rsidRDefault="005F6DE7" w:rsidP="000005D0">
            <w:pPr>
              <w:pStyle w:val="-0"/>
              <w:rPr>
                <w:rFonts w:cs="Times New Roman"/>
              </w:rPr>
            </w:pPr>
            <w:r w:rsidRPr="007C3E84">
              <w:rPr>
                <w:rFonts w:cs="Times New Roman"/>
              </w:rPr>
              <w:t>Включва 12 дървени модела на листа, всяко с цветна панделка – за оцветяване</w:t>
            </w:r>
          </w:p>
        </w:tc>
        <w:tc>
          <w:tcPr>
            <w:tcW w:w="1560" w:type="dxa"/>
            <w:tcBorders>
              <w:top w:val="nil"/>
              <w:left w:val="nil"/>
              <w:bottom w:val="single" w:sz="4" w:space="0" w:color="auto"/>
              <w:right w:val="single" w:sz="4" w:space="0" w:color="auto"/>
            </w:tcBorders>
            <w:shd w:val="clear" w:color="auto" w:fill="auto"/>
          </w:tcPr>
          <w:p w14:paraId="7DD31F34"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522437EE" w14:textId="7C981C99" w:rsidR="005F6DE7" w:rsidRPr="007C3E84" w:rsidRDefault="005F6DE7" w:rsidP="000005D0">
            <w:pPr>
              <w:spacing w:before="120" w:after="120" w:line="0" w:lineRule="atLeast"/>
              <w:jc w:val="both"/>
              <w:rPr>
                <w:color w:val="000000"/>
                <w:sz w:val="22"/>
                <w:szCs w:val="22"/>
              </w:rPr>
            </w:pPr>
          </w:p>
        </w:tc>
      </w:tr>
      <w:tr w:rsidR="005F6DE7" w14:paraId="4EBE9617" w14:textId="77777777" w:rsidTr="005F6DE7">
        <w:tc>
          <w:tcPr>
            <w:tcW w:w="987" w:type="dxa"/>
            <w:shd w:val="clear" w:color="auto" w:fill="BFBFBF"/>
          </w:tcPr>
          <w:p w14:paraId="73D0595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B004EDA"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 xml:space="preserve">Комплект декорация </w:t>
            </w:r>
          </w:p>
        </w:tc>
        <w:tc>
          <w:tcPr>
            <w:tcW w:w="2955" w:type="dxa"/>
            <w:shd w:val="clear" w:color="auto" w:fill="auto"/>
          </w:tcPr>
          <w:p w14:paraId="75DDB890" w14:textId="77777777" w:rsidR="005F6DE7" w:rsidRPr="00BF5F3D" w:rsidRDefault="005F6DE7" w:rsidP="000005D0">
            <w:pPr>
              <w:pStyle w:val="2b"/>
              <w:jc w:val="both"/>
              <w:rPr>
                <w:sz w:val="22"/>
                <w:szCs w:val="22"/>
              </w:rPr>
            </w:pPr>
            <w:r w:rsidRPr="00BF5F3D">
              <w:rPr>
                <w:sz w:val="22"/>
                <w:szCs w:val="22"/>
              </w:rPr>
              <w:t>Съдържа 100гр. пера- 15 см, цветни;100гр. помпони цветни от 100% полипропилен /1-5см/,800 камъчета за декорация,35 гр. перли,100 очички,100гр. микс пайети, 100шнурчета</w:t>
            </w:r>
          </w:p>
        </w:tc>
        <w:tc>
          <w:tcPr>
            <w:tcW w:w="1560" w:type="dxa"/>
            <w:tcBorders>
              <w:top w:val="nil"/>
              <w:left w:val="nil"/>
              <w:bottom w:val="single" w:sz="4" w:space="0" w:color="auto"/>
              <w:right w:val="single" w:sz="4" w:space="0" w:color="auto"/>
            </w:tcBorders>
            <w:shd w:val="clear" w:color="auto" w:fill="auto"/>
          </w:tcPr>
          <w:p w14:paraId="55FE756E"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7DF22D3E" w14:textId="20146B46" w:rsidR="005F6DE7" w:rsidRPr="007C3E84" w:rsidRDefault="005F6DE7" w:rsidP="000005D0">
            <w:pPr>
              <w:spacing w:before="120" w:after="120" w:line="0" w:lineRule="atLeast"/>
              <w:jc w:val="both"/>
              <w:rPr>
                <w:color w:val="000000"/>
                <w:sz w:val="22"/>
                <w:szCs w:val="22"/>
              </w:rPr>
            </w:pPr>
          </w:p>
        </w:tc>
      </w:tr>
      <w:tr w:rsidR="005F6DE7" w:rsidRPr="00F81906" w14:paraId="61A5C0D6" w14:textId="77777777" w:rsidTr="005F6DE7">
        <w:tc>
          <w:tcPr>
            <w:tcW w:w="987" w:type="dxa"/>
            <w:shd w:val="clear" w:color="auto" w:fill="BFBFBF"/>
          </w:tcPr>
          <w:p w14:paraId="0090BFD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C1D03AF" w14:textId="77777777" w:rsidR="005F6DE7" w:rsidRPr="00C6541C" w:rsidRDefault="005F6DE7" w:rsidP="000005D0">
            <w:pPr>
              <w:spacing w:before="120" w:after="120" w:line="0" w:lineRule="atLeast"/>
              <w:rPr>
                <w:color w:val="000000"/>
                <w:sz w:val="22"/>
                <w:szCs w:val="22"/>
                <w:highlight w:val="yellow"/>
                <w:lang w:val="bg-BG"/>
              </w:rPr>
            </w:pPr>
            <w:r w:rsidRPr="00C6541C">
              <w:rPr>
                <w:color w:val="000000"/>
                <w:sz w:val="22"/>
                <w:szCs w:val="22"/>
                <w:lang w:val="bg-BG"/>
              </w:rPr>
              <w:t>Цветчета филц 60 бр. самозалепващи</w:t>
            </w:r>
          </w:p>
        </w:tc>
        <w:tc>
          <w:tcPr>
            <w:tcW w:w="2955" w:type="dxa"/>
            <w:shd w:val="clear" w:color="auto" w:fill="auto"/>
          </w:tcPr>
          <w:p w14:paraId="10232339" w14:textId="77777777" w:rsidR="005F6DE7" w:rsidRPr="00C6541C" w:rsidRDefault="005F6DE7" w:rsidP="000005D0">
            <w:pPr>
              <w:spacing w:before="100" w:beforeAutospacing="1" w:after="100" w:afterAutospacing="1"/>
              <w:jc w:val="both"/>
              <w:rPr>
                <w:sz w:val="22"/>
                <w:szCs w:val="22"/>
                <w:lang w:val="bg-BG"/>
              </w:rPr>
            </w:pPr>
            <w:r>
              <w:rPr>
                <w:sz w:val="22"/>
                <w:szCs w:val="22"/>
                <w:lang w:val="bg-BG"/>
              </w:rPr>
              <w:t>Пакет от 60 бр.</w:t>
            </w:r>
            <w:r w:rsidRPr="00C6541C">
              <w:rPr>
                <w:sz w:val="22"/>
                <w:szCs w:val="22"/>
              </w:rPr>
              <w:t xml:space="preserve"> стикера – цветя в </w:t>
            </w:r>
            <w:r>
              <w:rPr>
                <w:sz w:val="22"/>
                <w:szCs w:val="22"/>
                <w:lang w:val="bg-BG"/>
              </w:rPr>
              <w:t xml:space="preserve"> </w:t>
            </w:r>
            <w:r>
              <w:rPr>
                <w:sz w:val="22"/>
                <w:szCs w:val="22"/>
              </w:rPr>
              <w:t>различ</w:t>
            </w:r>
            <w:r>
              <w:rPr>
                <w:sz w:val="22"/>
                <w:szCs w:val="22"/>
                <w:lang w:val="bg-BG"/>
              </w:rPr>
              <w:t>ен</w:t>
            </w:r>
            <w:r w:rsidRPr="00C6541C">
              <w:rPr>
                <w:sz w:val="22"/>
                <w:szCs w:val="22"/>
              </w:rPr>
              <w:t xml:space="preserve"> цвят,за декорация на картички, колажи и др.</w:t>
            </w:r>
          </w:p>
        </w:tc>
        <w:tc>
          <w:tcPr>
            <w:tcW w:w="1560" w:type="dxa"/>
            <w:tcBorders>
              <w:top w:val="nil"/>
              <w:left w:val="nil"/>
              <w:bottom w:val="single" w:sz="4" w:space="0" w:color="auto"/>
              <w:right w:val="single" w:sz="4" w:space="0" w:color="auto"/>
            </w:tcBorders>
            <w:shd w:val="clear" w:color="auto" w:fill="auto"/>
          </w:tcPr>
          <w:p w14:paraId="2F0B0E0F" w14:textId="77777777" w:rsidR="005F6DE7" w:rsidRPr="00F81906"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38D5157A" w14:textId="196041B3" w:rsidR="005F6DE7" w:rsidRPr="00F81906" w:rsidRDefault="005F6DE7" w:rsidP="000005D0">
            <w:pPr>
              <w:spacing w:before="120" w:after="120" w:line="0" w:lineRule="atLeast"/>
              <w:jc w:val="both"/>
              <w:rPr>
                <w:color w:val="000000"/>
                <w:sz w:val="22"/>
                <w:szCs w:val="22"/>
              </w:rPr>
            </w:pPr>
          </w:p>
        </w:tc>
      </w:tr>
      <w:tr w:rsidR="005F6DE7" w14:paraId="15A9365C" w14:textId="77777777" w:rsidTr="005F6DE7">
        <w:tc>
          <w:tcPr>
            <w:tcW w:w="987" w:type="dxa"/>
            <w:shd w:val="clear" w:color="auto" w:fill="BFBFBF"/>
          </w:tcPr>
          <w:p w14:paraId="2EE3B19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0203A74"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Комплект "Направи си пеперуди"</w:t>
            </w:r>
          </w:p>
        </w:tc>
        <w:tc>
          <w:tcPr>
            <w:tcW w:w="2955" w:type="dxa"/>
            <w:shd w:val="clear" w:color="auto" w:fill="auto"/>
          </w:tcPr>
          <w:p w14:paraId="1F6F5D1E" w14:textId="77777777" w:rsidR="005F6DE7" w:rsidRPr="007C3E84" w:rsidRDefault="005F6DE7" w:rsidP="000005D0">
            <w:pPr>
              <w:pStyle w:val="-0"/>
              <w:rPr>
                <w:rFonts w:cs="Times New Roman"/>
              </w:rPr>
            </w:pPr>
            <w:r w:rsidRPr="007C3E84">
              <w:rPr>
                <w:rFonts w:cs="Times New Roman"/>
              </w:rPr>
              <w:t>К</w:t>
            </w:r>
            <w:r>
              <w:rPr>
                <w:rFonts w:cs="Times New Roman"/>
              </w:rPr>
              <w:t>омплект пеперуди за декорация. В</w:t>
            </w:r>
            <w:r w:rsidRPr="007C3E84">
              <w:rPr>
                <w:rFonts w:cs="Times New Roman"/>
              </w:rPr>
              <w:t>ключва пеперуди от филц в различни цветове</w:t>
            </w:r>
          </w:p>
        </w:tc>
        <w:tc>
          <w:tcPr>
            <w:tcW w:w="1560" w:type="dxa"/>
            <w:tcBorders>
              <w:top w:val="nil"/>
              <w:left w:val="nil"/>
              <w:bottom w:val="single" w:sz="4" w:space="0" w:color="auto"/>
              <w:right w:val="single" w:sz="4" w:space="0" w:color="auto"/>
            </w:tcBorders>
            <w:shd w:val="clear" w:color="auto" w:fill="auto"/>
          </w:tcPr>
          <w:p w14:paraId="0E540DCF"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7AA48C59" w14:textId="469FC081" w:rsidR="005F6DE7" w:rsidRPr="007C3E84" w:rsidRDefault="005F6DE7" w:rsidP="000005D0">
            <w:pPr>
              <w:spacing w:before="120" w:after="120" w:line="0" w:lineRule="atLeast"/>
              <w:jc w:val="both"/>
              <w:rPr>
                <w:color w:val="000000"/>
                <w:sz w:val="22"/>
                <w:szCs w:val="22"/>
              </w:rPr>
            </w:pPr>
          </w:p>
        </w:tc>
      </w:tr>
      <w:tr w:rsidR="005F6DE7" w14:paraId="77328D07" w14:textId="77777777" w:rsidTr="005F6DE7">
        <w:tc>
          <w:tcPr>
            <w:tcW w:w="987" w:type="dxa"/>
            <w:shd w:val="clear" w:color="auto" w:fill="BFBFBF"/>
          </w:tcPr>
          <w:p w14:paraId="17971D0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B40379C"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Комплект "Висящи птички 3D"</w:t>
            </w:r>
          </w:p>
        </w:tc>
        <w:tc>
          <w:tcPr>
            <w:tcW w:w="2955" w:type="dxa"/>
            <w:shd w:val="clear" w:color="auto" w:fill="auto"/>
          </w:tcPr>
          <w:p w14:paraId="09A20E67" w14:textId="77777777" w:rsidR="005F6DE7" w:rsidRPr="007C3E84" w:rsidRDefault="005F6DE7" w:rsidP="000005D0">
            <w:pPr>
              <w:pStyle w:val="-0"/>
              <w:rPr>
                <w:rFonts w:cs="Times New Roman"/>
              </w:rPr>
            </w:pPr>
            <w:r w:rsidRPr="007C3E84">
              <w:rPr>
                <w:rFonts w:cs="Times New Roman"/>
              </w:rPr>
              <w:t xml:space="preserve">Изработени от листа </w:t>
            </w:r>
            <w:r w:rsidRPr="007C3E84">
              <w:rPr>
                <w:rFonts w:cs="Times New Roman"/>
                <w:lang w:val="en-US"/>
              </w:rPr>
              <w:t>EVA</w:t>
            </w:r>
            <w:r w:rsidRPr="007C3E84">
              <w:rPr>
                <w:rFonts w:cs="Times New Roman"/>
              </w:rPr>
              <w:t xml:space="preserve">, съдържа 4 птички, шаблон, панделка, мърдащи очички, пайети, тишу хартия, размер </w:t>
            </w:r>
            <w:r>
              <w:rPr>
                <w:rFonts w:cs="Times New Roman"/>
              </w:rPr>
              <w:t xml:space="preserve">до </w:t>
            </w:r>
            <w:r w:rsidRPr="007C3E84">
              <w:rPr>
                <w:rFonts w:cs="Times New Roman"/>
              </w:rPr>
              <w:t>13,5 см</w:t>
            </w:r>
          </w:p>
        </w:tc>
        <w:tc>
          <w:tcPr>
            <w:tcW w:w="1560" w:type="dxa"/>
            <w:tcBorders>
              <w:top w:val="nil"/>
              <w:left w:val="nil"/>
              <w:bottom w:val="single" w:sz="4" w:space="0" w:color="auto"/>
              <w:right w:val="single" w:sz="4" w:space="0" w:color="auto"/>
            </w:tcBorders>
            <w:shd w:val="clear" w:color="auto" w:fill="auto"/>
          </w:tcPr>
          <w:p w14:paraId="290F37C6"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5841551" w14:textId="780BC589" w:rsidR="005F6DE7" w:rsidRPr="007C3E84" w:rsidRDefault="005F6DE7" w:rsidP="000005D0">
            <w:pPr>
              <w:spacing w:before="120" w:after="120" w:line="0" w:lineRule="atLeast"/>
              <w:jc w:val="both"/>
              <w:rPr>
                <w:color w:val="000000"/>
                <w:sz w:val="22"/>
                <w:szCs w:val="22"/>
              </w:rPr>
            </w:pPr>
          </w:p>
        </w:tc>
      </w:tr>
      <w:tr w:rsidR="005F6DE7" w14:paraId="55D8C8AB" w14:textId="77777777" w:rsidTr="005F6DE7">
        <w:tc>
          <w:tcPr>
            <w:tcW w:w="987" w:type="dxa"/>
            <w:shd w:val="clear" w:color="auto" w:fill="BFBFBF"/>
          </w:tcPr>
          <w:p w14:paraId="6959461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0E3E16A"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 xml:space="preserve">Комплект крила за декорация </w:t>
            </w:r>
          </w:p>
        </w:tc>
        <w:tc>
          <w:tcPr>
            <w:tcW w:w="2955" w:type="dxa"/>
            <w:shd w:val="clear" w:color="auto" w:fill="auto"/>
          </w:tcPr>
          <w:p w14:paraId="614B644A" w14:textId="77777777" w:rsidR="005F6DE7" w:rsidRPr="007C3E84" w:rsidRDefault="005F6DE7" w:rsidP="000005D0">
            <w:pPr>
              <w:pStyle w:val="-0"/>
              <w:rPr>
                <w:rFonts w:cs="Times New Roman"/>
              </w:rPr>
            </w:pPr>
            <w:r w:rsidRPr="007C3E84">
              <w:rPr>
                <w:rFonts w:cs="Times New Roman"/>
              </w:rPr>
              <w:t xml:space="preserve">Крила на пеперуда от </w:t>
            </w:r>
            <w:r>
              <w:rPr>
                <w:rFonts w:cs="Times New Roman"/>
              </w:rPr>
              <w:t>картон и ластик за прикрепване, големина до 60 см.</w:t>
            </w:r>
            <w:r w:rsidRPr="007C3E84">
              <w:rPr>
                <w:rFonts w:cs="Times New Roman"/>
              </w:rPr>
              <w:t>;</w:t>
            </w:r>
            <w:r>
              <w:rPr>
                <w:rFonts w:cs="Times New Roman"/>
              </w:rPr>
              <w:t xml:space="preserve"> </w:t>
            </w:r>
            <w:r w:rsidRPr="007C3E84">
              <w:rPr>
                <w:rFonts w:cs="Times New Roman"/>
              </w:rPr>
              <w:t>3 броя</w:t>
            </w:r>
            <w:r>
              <w:rPr>
                <w:rFonts w:cs="Times New Roman"/>
              </w:rPr>
              <w:t xml:space="preserve"> </w:t>
            </w:r>
            <w:r w:rsidRPr="007C3E84">
              <w:rPr>
                <w:rFonts w:cs="Times New Roman"/>
              </w:rPr>
              <w:t>в пакет</w:t>
            </w:r>
          </w:p>
        </w:tc>
        <w:tc>
          <w:tcPr>
            <w:tcW w:w="1560" w:type="dxa"/>
            <w:tcBorders>
              <w:top w:val="nil"/>
              <w:left w:val="nil"/>
              <w:bottom w:val="single" w:sz="4" w:space="0" w:color="auto"/>
              <w:right w:val="single" w:sz="4" w:space="0" w:color="auto"/>
            </w:tcBorders>
            <w:shd w:val="clear" w:color="auto" w:fill="auto"/>
          </w:tcPr>
          <w:p w14:paraId="24536159"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50B195C" w14:textId="4D4ADDF8" w:rsidR="005F6DE7" w:rsidRPr="007C3E84" w:rsidRDefault="005F6DE7" w:rsidP="000005D0">
            <w:pPr>
              <w:spacing w:before="120" w:after="120" w:line="0" w:lineRule="atLeast"/>
              <w:jc w:val="both"/>
              <w:rPr>
                <w:color w:val="000000"/>
                <w:sz w:val="22"/>
                <w:szCs w:val="22"/>
              </w:rPr>
            </w:pPr>
          </w:p>
        </w:tc>
      </w:tr>
      <w:tr w:rsidR="005F6DE7" w14:paraId="587CE60F" w14:textId="77777777" w:rsidTr="005F6DE7">
        <w:tc>
          <w:tcPr>
            <w:tcW w:w="987" w:type="dxa"/>
            <w:shd w:val="clear" w:color="auto" w:fill="BFBFBF"/>
          </w:tcPr>
          <w:p w14:paraId="789737B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C404688"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Тиксо цветни очички за декорация</w:t>
            </w:r>
          </w:p>
        </w:tc>
        <w:tc>
          <w:tcPr>
            <w:tcW w:w="2955" w:type="dxa"/>
            <w:shd w:val="clear" w:color="auto" w:fill="auto"/>
          </w:tcPr>
          <w:p w14:paraId="28DEC951" w14:textId="77777777" w:rsidR="005F6DE7" w:rsidRPr="007C3E84" w:rsidRDefault="005F6DE7" w:rsidP="000005D0">
            <w:pPr>
              <w:pStyle w:val="-0"/>
              <w:rPr>
                <w:rFonts w:cs="Times New Roman"/>
              </w:rPr>
            </w:pPr>
            <w:r w:rsidRPr="007C3E84">
              <w:rPr>
                <w:rFonts w:cs="Times New Roman"/>
              </w:rPr>
              <w:t>1000 бр. цветни очички в 9 дизайна</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05DDF036"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0D42D89E" w14:textId="3B764461" w:rsidR="005F6DE7" w:rsidRPr="007C3E84" w:rsidRDefault="005F6DE7" w:rsidP="000005D0">
            <w:pPr>
              <w:spacing w:before="120" w:after="120" w:line="0" w:lineRule="atLeast"/>
              <w:jc w:val="both"/>
              <w:rPr>
                <w:color w:val="000000"/>
                <w:sz w:val="22"/>
                <w:szCs w:val="22"/>
              </w:rPr>
            </w:pPr>
          </w:p>
        </w:tc>
      </w:tr>
      <w:tr w:rsidR="005F6DE7" w14:paraId="314A25B8" w14:textId="77777777" w:rsidTr="005F6DE7">
        <w:tc>
          <w:tcPr>
            <w:tcW w:w="987" w:type="dxa"/>
            <w:shd w:val="clear" w:color="auto" w:fill="BFBFBF"/>
          </w:tcPr>
          <w:p w14:paraId="4A92C44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B810181"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Дърво с листа 3D за сглобяване</w:t>
            </w:r>
          </w:p>
        </w:tc>
        <w:tc>
          <w:tcPr>
            <w:tcW w:w="2955" w:type="dxa"/>
            <w:shd w:val="clear" w:color="auto" w:fill="auto"/>
          </w:tcPr>
          <w:p w14:paraId="1F239BAA" w14:textId="77777777" w:rsidR="005F6DE7" w:rsidRPr="007C3E84" w:rsidRDefault="005F6DE7" w:rsidP="000005D0">
            <w:pPr>
              <w:pStyle w:val="2b"/>
              <w:rPr>
                <w:sz w:val="22"/>
                <w:szCs w:val="22"/>
              </w:rPr>
            </w:pPr>
            <w:r w:rsidRPr="007C3E84">
              <w:rPr>
                <w:sz w:val="22"/>
                <w:szCs w:val="22"/>
              </w:rPr>
              <w:t>Направено е от материал Е</w:t>
            </w:r>
            <w:r w:rsidRPr="007C3E84">
              <w:rPr>
                <w:sz w:val="22"/>
                <w:szCs w:val="22"/>
                <w:lang w:val="en-US"/>
              </w:rPr>
              <w:t>VA</w:t>
            </w:r>
            <w:r w:rsidRPr="007C3E84">
              <w:rPr>
                <w:sz w:val="22"/>
                <w:szCs w:val="22"/>
              </w:rPr>
              <w:t>,</w:t>
            </w:r>
          </w:p>
          <w:p w14:paraId="34178E84" w14:textId="77777777" w:rsidR="005F6DE7" w:rsidRPr="007C3E84" w:rsidRDefault="005F6DE7" w:rsidP="000005D0">
            <w:pPr>
              <w:pStyle w:val="-0"/>
              <w:rPr>
                <w:rFonts w:cs="Times New Roman"/>
              </w:rPr>
            </w:pPr>
            <w:r w:rsidRPr="007C3E84">
              <w:rPr>
                <w:rFonts w:cs="Times New Roman"/>
              </w:rPr>
              <w:t>размер 20 см</w:t>
            </w:r>
          </w:p>
        </w:tc>
        <w:tc>
          <w:tcPr>
            <w:tcW w:w="1560" w:type="dxa"/>
            <w:tcBorders>
              <w:top w:val="nil"/>
              <w:left w:val="nil"/>
              <w:bottom w:val="single" w:sz="4" w:space="0" w:color="auto"/>
              <w:right w:val="single" w:sz="4" w:space="0" w:color="auto"/>
            </w:tcBorders>
            <w:shd w:val="clear" w:color="auto" w:fill="auto"/>
          </w:tcPr>
          <w:p w14:paraId="06C33BEB" w14:textId="77777777" w:rsidR="005F6DE7" w:rsidRPr="007C3E84" w:rsidRDefault="005F6DE7" w:rsidP="000005D0">
            <w:pPr>
              <w:spacing w:before="120" w:after="120" w:line="0" w:lineRule="atLeast"/>
              <w:jc w:val="both"/>
              <w:rPr>
                <w:sz w:val="22"/>
                <w:szCs w:val="22"/>
                <w:lang w:val="bg-BG"/>
              </w:rPr>
            </w:pPr>
            <w:r w:rsidRPr="007C3E84">
              <w:rPr>
                <w:sz w:val="22"/>
                <w:szCs w:val="22"/>
                <w:lang w:val="bg-BG"/>
              </w:rPr>
              <w:t>БРОЙ</w:t>
            </w:r>
          </w:p>
        </w:tc>
        <w:tc>
          <w:tcPr>
            <w:tcW w:w="2551" w:type="dxa"/>
            <w:tcBorders>
              <w:top w:val="nil"/>
              <w:left w:val="nil"/>
              <w:bottom w:val="single" w:sz="4" w:space="0" w:color="auto"/>
              <w:right w:val="single" w:sz="4" w:space="0" w:color="auto"/>
            </w:tcBorders>
          </w:tcPr>
          <w:p w14:paraId="0DE1FA40" w14:textId="7819D18C" w:rsidR="005F6DE7" w:rsidRPr="007C3E84" w:rsidRDefault="005F6DE7" w:rsidP="000005D0">
            <w:pPr>
              <w:spacing w:before="120" w:after="120" w:line="0" w:lineRule="atLeast"/>
              <w:jc w:val="both"/>
              <w:rPr>
                <w:color w:val="000000"/>
                <w:sz w:val="22"/>
                <w:szCs w:val="22"/>
              </w:rPr>
            </w:pPr>
          </w:p>
        </w:tc>
      </w:tr>
      <w:tr w:rsidR="005F6DE7" w14:paraId="58ABF9DE" w14:textId="77777777" w:rsidTr="005F6DE7">
        <w:tc>
          <w:tcPr>
            <w:tcW w:w="987" w:type="dxa"/>
            <w:shd w:val="clear" w:color="auto" w:fill="BFBFBF"/>
          </w:tcPr>
          <w:p w14:paraId="0495CDB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2020FCC"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Листа за декорация</w:t>
            </w:r>
          </w:p>
        </w:tc>
        <w:tc>
          <w:tcPr>
            <w:tcW w:w="2955" w:type="dxa"/>
            <w:shd w:val="clear" w:color="auto" w:fill="auto"/>
          </w:tcPr>
          <w:p w14:paraId="2424B391" w14:textId="77777777" w:rsidR="005F6DE7" w:rsidRPr="007C3E84" w:rsidRDefault="005F6DE7" w:rsidP="000005D0">
            <w:pPr>
              <w:pStyle w:val="-0"/>
              <w:rPr>
                <w:rFonts w:cs="Times New Roman"/>
              </w:rPr>
            </w:pPr>
            <w:r w:rsidRPr="007C3E84">
              <w:rPr>
                <w:rFonts w:cs="Times New Roman"/>
              </w:rPr>
              <w:t>Пакетът включва предварително нарязани листа от различни дървета, панделка и инструкции</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2F098CD5" w14:textId="77777777" w:rsidR="005F6DE7" w:rsidRPr="007C3E84"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0D35813F" w14:textId="144C5316" w:rsidR="005F6DE7" w:rsidRPr="007C3E84" w:rsidRDefault="005F6DE7" w:rsidP="000005D0">
            <w:pPr>
              <w:spacing w:before="120" w:after="120" w:line="0" w:lineRule="atLeast"/>
              <w:jc w:val="both"/>
              <w:rPr>
                <w:color w:val="000000"/>
                <w:sz w:val="22"/>
                <w:szCs w:val="22"/>
              </w:rPr>
            </w:pPr>
          </w:p>
        </w:tc>
      </w:tr>
      <w:tr w:rsidR="005F6DE7" w14:paraId="75D870B9" w14:textId="77777777" w:rsidTr="005F6DE7">
        <w:tc>
          <w:tcPr>
            <w:tcW w:w="987" w:type="dxa"/>
            <w:shd w:val="clear" w:color="auto" w:fill="BFBFBF"/>
          </w:tcPr>
          <w:p w14:paraId="589DAB6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3C4EAD4"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 xml:space="preserve">Комплект цветни очички за декорация </w:t>
            </w:r>
          </w:p>
        </w:tc>
        <w:tc>
          <w:tcPr>
            <w:tcW w:w="2955" w:type="dxa"/>
            <w:shd w:val="clear" w:color="auto" w:fill="auto"/>
          </w:tcPr>
          <w:p w14:paraId="24719624" w14:textId="77777777" w:rsidR="005F6DE7" w:rsidRPr="007C3E84" w:rsidRDefault="005F6DE7" w:rsidP="000005D0">
            <w:pPr>
              <w:pStyle w:val="2b"/>
              <w:jc w:val="both"/>
              <w:rPr>
                <w:sz w:val="22"/>
                <w:szCs w:val="22"/>
              </w:rPr>
            </w:pPr>
            <w:r w:rsidRPr="007C3E84">
              <w:rPr>
                <w:sz w:val="22"/>
                <w:szCs w:val="22"/>
              </w:rPr>
              <w:t>Комплект от 560 бр.различни по големина очички –кръгли,овални, различни цветове-син,зелен,червен,жълт</w:t>
            </w:r>
          </w:p>
        </w:tc>
        <w:tc>
          <w:tcPr>
            <w:tcW w:w="1560" w:type="dxa"/>
            <w:tcBorders>
              <w:top w:val="nil"/>
              <w:left w:val="nil"/>
              <w:bottom w:val="single" w:sz="4" w:space="0" w:color="auto"/>
              <w:right w:val="single" w:sz="4" w:space="0" w:color="auto"/>
            </w:tcBorders>
            <w:shd w:val="clear" w:color="auto" w:fill="auto"/>
          </w:tcPr>
          <w:p w14:paraId="3499B5BA"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52F0AAE2" w14:textId="714BF9FF" w:rsidR="005F6DE7" w:rsidRPr="007C3E84" w:rsidRDefault="005F6DE7" w:rsidP="000005D0">
            <w:pPr>
              <w:spacing w:before="120" w:after="120" w:line="0" w:lineRule="atLeast"/>
              <w:jc w:val="both"/>
              <w:rPr>
                <w:color w:val="000000"/>
                <w:sz w:val="22"/>
                <w:szCs w:val="22"/>
              </w:rPr>
            </w:pPr>
          </w:p>
        </w:tc>
      </w:tr>
      <w:tr w:rsidR="005F6DE7" w14:paraId="09FB044E" w14:textId="77777777" w:rsidTr="005F6DE7">
        <w:tc>
          <w:tcPr>
            <w:tcW w:w="987" w:type="dxa"/>
            <w:shd w:val="clear" w:color="auto" w:fill="BFBFBF"/>
          </w:tcPr>
          <w:p w14:paraId="0B69542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2CD579E" w14:textId="77777777" w:rsidR="005F6DE7" w:rsidRPr="007C3E84" w:rsidRDefault="005F6DE7" w:rsidP="000005D0">
            <w:pPr>
              <w:spacing w:before="120" w:after="120" w:line="0" w:lineRule="atLeast"/>
              <w:jc w:val="both"/>
              <w:rPr>
                <w:color w:val="000000"/>
                <w:sz w:val="22"/>
                <w:szCs w:val="22"/>
                <w:lang w:val="bg-BG"/>
              </w:rPr>
            </w:pPr>
            <w:r w:rsidRPr="007C3E84">
              <w:rPr>
                <w:color w:val="000000"/>
                <w:sz w:val="22"/>
                <w:szCs w:val="22"/>
                <w:lang w:val="bg-BG"/>
              </w:rPr>
              <w:t>Листа за декорация самозалепващи</w:t>
            </w:r>
          </w:p>
        </w:tc>
        <w:tc>
          <w:tcPr>
            <w:tcW w:w="2955" w:type="dxa"/>
            <w:shd w:val="clear" w:color="auto" w:fill="auto"/>
          </w:tcPr>
          <w:p w14:paraId="7AA73C3C" w14:textId="77777777" w:rsidR="005F6DE7" w:rsidRPr="007C3E84" w:rsidRDefault="005F6DE7" w:rsidP="000005D0">
            <w:pPr>
              <w:pStyle w:val="2b"/>
              <w:jc w:val="both"/>
              <w:rPr>
                <w:sz w:val="22"/>
                <w:szCs w:val="22"/>
                <w:lang w:val="bg-BG"/>
              </w:rPr>
            </w:pPr>
            <w:r w:rsidRPr="007C3E84">
              <w:rPr>
                <w:sz w:val="22"/>
                <w:szCs w:val="22"/>
              </w:rPr>
              <w:t>Комплект от</w:t>
            </w:r>
            <w:r>
              <w:rPr>
                <w:sz w:val="22"/>
                <w:szCs w:val="22"/>
              </w:rPr>
              <w:t xml:space="preserve"> листа в </w:t>
            </w:r>
            <w:r>
              <w:rPr>
                <w:sz w:val="22"/>
                <w:szCs w:val="22"/>
                <w:lang w:val="bg-BG"/>
              </w:rPr>
              <w:t xml:space="preserve">различен </w:t>
            </w:r>
            <w:r>
              <w:rPr>
                <w:sz w:val="22"/>
                <w:szCs w:val="22"/>
              </w:rPr>
              <w:t>цвят</w:t>
            </w:r>
            <w:r>
              <w:rPr>
                <w:sz w:val="22"/>
                <w:szCs w:val="22"/>
                <w:lang w:val="bg-BG"/>
              </w:rPr>
              <w:t>и големина до 5.5 см</w:t>
            </w:r>
            <w:r w:rsidRPr="007C3E84">
              <w:rPr>
                <w:sz w:val="22"/>
                <w:szCs w:val="22"/>
              </w:rPr>
              <w:t xml:space="preserve"> </w:t>
            </w:r>
          </w:p>
        </w:tc>
        <w:tc>
          <w:tcPr>
            <w:tcW w:w="1560" w:type="dxa"/>
            <w:tcBorders>
              <w:top w:val="nil"/>
              <w:left w:val="nil"/>
              <w:bottom w:val="single" w:sz="4" w:space="0" w:color="auto"/>
              <w:right w:val="single" w:sz="4" w:space="0" w:color="auto"/>
            </w:tcBorders>
            <w:shd w:val="clear" w:color="auto" w:fill="auto"/>
          </w:tcPr>
          <w:p w14:paraId="7CBEC2F4" w14:textId="77777777" w:rsidR="005F6DE7" w:rsidRPr="007C3E8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5AEB2519" w14:textId="7A3E1081" w:rsidR="005F6DE7" w:rsidRPr="007C3E84" w:rsidRDefault="005F6DE7" w:rsidP="000005D0">
            <w:pPr>
              <w:spacing w:before="120" w:after="120" w:line="0" w:lineRule="atLeast"/>
              <w:jc w:val="both"/>
              <w:rPr>
                <w:color w:val="000000"/>
                <w:sz w:val="22"/>
                <w:szCs w:val="22"/>
              </w:rPr>
            </w:pPr>
          </w:p>
        </w:tc>
      </w:tr>
      <w:tr w:rsidR="005F6DE7" w14:paraId="51CEAB0D" w14:textId="77777777" w:rsidTr="005F6DE7">
        <w:tc>
          <w:tcPr>
            <w:tcW w:w="987" w:type="dxa"/>
            <w:shd w:val="clear" w:color="auto" w:fill="BFBFBF"/>
          </w:tcPr>
          <w:p w14:paraId="7DE0DE1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6B58D5F" w14:textId="77777777" w:rsidR="005F6DE7" w:rsidRPr="00F81906" w:rsidRDefault="005F6DE7" w:rsidP="000005D0">
            <w:pPr>
              <w:spacing w:before="120" w:after="120" w:line="0" w:lineRule="atLeast"/>
              <w:rPr>
                <w:color w:val="000000"/>
                <w:sz w:val="22"/>
                <w:szCs w:val="22"/>
                <w:lang w:val="bg-BG"/>
              </w:rPr>
            </w:pPr>
            <w:r w:rsidRPr="00F81906">
              <w:rPr>
                <w:color w:val="000000"/>
                <w:sz w:val="22"/>
                <w:szCs w:val="22"/>
                <w:lang w:val="bg-BG"/>
              </w:rPr>
              <w:t>Комплект 12 перфоратора за декорация</w:t>
            </w:r>
          </w:p>
        </w:tc>
        <w:tc>
          <w:tcPr>
            <w:tcW w:w="2955" w:type="dxa"/>
            <w:shd w:val="clear" w:color="auto" w:fill="auto"/>
          </w:tcPr>
          <w:p w14:paraId="6DFD4E26" w14:textId="77777777" w:rsidR="005F6DE7" w:rsidRPr="00F81906" w:rsidRDefault="005F6DE7" w:rsidP="000005D0">
            <w:pPr>
              <w:pStyle w:val="-0"/>
              <w:rPr>
                <w:rFonts w:cs="Times New Roman"/>
              </w:rPr>
            </w:pPr>
            <w:r w:rsidRPr="00F81906">
              <w:rPr>
                <w:rFonts w:cs="Times New Roman"/>
              </w:rPr>
              <w:t>Кутия с размер 27х20см; размер на мотива 1,5х1,50см, мотиви –„Цифри“</w:t>
            </w:r>
          </w:p>
        </w:tc>
        <w:tc>
          <w:tcPr>
            <w:tcW w:w="1560" w:type="dxa"/>
            <w:tcBorders>
              <w:top w:val="nil"/>
              <w:left w:val="nil"/>
              <w:bottom w:val="single" w:sz="4" w:space="0" w:color="auto"/>
              <w:right w:val="single" w:sz="4" w:space="0" w:color="auto"/>
            </w:tcBorders>
            <w:shd w:val="clear" w:color="auto" w:fill="auto"/>
          </w:tcPr>
          <w:p w14:paraId="29AC0370" w14:textId="77777777" w:rsidR="005F6DE7" w:rsidRPr="00F81906"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C8CD4DB" w14:textId="494AD691" w:rsidR="005F6DE7" w:rsidRPr="00F81906" w:rsidRDefault="005F6DE7" w:rsidP="000005D0">
            <w:pPr>
              <w:spacing w:before="120" w:after="120" w:line="0" w:lineRule="atLeast"/>
              <w:jc w:val="both"/>
              <w:rPr>
                <w:color w:val="000000"/>
                <w:sz w:val="22"/>
                <w:szCs w:val="22"/>
              </w:rPr>
            </w:pPr>
          </w:p>
        </w:tc>
      </w:tr>
      <w:tr w:rsidR="005F6DE7" w14:paraId="1D2AFCB9" w14:textId="77777777" w:rsidTr="005F6DE7">
        <w:tc>
          <w:tcPr>
            <w:tcW w:w="987" w:type="dxa"/>
            <w:shd w:val="clear" w:color="auto" w:fill="BFBFBF"/>
          </w:tcPr>
          <w:p w14:paraId="0084F53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7C0944E"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Къщички за птици</w:t>
            </w:r>
          </w:p>
        </w:tc>
        <w:tc>
          <w:tcPr>
            <w:tcW w:w="2955" w:type="dxa"/>
            <w:shd w:val="clear" w:color="auto" w:fill="auto"/>
          </w:tcPr>
          <w:p w14:paraId="02062CD6" w14:textId="77777777" w:rsidR="005F6DE7" w:rsidRPr="007C3E84" w:rsidRDefault="005F6DE7" w:rsidP="000005D0">
            <w:pPr>
              <w:pStyle w:val="-0"/>
              <w:rPr>
                <w:rFonts w:cs="Times New Roman"/>
              </w:rPr>
            </w:pPr>
            <w:r w:rsidRPr="007C3E84">
              <w:rPr>
                <w:rFonts w:cs="Times New Roman"/>
              </w:rPr>
              <w:t xml:space="preserve">Готови шаблони, украсява се със стикери, размер 14х12х7 см </w:t>
            </w:r>
          </w:p>
        </w:tc>
        <w:tc>
          <w:tcPr>
            <w:tcW w:w="1560" w:type="dxa"/>
            <w:tcBorders>
              <w:top w:val="nil"/>
              <w:left w:val="nil"/>
              <w:bottom w:val="single" w:sz="4" w:space="0" w:color="auto"/>
              <w:right w:val="single" w:sz="4" w:space="0" w:color="auto"/>
            </w:tcBorders>
            <w:shd w:val="clear" w:color="auto" w:fill="auto"/>
          </w:tcPr>
          <w:p w14:paraId="41F2CB12" w14:textId="77777777" w:rsidR="005F6DE7" w:rsidRPr="007C3E84" w:rsidRDefault="005F6DE7" w:rsidP="000005D0">
            <w:pPr>
              <w:spacing w:before="120" w:after="120" w:line="0" w:lineRule="atLeast"/>
              <w:jc w:val="both"/>
              <w:rPr>
                <w:sz w:val="22"/>
                <w:szCs w:val="22"/>
                <w:lang w:val="bg-BG"/>
              </w:rPr>
            </w:pPr>
            <w:r w:rsidRPr="007C3E84">
              <w:rPr>
                <w:sz w:val="22"/>
                <w:szCs w:val="22"/>
                <w:lang w:val="bg-BG"/>
              </w:rPr>
              <w:t>БРОЙ</w:t>
            </w:r>
          </w:p>
        </w:tc>
        <w:tc>
          <w:tcPr>
            <w:tcW w:w="2551" w:type="dxa"/>
            <w:tcBorders>
              <w:top w:val="nil"/>
              <w:left w:val="nil"/>
              <w:bottom w:val="single" w:sz="4" w:space="0" w:color="auto"/>
              <w:right w:val="single" w:sz="4" w:space="0" w:color="auto"/>
            </w:tcBorders>
          </w:tcPr>
          <w:p w14:paraId="3C08156E" w14:textId="12AEFF50" w:rsidR="005F6DE7" w:rsidRPr="007C3E84" w:rsidRDefault="005F6DE7" w:rsidP="000005D0">
            <w:pPr>
              <w:spacing w:before="120" w:after="120" w:line="0" w:lineRule="atLeast"/>
              <w:jc w:val="both"/>
              <w:rPr>
                <w:color w:val="000000"/>
                <w:sz w:val="22"/>
                <w:szCs w:val="22"/>
              </w:rPr>
            </w:pPr>
          </w:p>
        </w:tc>
      </w:tr>
      <w:tr w:rsidR="005F6DE7" w14:paraId="65F60C25" w14:textId="77777777" w:rsidTr="005F6DE7">
        <w:tc>
          <w:tcPr>
            <w:tcW w:w="987" w:type="dxa"/>
            <w:shd w:val="clear" w:color="auto" w:fill="BFBFBF"/>
          </w:tcPr>
          <w:p w14:paraId="152DFDE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0735A32" w14:textId="77777777" w:rsidR="005F6DE7" w:rsidRPr="007C3E84" w:rsidRDefault="005F6DE7" w:rsidP="000005D0">
            <w:pPr>
              <w:spacing w:before="120" w:after="120" w:line="0" w:lineRule="atLeast"/>
              <w:rPr>
                <w:color w:val="000000"/>
                <w:sz w:val="22"/>
                <w:szCs w:val="22"/>
                <w:lang w:val="bg-BG"/>
              </w:rPr>
            </w:pPr>
            <w:r w:rsidRPr="007C3E84">
              <w:rPr>
                <w:color w:val="000000"/>
                <w:sz w:val="22"/>
                <w:szCs w:val="22"/>
                <w:lang w:val="bg-BG"/>
              </w:rPr>
              <w:t>Хранилка за птички</w:t>
            </w:r>
          </w:p>
        </w:tc>
        <w:tc>
          <w:tcPr>
            <w:tcW w:w="2955" w:type="dxa"/>
            <w:shd w:val="clear" w:color="auto" w:fill="auto"/>
          </w:tcPr>
          <w:p w14:paraId="0457F5A0" w14:textId="77777777" w:rsidR="005F6DE7" w:rsidRPr="007C3E84" w:rsidRDefault="005F6DE7" w:rsidP="000005D0">
            <w:pPr>
              <w:pStyle w:val="-0"/>
              <w:rPr>
                <w:rFonts w:cs="Times New Roman"/>
              </w:rPr>
            </w:pPr>
            <w:r>
              <w:rPr>
                <w:rFonts w:cs="Times New Roman"/>
              </w:rPr>
              <w:t xml:space="preserve">Размер </w:t>
            </w:r>
            <w:r w:rsidRPr="007C3E84">
              <w:rPr>
                <w:rFonts w:cs="Times New Roman"/>
              </w:rPr>
              <w:t>12х 9х 7см, материал- дърво, за оцветяване</w:t>
            </w:r>
          </w:p>
        </w:tc>
        <w:tc>
          <w:tcPr>
            <w:tcW w:w="1560" w:type="dxa"/>
            <w:tcBorders>
              <w:top w:val="nil"/>
              <w:left w:val="nil"/>
              <w:bottom w:val="single" w:sz="4" w:space="0" w:color="auto"/>
              <w:right w:val="single" w:sz="4" w:space="0" w:color="auto"/>
            </w:tcBorders>
            <w:shd w:val="clear" w:color="auto" w:fill="auto"/>
          </w:tcPr>
          <w:p w14:paraId="3D76BD36" w14:textId="77777777" w:rsidR="005F6DE7" w:rsidRPr="007C3E84" w:rsidRDefault="005F6DE7" w:rsidP="000005D0">
            <w:pPr>
              <w:spacing w:before="120" w:after="120" w:line="0" w:lineRule="atLeast"/>
              <w:jc w:val="both"/>
              <w:rPr>
                <w:sz w:val="22"/>
                <w:szCs w:val="22"/>
                <w:lang w:val="bg-BG"/>
              </w:rPr>
            </w:pPr>
            <w:r w:rsidRPr="007C3E84">
              <w:rPr>
                <w:sz w:val="22"/>
                <w:szCs w:val="22"/>
                <w:lang w:val="bg-BG"/>
              </w:rPr>
              <w:t>БРОЙ</w:t>
            </w:r>
          </w:p>
        </w:tc>
        <w:tc>
          <w:tcPr>
            <w:tcW w:w="2551" w:type="dxa"/>
            <w:tcBorders>
              <w:top w:val="nil"/>
              <w:left w:val="nil"/>
              <w:bottom w:val="single" w:sz="4" w:space="0" w:color="auto"/>
              <w:right w:val="single" w:sz="4" w:space="0" w:color="auto"/>
            </w:tcBorders>
          </w:tcPr>
          <w:p w14:paraId="7D73FE77" w14:textId="6E5CEB73" w:rsidR="005F6DE7" w:rsidRPr="007C3E84" w:rsidRDefault="005F6DE7" w:rsidP="000005D0">
            <w:pPr>
              <w:spacing w:before="120" w:after="120" w:line="0" w:lineRule="atLeast"/>
              <w:jc w:val="both"/>
              <w:rPr>
                <w:color w:val="000000"/>
                <w:sz w:val="22"/>
                <w:szCs w:val="22"/>
              </w:rPr>
            </w:pPr>
          </w:p>
        </w:tc>
      </w:tr>
      <w:tr w:rsidR="005F6DE7" w:rsidRPr="008F0DC3" w14:paraId="52AEA25A" w14:textId="77777777" w:rsidTr="005F6DE7">
        <w:tc>
          <w:tcPr>
            <w:tcW w:w="987" w:type="dxa"/>
            <w:shd w:val="clear" w:color="auto" w:fill="BFBFBF"/>
          </w:tcPr>
          <w:p w14:paraId="2B3CDD7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9088833" w14:textId="77777777" w:rsidR="005F6DE7" w:rsidRPr="008F0DC3" w:rsidRDefault="005F6DE7" w:rsidP="000005D0">
            <w:pPr>
              <w:spacing w:before="120" w:after="120" w:line="0" w:lineRule="atLeast"/>
              <w:rPr>
                <w:color w:val="000000"/>
                <w:sz w:val="22"/>
                <w:szCs w:val="22"/>
                <w:lang w:val="bg-BG"/>
              </w:rPr>
            </w:pPr>
            <w:r w:rsidRPr="008F0DC3">
              <w:rPr>
                <w:color w:val="000000"/>
                <w:sz w:val="22"/>
                <w:szCs w:val="22"/>
                <w:lang w:val="bg-BG"/>
              </w:rPr>
              <w:t xml:space="preserve">Тишу хартия </w:t>
            </w:r>
          </w:p>
        </w:tc>
        <w:tc>
          <w:tcPr>
            <w:tcW w:w="2955" w:type="dxa"/>
            <w:shd w:val="clear" w:color="auto" w:fill="auto"/>
          </w:tcPr>
          <w:p w14:paraId="375DFD4C" w14:textId="77777777" w:rsidR="005F6DE7" w:rsidRPr="008F0DC3" w:rsidRDefault="005F6DE7" w:rsidP="000005D0">
            <w:pPr>
              <w:pStyle w:val="-0"/>
              <w:rPr>
                <w:rFonts w:cs="Times New Roman"/>
              </w:rPr>
            </w:pPr>
            <w:r w:rsidRPr="008F0DC3">
              <w:rPr>
                <w:rFonts w:cs="Times New Roman"/>
              </w:rPr>
              <w:t xml:space="preserve">Цвят  асорти,  </w:t>
            </w:r>
            <w:r w:rsidRPr="008F0DC3">
              <w:rPr>
                <w:rFonts w:cs="Times New Roman"/>
                <w:color w:val="000000"/>
              </w:rPr>
              <w:t>50/</w:t>
            </w:r>
            <w:r>
              <w:rPr>
                <w:rFonts w:cs="Times New Roman"/>
                <w:color w:val="000000"/>
              </w:rPr>
              <w:t>66см</w:t>
            </w:r>
            <w:r w:rsidRPr="008F0DC3">
              <w:rPr>
                <w:rFonts w:cs="Times New Roman"/>
                <w:color w:val="000000"/>
              </w:rPr>
              <w:t>.</w:t>
            </w:r>
          </w:p>
        </w:tc>
        <w:tc>
          <w:tcPr>
            <w:tcW w:w="1560" w:type="dxa"/>
            <w:tcBorders>
              <w:top w:val="nil"/>
              <w:left w:val="nil"/>
              <w:bottom w:val="single" w:sz="4" w:space="0" w:color="auto"/>
              <w:right w:val="single" w:sz="4" w:space="0" w:color="auto"/>
            </w:tcBorders>
            <w:shd w:val="clear" w:color="auto" w:fill="auto"/>
          </w:tcPr>
          <w:p w14:paraId="2BCB0E40" w14:textId="77777777" w:rsidR="005F6DE7" w:rsidRPr="008F0DC3" w:rsidRDefault="005F6DE7" w:rsidP="000005D0">
            <w:pPr>
              <w:spacing w:before="120" w:after="120" w:line="0" w:lineRule="atLeast"/>
              <w:jc w:val="both"/>
              <w:rPr>
                <w:sz w:val="22"/>
                <w:szCs w:val="22"/>
                <w:lang w:val="bg-BG"/>
              </w:rPr>
            </w:pPr>
            <w:r w:rsidRPr="008F0DC3">
              <w:rPr>
                <w:sz w:val="22"/>
                <w:szCs w:val="22"/>
                <w:lang w:val="bg-BG"/>
              </w:rPr>
              <w:t>ПАКЕТ ОТ 5 ЛИСТА</w:t>
            </w:r>
          </w:p>
        </w:tc>
        <w:tc>
          <w:tcPr>
            <w:tcW w:w="2551" w:type="dxa"/>
            <w:tcBorders>
              <w:top w:val="nil"/>
              <w:left w:val="nil"/>
              <w:bottom w:val="single" w:sz="4" w:space="0" w:color="auto"/>
              <w:right w:val="single" w:sz="4" w:space="0" w:color="auto"/>
            </w:tcBorders>
          </w:tcPr>
          <w:p w14:paraId="7FAE097B" w14:textId="482EB3F7" w:rsidR="005F6DE7" w:rsidRPr="008F0DC3" w:rsidRDefault="005F6DE7" w:rsidP="000005D0">
            <w:pPr>
              <w:spacing w:before="120" w:after="120" w:line="0" w:lineRule="atLeast"/>
              <w:jc w:val="both"/>
              <w:rPr>
                <w:color w:val="000000"/>
                <w:sz w:val="22"/>
                <w:szCs w:val="22"/>
              </w:rPr>
            </w:pPr>
          </w:p>
        </w:tc>
      </w:tr>
      <w:tr w:rsidR="005F6DE7" w14:paraId="3708AC2D" w14:textId="77777777" w:rsidTr="005F6DE7">
        <w:tc>
          <w:tcPr>
            <w:tcW w:w="987" w:type="dxa"/>
            <w:shd w:val="clear" w:color="auto" w:fill="BFBFBF"/>
          </w:tcPr>
          <w:p w14:paraId="10973B7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4D17690" w14:textId="77777777" w:rsidR="005F6DE7" w:rsidRPr="00764AD2" w:rsidRDefault="005F6DE7" w:rsidP="000005D0">
            <w:pPr>
              <w:spacing w:before="120" w:after="120" w:line="0" w:lineRule="atLeast"/>
              <w:rPr>
                <w:color w:val="000000"/>
                <w:sz w:val="22"/>
                <w:szCs w:val="22"/>
                <w:lang w:val="bg-BG"/>
              </w:rPr>
            </w:pPr>
            <w:r w:rsidRPr="00764AD2">
              <w:rPr>
                <w:color w:val="000000"/>
                <w:sz w:val="22"/>
                <w:szCs w:val="22"/>
                <w:lang w:val="bg-BG"/>
              </w:rPr>
              <w:t xml:space="preserve">Акрилна боя </w:t>
            </w:r>
          </w:p>
        </w:tc>
        <w:tc>
          <w:tcPr>
            <w:tcW w:w="2955" w:type="dxa"/>
            <w:shd w:val="clear" w:color="auto" w:fill="auto"/>
          </w:tcPr>
          <w:p w14:paraId="42BE317A" w14:textId="77777777" w:rsidR="005F6DE7" w:rsidRPr="00764AD2" w:rsidRDefault="005F6DE7" w:rsidP="000005D0">
            <w:pPr>
              <w:pStyle w:val="-0"/>
              <w:rPr>
                <w:rFonts w:cs="Times New Roman"/>
              </w:rPr>
            </w:pPr>
            <w:r w:rsidRPr="00764AD2">
              <w:rPr>
                <w:rFonts w:cs="Times New Roman"/>
              </w:rPr>
              <w:t>Бутилка 1</w:t>
            </w:r>
            <w:r>
              <w:rPr>
                <w:rFonts w:cs="Times New Roman"/>
              </w:rPr>
              <w:t>00</w:t>
            </w:r>
            <w:r w:rsidRPr="00764AD2">
              <w:rPr>
                <w:rFonts w:cs="Times New Roman"/>
              </w:rPr>
              <w:t xml:space="preserve"> мл, цвят </w:t>
            </w:r>
            <w:r w:rsidRPr="00764AD2">
              <w:rPr>
                <w:rFonts w:cs="Times New Roman"/>
                <w:lang w:val="en-US"/>
              </w:rPr>
              <w:t xml:space="preserve">Silver </w:t>
            </w:r>
            <w:r w:rsidRPr="00764AD2">
              <w:rPr>
                <w:rFonts w:cs="Times New Roman"/>
              </w:rPr>
              <w:t xml:space="preserve">-1 брой, цвят </w:t>
            </w:r>
            <w:r w:rsidRPr="00764AD2">
              <w:rPr>
                <w:rFonts w:cs="Times New Roman"/>
                <w:lang w:val="en-US"/>
              </w:rPr>
              <w:t>Gold</w:t>
            </w:r>
            <w:r w:rsidRPr="00764AD2">
              <w:rPr>
                <w:rFonts w:cs="Times New Roman"/>
              </w:rPr>
              <w:t xml:space="preserve"> -1 брой </w:t>
            </w:r>
          </w:p>
        </w:tc>
        <w:tc>
          <w:tcPr>
            <w:tcW w:w="1560" w:type="dxa"/>
            <w:tcBorders>
              <w:top w:val="nil"/>
              <w:left w:val="nil"/>
              <w:bottom w:val="single" w:sz="4" w:space="0" w:color="auto"/>
              <w:right w:val="single" w:sz="4" w:space="0" w:color="auto"/>
            </w:tcBorders>
            <w:shd w:val="clear" w:color="auto" w:fill="auto"/>
          </w:tcPr>
          <w:p w14:paraId="157CF3E2" w14:textId="77777777" w:rsidR="005F6DE7" w:rsidRPr="00764AD2" w:rsidRDefault="005F6DE7" w:rsidP="000005D0">
            <w:pPr>
              <w:spacing w:before="120" w:after="120" w:line="0" w:lineRule="atLeast"/>
              <w:jc w:val="both"/>
              <w:rPr>
                <w:sz w:val="22"/>
                <w:szCs w:val="22"/>
                <w:lang w:val="bg-BG"/>
              </w:rPr>
            </w:pPr>
            <w:r w:rsidRPr="00764AD2">
              <w:rPr>
                <w:sz w:val="22"/>
                <w:szCs w:val="22"/>
                <w:lang w:val="bg-BG"/>
              </w:rPr>
              <w:t>БРОЙ</w:t>
            </w:r>
          </w:p>
        </w:tc>
        <w:tc>
          <w:tcPr>
            <w:tcW w:w="2551" w:type="dxa"/>
            <w:tcBorders>
              <w:top w:val="nil"/>
              <w:left w:val="nil"/>
              <w:bottom w:val="single" w:sz="4" w:space="0" w:color="auto"/>
              <w:right w:val="single" w:sz="4" w:space="0" w:color="auto"/>
            </w:tcBorders>
          </w:tcPr>
          <w:p w14:paraId="5168A82D" w14:textId="5495EE58" w:rsidR="005F6DE7" w:rsidRPr="00764AD2" w:rsidRDefault="005F6DE7" w:rsidP="000005D0">
            <w:pPr>
              <w:spacing w:before="120" w:after="120" w:line="0" w:lineRule="atLeast"/>
              <w:jc w:val="both"/>
              <w:rPr>
                <w:color w:val="000000"/>
                <w:sz w:val="22"/>
                <w:szCs w:val="22"/>
              </w:rPr>
            </w:pPr>
          </w:p>
        </w:tc>
      </w:tr>
      <w:tr w:rsidR="005F6DE7" w14:paraId="27269F15" w14:textId="77777777" w:rsidTr="005F6DE7">
        <w:tc>
          <w:tcPr>
            <w:tcW w:w="987" w:type="dxa"/>
            <w:shd w:val="clear" w:color="auto" w:fill="BFBFBF"/>
          </w:tcPr>
          <w:p w14:paraId="62C20E6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9AFF111"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 xml:space="preserve">Лико натурално </w:t>
            </w:r>
          </w:p>
        </w:tc>
        <w:tc>
          <w:tcPr>
            <w:tcW w:w="2955" w:type="dxa"/>
            <w:shd w:val="clear" w:color="auto" w:fill="auto"/>
          </w:tcPr>
          <w:p w14:paraId="7DBFFCFA" w14:textId="77777777" w:rsidR="005F6DE7" w:rsidRPr="00C40AB4" w:rsidRDefault="005F6DE7" w:rsidP="000005D0">
            <w:pPr>
              <w:pStyle w:val="-0"/>
              <w:rPr>
                <w:rFonts w:cs="Times New Roman"/>
              </w:rPr>
            </w:pPr>
            <w:r w:rsidRPr="00C40AB4">
              <w:rPr>
                <w:rFonts w:cs="Times New Roman"/>
                <w:color w:val="000000"/>
              </w:rPr>
              <w:t>50 гр.,  кафяв цвят</w:t>
            </w:r>
          </w:p>
        </w:tc>
        <w:tc>
          <w:tcPr>
            <w:tcW w:w="1560" w:type="dxa"/>
            <w:tcBorders>
              <w:top w:val="nil"/>
              <w:left w:val="nil"/>
              <w:bottom w:val="single" w:sz="4" w:space="0" w:color="auto"/>
              <w:right w:val="single" w:sz="4" w:space="0" w:color="auto"/>
            </w:tcBorders>
            <w:shd w:val="clear" w:color="auto" w:fill="auto"/>
          </w:tcPr>
          <w:p w14:paraId="495900ED" w14:textId="77777777" w:rsidR="005F6DE7" w:rsidRPr="00C40AB4" w:rsidRDefault="005F6DE7" w:rsidP="000005D0">
            <w:pPr>
              <w:spacing w:before="120" w:after="120" w:line="0" w:lineRule="atLeast"/>
              <w:jc w:val="both"/>
              <w:rPr>
                <w:sz w:val="22"/>
                <w:szCs w:val="22"/>
                <w:lang w:val="bg-BG"/>
              </w:rPr>
            </w:pPr>
            <w:r w:rsidRPr="00C40AB4">
              <w:rPr>
                <w:sz w:val="22"/>
                <w:szCs w:val="22"/>
                <w:lang w:val="bg-BG"/>
              </w:rPr>
              <w:t>БРОЙ</w:t>
            </w:r>
          </w:p>
        </w:tc>
        <w:tc>
          <w:tcPr>
            <w:tcW w:w="2551" w:type="dxa"/>
            <w:tcBorders>
              <w:top w:val="nil"/>
              <w:left w:val="nil"/>
              <w:bottom w:val="single" w:sz="4" w:space="0" w:color="auto"/>
              <w:right w:val="single" w:sz="4" w:space="0" w:color="auto"/>
            </w:tcBorders>
          </w:tcPr>
          <w:p w14:paraId="73BCA584" w14:textId="3275082B" w:rsidR="005F6DE7" w:rsidRPr="00112904" w:rsidRDefault="005F6DE7" w:rsidP="000005D0">
            <w:pPr>
              <w:spacing w:before="120" w:after="120" w:line="0" w:lineRule="atLeast"/>
              <w:jc w:val="both"/>
              <w:rPr>
                <w:color w:val="000000"/>
                <w:sz w:val="22"/>
                <w:szCs w:val="22"/>
              </w:rPr>
            </w:pPr>
          </w:p>
        </w:tc>
      </w:tr>
      <w:tr w:rsidR="005F6DE7" w14:paraId="71066499" w14:textId="77777777" w:rsidTr="005F6DE7">
        <w:tc>
          <w:tcPr>
            <w:tcW w:w="987" w:type="dxa"/>
            <w:shd w:val="clear" w:color="auto" w:fill="BFBFBF"/>
          </w:tcPr>
          <w:p w14:paraId="0FB1B24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F116334"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 xml:space="preserve">Лико натурално </w:t>
            </w:r>
          </w:p>
        </w:tc>
        <w:tc>
          <w:tcPr>
            <w:tcW w:w="2955" w:type="dxa"/>
            <w:shd w:val="clear" w:color="auto" w:fill="auto"/>
          </w:tcPr>
          <w:p w14:paraId="49177CB6" w14:textId="77777777" w:rsidR="005F6DE7" w:rsidRPr="00112904" w:rsidRDefault="005F6DE7" w:rsidP="000005D0">
            <w:pPr>
              <w:pStyle w:val="-0"/>
              <w:rPr>
                <w:rFonts w:cs="Times New Roman"/>
              </w:rPr>
            </w:pPr>
            <w:r w:rsidRPr="00112904">
              <w:rPr>
                <w:rFonts w:cs="Times New Roman"/>
                <w:color w:val="000000"/>
              </w:rPr>
              <w:t>50 гр., червен цвят</w:t>
            </w:r>
          </w:p>
        </w:tc>
        <w:tc>
          <w:tcPr>
            <w:tcW w:w="1560" w:type="dxa"/>
            <w:tcBorders>
              <w:top w:val="nil"/>
              <w:left w:val="nil"/>
              <w:bottom w:val="single" w:sz="4" w:space="0" w:color="auto"/>
              <w:right w:val="single" w:sz="4" w:space="0" w:color="auto"/>
            </w:tcBorders>
            <w:shd w:val="clear" w:color="auto" w:fill="auto"/>
          </w:tcPr>
          <w:p w14:paraId="25181C26" w14:textId="77777777" w:rsidR="005F6DE7" w:rsidRPr="00112904" w:rsidRDefault="005F6DE7" w:rsidP="000005D0">
            <w:pPr>
              <w:spacing w:before="120" w:after="120" w:line="0" w:lineRule="atLeast"/>
              <w:jc w:val="both"/>
              <w:rPr>
                <w:sz w:val="22"/>
                <w:szCs w:val="22"/>
                <w:lang w:val="bg-BG"/>
              </w:rPr>
            </w:pPr>
            <w:r w:rsidRPr="00112904">
              <w:rPr>
                <w:sz w:val="22"/>
                <w:szCs w:val="22"/>
                <w:lang w:val="bg-BG"/>
              </w:rPr>
              <w:t>БРОЙ</w:t>
            </w:r>
          </w:p>
        </w:tc>
        <w:tc>
          <w:tcPr>
            <w:tcW w:w="2551" w:type="dxa"/>
            <w:tcBorders>
              <w:top w:val="nil"/>
              <w:left w:val="nil"/>
              <w:bottom w:val="single" w:sz="4" w:space="0" w:color="auto"/>
              <w:right w:val="single" w:sz="4" w:space="0" w:color="auto"/>
            </w:tcBorders>
          </w:tcPr>
          <w:p w14:paraId="7F04AA4E" w14:textId="03EA9125" w:rsidR="005F6DE7" w:rsidRPr="00112904" w:rsidRDefault="005F6DE7" w:rsidP="000005D0">
            <w:pPr>
              <w:spacing w:before="120" w:after="120" w:line="0" w:lineRule="atLeast"/>
              <w:jc w:val="both"/>
              <w:rPr>
                <w:color w:val="000000"/>
                <w:sz w:val="22"/>
                <w:szCs w:val="22"/>
              </w:rPr>
            </w:pPr>
          </w:p>
        </w:tc>
      </w:tr>
      <w:tr w:rsidR="005F6DE7" w:rsidRPr="00112904" w14:paraId="242DF1FC" w14:textId="77777777" w:rsidTr="005F6DE7">
        <w:tc>
          <w:tcPr>
            <w:tcW w:w="987" w:type="dxa"/>
            <w:shd w:val="clear" w:color="auto" w:fill="BFBFBF"/>
          </w:tcPr>
          <w:p w14:paraId="1D4E41F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E444D82"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 xml:space="preserve">Лико натурално </w:t>
            </w:r>
          </w:p>
        </w:tc>
        <w:tc>
          <w:tcPr>
            <w:tcW w:w="2955" w:type="dxa"/>
            <w:shd w:val="clear" w:color="auto" w:fill="auto"/>
          </w:tcPr>
          <w:p w14:paraId="7D5E4C57" w14:textId="77777777" w:rsidR="005F6DE7" w:rsidRPr="00112904" w:rsidRDefault="005F6DE7" w:rsidP="000005D0">
            <w:pPr>
              <w:pStyle w:val="-0"/>
              <w:rPr>
                <w:rFonts w:cs="Times New Roman"/>
              </w:rPr>
            </w:pPr>
            <w:r w:rsidRPr="00112904">
              <w:rPr>
                <w:rFonts w:cs="Times New Roman"/>
                <w:color w:val="000000"/>
              </w:rPr>
              <w:t xml:space="preserve">50 гр., цвят елхово зелено </w:t>
            </w:r>
          </w:p>
        </w:tc>
        <w:tc>
          <w:tcPr>
            <w:tcW w:w="1560" w:type="dxa"/>
            <w:tcBorders>
              <w:top w:val="nil"/>
              <w:left w:val="nil"/>
              <w:bottom w:val="single" w:sz="4" w:space="0" w:color="auto"/>
              <w:right w:val="single" w:sz="4" w:space="0" w:color="auto"/>
            </w:tcBorders>
            <w:shd w:val="clear" w:color="auto" w:fill="auto"/>
          </w:tcPr>
          <w:p w14:paraId="25A396D3" w14:textId="77777777" w:rsidR="005F6DE7" w:rsidRPr="00112904" w:rsidRDefault="005F6DE7" w:rsidP="000005D0">
            <w:pPr>
              <w:spacing w:before="120" w:after="120" w:line="0" w:lineRule="atLeast"/>
              <w:jc w:val="both"/>
              <w:rPr>
                <w:sz w:val="22"/>
                <w:szCs w:val="22"/>
                <w:lang w:val="bg-BG"/>
              </w:rPr>
            </w:pPr>
            <w:r w:rsidRPr="00112904">
              <w:rPr>
                <w:sz w:val="22"/>
                <w:szCs w:val="22"/>
                <w:lang w:val="bg-BG"/>
              </w:rPr>
              <w:t>БРОЙ</w:t>
            </w:r>
          </w:p>
        </w:tc>
        <w:tc>
          <w:tcPr>
            <w:tcW w:w="2551" w:type="dxa"/>
            <w:tcBorders>
              <w:top w:val="nil"/>
              <w:left w:val="nil"/>
              <w:bottom w:val="single" w:sz="4" w:space="0" w:color="auto"/>
              <w:right w:val="single" w:sz="4" w:space="0" w:color="auto"/>
            </w:tcBorders>
          </w:tcPr>
          <w:p w14:paraId="4E2CB524" w14:textId="26B006A4" w:rsidR="005F6DE7" w:rsidRPr="00112904" w:rsidRDefault="005F6DE7" w:rsidP="000005D0">
            <w:pPr>
              <w:spacing w:before="120" w:after="120" w:line="0" w:lineRule="atLeast"/>
              <w:jc w:val="both"/>
              <w:rPr>
                <w:color w:val="000000"/>
                <w:sz w:val="22"/>
                <w:szCs w:val="22"/>
              </w:rPr>
            </w:pPr>
          </w:p>
        </w:tc>
      </w:tr>
      <w:tr w:rsidR="005F6DE7" w14:paraId="12CC0CFD" w14:textId="77777777" w:rsidTr="005F6DE7">
        <w:tc>
          <w:tcPr>
            <w:tcW w:w="987" w:type="dxa"/>
            <w:shd w:val="clear" w:color="auto" w:fill="BFBFBF"/>
          </w:tcPr>
          <w:p w14:paraId="11A9041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C0F0BBA"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Фотохартия 20 листа в пакет</w:t>
            </w:r>
          </w:p>
        </w:tc>
        <w:tc>
          <w:tcPr>
            <w:tcW w:w="2955" w:type="dxa"/>
            <w:shd w:val="clear" w:color="auto" w:fill="auto"/>
          </w:tcPr>
          <w:p w14:paraId="08418D7B" w14:textId="77777777" w:rsidR="005F6DE7" w:rsidRPr="00F01824" w:rsidRDefault="005F6DE7" w:rsidP="000005D0">
            <w:pPr>
              <w:pStyle w:val="-0"/>
              <w:rPr>
                <w:rFonts w:cs="Times New Roman"/>
              </w:rPr>
            </w:pPr>
            <w:r>
              <w:rPr>
                <w:rFonts w:cs="Times New Roman"/>
                <w:lang w:val="en-US"/>
              </w:rPr>
              <w:t xml:space="preserve">A4, </w:t>
            </w:r>
            <w:r>
              <w:rPr>
                <w:rFonts w:cs="Times New Roman"/>
              </w:rPr>
              <w:t xml:space="preserve"> 10 листа</w:t>
            </w:r>
          </w:p>
        </w:tc>
        <w:tc>
          <w:tcPr>
            <w:tcW w:w="1560" w:type="dxa"/>
            <w:tcBorders>
              <w:top w:val="nil"/>
              <w:left w:val="nil"/>
              <w:bottom w:val="single" w:sz="4" w:space="0" w:color="auto"/>
              <w:right w:val="single" w:sz="4" w:space="0" w:color="auto"/>
            </w:tcBorders>
            <w:shd w:val="clear" w:color="auto" w:fill="auto"/>
          </w:tcPr>
          <w:p w14:paraId="55DD4FEB" w14:textId="77777777" w:rsidR="005F6DE7" w:rsidRPr="00112904" w:rsidRDefault="005F6DE7" w:rsidP="000005D0">
            <w:pPr>
              <w:spacing w:before="120" w:after="120" w:line="0" w:lineRule="atLeast"/>
              <w:jc w:val="both"/>
              <w:rPr>
                <w:sz w:val="22"/>
                <w:szCs w:val="22"/>
                <w:lang w:val="bg-BG"/>
              </w:rPr>
            </w:pPr>
            <w:r w:rsidRPr="00112904">
              <w:rPr>
                <w:sz w:val="22"/>
                <w:szCs w:val="22"/>
                <w:lang w:val="bg-BG"/>
              </w:rPr>
              <w:t>БРОЙ</w:t>
            </w:r>
          </w:p>
        </w:tc>
        <w:tc>
          <w:tcPr>
            <w:tcW w:w="2551" w:type="dxa"/>
            <w:tcBorders>
              <w:top w:val="nil"/>
              <w:left w:val="nil"/>
              <w:bottom w:val="single" w:sz="4" w:space="0" w:color="auto"/>
              <w:right w:val="single" w:sz="4" w:space="0" w:color="auto"/>
            </w:tcBorders>
          </w:tcPr>
          <w:p w14:paraId="60435977" w14:textId="71C0EE98" w:rsidR="005F6DE7" w:rsidRPr="00112904" w:rsidRDefault="005F6DE7" w:rsidP="000005D0">
            <w:pPr>
              <w:spacing w:before="120" w:after="120" w:line="0" w:lineRule="atLeast"/>
              <w:jc w:val="both"/>
              <w:rPr>
                <w:color w:val="000000"/>
                <w:sz w:val="22"/>
                <w:szCs w:val="22"/>
              </w:rPr>
            </w:pPr>
          </w:p>
        </w:tc>
      </w:tr>
      <w:tr w:rsidR="005F6DE7" w14:paraId="293772BC" w14:textId="77777777" w:rsidTr="005F6DE7">
        <w:tc>
          <w:tcPr>
            <w:tcW w:w="987" w:type="dxa"/>
            <w:shd w:val="clear" w:color="auto" w:fill="BFBFBF"/>
          </w:tcPr>
          <w:p w14:paraId="391B08D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D2E41FE"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 xml:space="preserve">Дървени пръчки за знамена </w:t>
            </w:r>
          </w:p>
        </w:tc>
        <w:tc>
          <w:tcPr>
            <w:tcW w:w="2955" w:type="dxa"/>
            <w:shd w:val="clear" w:color="auto" w:fill="auto"/>
          </w:tcPr>
          <w:p w14:paraId="52A6A815" w14:textId="77777777" w:rsidR="005F6DE7" w:rsidRPr="00112904" w:rsidRDefault="005F6DE7" w:rsidP="000005D0">
            <w:pPr>
              <w:pStyle w:val="-0"/>
              <w:rPr>
                <w:rFonts w:cs="Times New Roman"/>
              </w:rPr>
            </w:pPr>
            <w:r w:rsidRPr="00112904">
              <w:rPr>
                <w:rFonts w:cs="Times New Roman"/>
              </w:rPr>
              <w:t xml:space="preserve">Дървени пръчки за знамена, дължина </w:t>
            </w:r>
            <w:r>
              <w:rPr>
                <w:rFonts w:cs="Times New Roman"/>
              </w:rPr>
              <w:t xml:space="preserve"> до </w:t>
            </w:r>
            <w:r w:rsidRPr="00112904">
              <w:rPr>
                <w:rFonts w:cs="Times New Roman"/>
              </w:rPr>
              <w:t>30 см</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5E8AFC4D" w14:textId="77777777" w:rsidR="005F6DE7" w:rsidRPr="00112904" w:rsidRDefault="005F6DE7" w:rsidP="000005D0">
            <w:pPr>
              <w:spacing w:before="120" w:after="120" w:line="0" w:lineRule="atLeast"/>
              <w:jc w:val="both"/>
              <w:rPr>
                <w:sz w:val="22"/>
                <w:szCs w:val="22"/>
                <w:lang w:val="bg-BG"/>
              </w:rPr>
            </w:pPr>
            <w:r w:rsidRPr="00112904">
              <w:rPr>
                <w:sz w:val="22"/>
                <w:szCs w:val="22"/>
                <w:lang w:val="bg-BG"/>
              </w:rPr>
              <w:t>БРОЙ</w:t>
            </w:r>
          </w:p>
        </w:tc>
        <w:tc>
          <w:tcPr>
            <w:tcW w:w="2551" w:type="dxa"/>
            <w:tcBorders>
              <w:top w:val="nil"/>
              <w:left w:val="nil"/>
              <w:bottom w:val="single" w:sz="4" w:space="0" w:color="auto"/>
              <w:right w:val="single" w:sz="4" w:space="0" w:color="auto"/>
            </w:tcBorders>
          </w:tcPr>
          <w:p w14:paraId="710D6062" w14:textId="5D5C0C96" w:rsidR="005F6DE7" w:rsidRPr="00112904" w:rsidRDefault="005F6DE7" w:rsidP="000005D0">
            <w:pPr>
              <w:spacing w:before="120" w:after="120" w:line="0" w:lineRule="atLeast"/>
              <w:jc w:val="both"/>
              <w:rPr>
                <w:color w:val="000000"/>
                <w:sz w:val="22"/>
                <w:szCs w:val="22"/>
              </w:rPr>
            </w:pPr>
          </w:p>
        </w:tc>
      </w:tr>
      <w:tr w:rsidR="005F6DE7" w14:paraId="7D32354B" w14:textId="77777777" w:rsidTr="005F6DE7">
        <w:tc>
          <w:tcPr>
            <w:tcW w:w="987" w:type="dxa"/>
            <w:shd w:val="clear" w:color="auto" w:fill="BFBFBF"/>
          </w:tcPr>
          <w:p w14:paraId="4F3955C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59BEDE8"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Пайети в пликове</w:t>
            </w:r>
          </w:p>
        </w:tc>
        <w:tc>
          <w:tcPr>
            <w:tcW w:w="2955" w:type="dxa"/>
            <w:shd w:val="clear" w:color="auto" w:fill="auto"/>
          </w:tcPr>
          <w:p w14:paraId="2A02D5D8" w14:textId="77777777" w:rsidR="005F6DE7" w:rsidRPr="00112904" w:rsidRDefault="005F6DE7" w:rsidP="000005D0">
            <w:pPr>
              <w:pStyle w:val="-0"/>
              <w:rPr>
                <w:rFonts w:cs="Times New Roman"/>
              </w:rPr>
            </w:pPr>
            <w:r w:rsidRPr="00112904">
              <w:rPr>
                <w:rFonts w:cs="Times New Roman"/>
              </w:rPr>
              <w:t>Кръгли пайети</w:t>
            </w:r>
            <w:r>
              <w:rPr>
                <w:rFonts w:cs="Times New Roman"/>
              </w:rPr>
              <w:t xml:space="preserve"> с дупка в средата</w:t>
            </w:r>
            <w:r w:rsidRPr="00112904">
              <w:rPr>
                <w:rFonts w:cs="Times New Roman"/>
              </w:rPr>
              <w:t>, различни цветове</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49D27CE9" w14:textId="77777777" w:rsidR="005F6DE7" w:rsidRPr="00112904"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72107A56" w14:textId="4C598EDF" w:rsidR="005F6DE7" w:rsidRPr="00112904" w:rsidRDefault="005F6DE7" w:rsidP="000005D0">
            <w:pPr>
              <w:spacing w:before="120" w:after="120" w:line="0" w:lineRule="atLeast"/>
              <w:jc w:val="both"/>
              <w:rPr>
                <w:color w:val="000000"/>
                <w:sz w:val="22"/>
                <w:szCs w:val="22"/>
              </w:rPr>
            </w:pPr>
          </w:p>
        </w:tc>
      </w:tr>
      <w:tr w:rsidR="005F6DE7" w14:paraId="7FC33299" w14:textId="77777777" w:rsidTr="005F6DE7">
        <w:tc>
          <w:tcPr>
            <w:tcW w:w="987" w:type="dxa"/>
            <w:shd w:val="clear" w:color="auto" w:fill="BFBFBF"/>
          </w:tcPr>
          <w:p w14:paraId="0A33686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139B98B"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Пирограф за яйца</w:t>
            </w:r>
          </w:p>
        </w:tc>
        <w:tc>
          <w:tcPr>
            <w:tcW w:w="2955" w:type="dxa"/>
            <w:shd w:val="clear" w:color="auto" w:fill="auto"/>
          </w:tcPr>
          <w:p w14:paraId="4E90002F" w14:textId="77777777" w:rsidR="005F6DE7" w:rsidRPr="00112904" w:rsidRDefault="005F6DE7" w:rsidP="000005D0">
            <w:pPr>
              <w:pStyle w:val="-0"/>
              <w:rPr>
                <w:rFonts w:cs="Times New Roman"/>
                <w:lang w:val="en-US"/>
              </w:rPr>
            </w:pPr>
            <w:r w:rsidRPr="00112904">
              <w:rPr>
                <w:rFonts w:cs="Times New Roman"/>
              </w:rPr>
              <w:t xml:space="preserve">Пирограф </w:t>
            </w:r>
            <w:r w:rsidRPr="00112904">
              <w:rPr>
                <w:rFonts w:cs="Times New Roman"/>
                <w:lang w:val="en-US"/>
              </w:rPr>
              <w:t>ZD 410/200V/40W</w:t>
            </w:r>
            <w:r w:rsidRPr="00112904">
              <w:rPr>
                <w:rFonts w:cs="Times New Roman"/>
              </w:rPr>
              <w:t>, за гравиране и рисуване върху дървени повърхности, с 5 различни накрайника за рисуване на различни форми</w:t>
            </w:r>
          </w:p>
          <w:p w14:paraId="0563DA21" w14:textId="77777777" w:rsidR="005F6DE7" w:rsidRPr="00112904" w:rsidRDefault="005F6DE7" w:rsidP="000005D0">
            <w:pPr>
              <w:pStyle w:val="-0"/>
              <w:rPr>
                <w:rFonts w:cs="Times New Roman"/>
              </w:rPr>
            </w:pPr>
          </w:p>
        </w:tc>
        <w:tc>
          <w:tcPr>
            <w:tcW w:w="1560" w:type="dxa"/>
            <w:tcBorders>
              <w:top w:val="nil"/>
              <w:left w:val="nil"/>
              <w:bottom w:val="single" w:sz="4" w:space="0" w:color="auto"/>
              <w:right w:val="single" w:sz="4" w:space="0" w:color="auto"/>
            </w:tcBorders>
            <w:shd w:val="clear" w:color="auto" w:fill="auto"/>
          </w:tcPr>
          <w:p w14:paraId="62B3C94D" w14:textId="77777777" w:rsidR="005F6DE7" w:rsidRPr="00112904" w:rsidRDefault="005F6DE7" w:rsidP="000005D0">
            <w:pPr>
              <w:spacing w:before="120" w:after="120" w:line="0" w:lineRule="atLeast"/>
              <w:jc w:val="both"/>
              <w:rPr>
                <w:sz w:val="22"/>
                <w:szCs w:val="22"/>
                <w:lang w:val="bg-BG"/>
              </w:rPr>
            </w:pPr>
            <w:r w:rsidRPr="00112904">
              <w:rPr>
                <w:sz w:val="22"/>
                <w:szCs w:val="22"/>
                <w:lang w:val="bg-BG"/>
              </w:rPr>
              <w:t>БРОЙ</w:t>
            </w:r>
          </w:p>
        </w:tc>
        <w:tc>
          <w:tcPr>
            <w:tcW w:w="2551" w:type="dxa"/>
            <w:tcBorders>
              <w:top w:val="nil"/>
              <w:left w:val="nil"/>
              <w:bottom w:val="single" w:sz="4" w:space="0" w:color="auto"/>
              <w:right w:val="single" w:sz="4" w:space="0" w:color="auto"/>
            </w:tcBorders>
          </w:tcPr>
          <w:p w14:paraId="45E866F9" w14:textId="699710BB" w:rsidR="005F6DE7" w:rsidRPr="00112904" w:rsidRDefault="005F6DE7" w:rsidP="000005D0">
            <w:pPr>
              <w:spacing w:before="120" w:after="120" w:line="0" w:lineRule="atLeast"/>
              <w:jc w:val="both"/>
              <w:rPr>
                <w:color w:val="000000"/>
                <w:sz w:val="22"/>
                <w:szCs w:val="22"/>
              </w:rPr>
            </w:pPr>
          </w:p>
        </w:tc>
      </w:tr>
      <w:tr w:rsidR="005F6DE7" w14:paraId="341946AB" w14:textId="77777777" w:rsidTr="005F6DE7">
        <w:tc>
          <w:tcPr>
            <w:tcW w:w="987" w:type="dxa"/>
            <w:shd w:val="clear" w:color="auto" w:fill="BFBFBF"/>
          </w:tcPr>
          <w:p w14:paraId="7E79171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6786D02"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 xml:space="preserve">Боя за яйца </w:t>
            </w:r>
          </w:p>
        </w:tc>
        <w:tc>
          <w:tcPr>
            <w:tcW w:w="2955" w:type="dxa"/>
            <w:shd w:val="clear" w:color="auto" w:fill="auto"/>
          </w:tcPr>
          <w:p w14:paraId="54FAA57D" w14:textId="77777777" w:rsidR="005F6DE7" w:rsidRPr="00112904" w:rsidRDefault="005F6DE7" w:rsidP="000005D0">
            <w:pPr>
              <w:pStyle w:val="-0"/>
              <w:rPr>
                <w:rFonts w:cs="Times New Roman"/>
              </w:rPr>
            </w:pPr>
            <w:r w:rsidRPr="00112904">
              <w:rPr>
                <w:rFonts w:cs="Times New Roman"/>
              </w:rPr>
              <w:t>Желатинова боя за яйца</w:t>
            </w:r>
            <w:r>
              <w:rPr>
                <w:rFonts w:cs="Times New Roman"/>
              </w:rPr>
              <w:t xml:space="preserve"> -</w:t>
            </w:r>
            <w:r w:rsidRPr="00112904">
              <w:rPr>
                <w:rFonts w:cs="Times New Roman"/>
              </w:rPr>
              <w:t xml:space="preserve"> 6 цвята за постигане на мраморен ефект,безвредна</w:t>
            </w:r>
          </w:p>
        </w:tc>
        <w:tc>
          <w:tcPr>
            <w:tcW w:w="1560" w:type="dxa"/>
            <w:tcBorders>
              <w:top w:val="nil"/>
              <w:left w:val="nil"/>
              <w:bottom w:val="single" w:sz="4" w:space="0" w:color="auto"/>
              <w:right w:val="single" w:sz="4" w:space="0" w:color="auto"/>
            </w:tcBorders>
            <w:shd w:val="clear" w:color="auto" w:fill="auto"/>
          </w:tcPr>
          <w:p w14:paraId="2EAB9C5B" w14:textId="77777777" w:rsidR="005F6DE7" w:rsidRPr="0011290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19823ADF" w14:textId="1700C19D" w:rsidR="005F6DE7" w:rsidRPr="00112904" w:rsidRDefault="005F6DE7" w:rsidP="000005D0">
            <w:pPr>
              <w:spacing w:before="120" w:after="120" w:line="0" w:lineRule="atLeast"/>
              <w:jc w:val="both"/>
              <w:rPr>
                <w:color w:val="000000"/>
                <w:sz w:val="22"/>
                <w:szCs w:val="22"/>
              </w:rPr>
            </w:pPr>
          </w:p>
        </w:tc>
      </w:tr>
      <w:tr w:rsidR="005F6DE7" w14:paraId="739D6BA3" w14:textId="77777777" w:rsidTr="005F6DE7">
        <w:tc>
          <w:tcPr>
            <w:tcW w:w="987" w:type="dxa"/>
            <w:shd w:val="clear" w:color="auto" w:fill="BFBFBF"/>
          </w:tcPr>
          <w:p w14:paraId="48B8D6CD"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61557A7"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 xml:space="preserve">Филц </w:t>
            </w:r>
          </w:p>
        </w:tc>
        <w:tc>
          <w:tcPr>
            <w:tcW w:w="2955" w:type="dxa"/>
            <w:shd w:val="clear" w:color="auto" w:fill="auto"/>
          </w:tcPr>
          <w:p w14:paraId="2BD09210" w14:textId="77777777" w:rsidR="005F6DE7" w:rsidRPr="00112904" w:rsidRDefault="005F6DE7" w:rsidP="000005D0">
            <w:pPr>
              <w:pStyle w:val="-0"/>
              <w:rPr>
                <w:rFonts w:cs="Times New Roman"/>
              </w:rPr>
            </w:pPr>
            <w:r w:rsidRPr="00112904">
              <w:rPr>
                <w:color w:val="000000"/>
              </w:rPr>
              <w:t>100 % вълна, 50 гр</w:t>
            </w:r>
            <w:r>
              <w:rPr>
                <w:color w:val="000000"/>
              </w:rPr>
              <w:t xml:space="preserve"> </w:t>
            </w:r>
            <w:r w:rsidRPr="00112904">
              <w:rPr>
                <w:rFonts w:cs="Times New Roman"/>
              </w:rPr>
              <w:t xml:space="preserve"> опаковка 50 гр.чиле,цвят зелен и син</w:t>
            </w:r>
          </w:p>
        </w:tc>
        <w:tc>
          <w:tcPr>
            <w:tcW w:w="1560" w:type="dxa"/>
            <w:tcBorders>
              <w:top w:val="nil"/>
              <w:left w:val="nil"/>
              <w:bottom w:val="single" w:sz="4" w:space="0" w:color="auto"/>
              <w:right w:val="single" w:sz="4" w:space="0" w:color="auto"/>
            </w:tcBorders>
            <w:shd w:val="clear" w:color="auto" w:fill="auto"/>
          </w:tcPr>
          <w:p w14:paraId="7B8034F8" w14:textId="77777777" w:rsidR="005F6DE7" w:rsidRPr="00112904" w:rsidRDefault="005F6DE7" w:rsidP="000005D0">
            <w:pPr>
              <w:spacing w:before="120" w:after="120" w:line="0" w:lineRule="atLeast"/>
              <w:jc w:val="both"/>
              <w:rPr>
                <w:sz w:val="22"/>
                <w:szCs w:val="22"/>
                <w:lang w:val="bg-BG"/>
              </w:rPr>
            </w:pPr>
            <w:r w:rsidRPr="00112904">
              <w:rPr>
                <w:sz w:val="22"/>
                <w:szCs w:val="22"/>
                <w:lang w:val="bg-BG"/>
              </w:rPr>
              <w:t>БРОЙ</w:t>
            </w:r>
          </w:p>
        </w:tc>
        <w:tc>
          <w:tcPr>
            <w:tcW w:w="2551" w:type="dxa"/>
            <w:tcBorders>
              <w:top w:val="nil"/>
              <w:left w:val="nil"/>
              <w:bottom w:val="single" w:sz="4" w:space="0" w:color="auto"/>
              <w:right w:val="single" w:sz="4" w:space="0" w:color="auto"/>
            </w:tcBorders>
          </w:tcPr>
          <w:p w14:paraId="569D8252" w14:textId="24B7F213" w:rsidR="005F6DE7" w:rsidRPr="00112904" w:rsidRDefault="005F6DE7" w:rsidP="000005D0">
            <w:pPr>
              <w:spacing w:before="120" w:after="120" w:line="0" w:lineRule="atLeast"/>
              <w:jc w:val="both"/>
              <w:rPr>
                <w:color w:val="000000"/>
                <w:sz w:val="22"/>
                <w:szCs w:val="22"/>
              </w:rPr>
            </w:pPr>
          </w:p>
        </w:tc>
      </w:tr>
      <w:tr w:rsidR="005F6DE7" w14:paraId="7A85100B" w14:textId="77777777" w:rsidTr="005F6DE7">
        <w:tc>
          <w:tcPr>
            <w:tcW w:w="987" w:type="dxa"/>
            <w:shd w:val="clear" w:color="auto" w:fill="BFBFBF"/>
          </w:tcPr>
          <w:p w14:paraId="79374E7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9C91333"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Машинка за филц</w:t>
            </w:r>
          </w:p>
        </w:tc>
        <w:tc>
          <w:tcPr>
            <w:tcW w:w="2955" w:type="dxa"/>
            <w:shd w:val="clear" w:color="auto" w:fill="auto"/>
          </w:tcPr>
          <w:p w14:paraId="11F276C1" w14:textId="77777777" w:rsidR="005F6DE7" w:rsidRPr="002C70EB" w:rsidRDefault="005F6DE7" w:rsidP="000005D0">
            <w:pPr>
              <w:pStyle w:val="-0"/>
              <w:rPr>
                <w:rFonts w:cs="Times New Roman"/>
              </w:rPr>
            </w:pPr>
            <w:r>
              <w:rPr>
                <w:rFonts w:cs="Times New Roman"/>
              </w:rPr>
              <w:t xml:space="preserve">Машинка за филц  със 7 игли </w:t>
            </w:r>
          </w:p>
        </w:tc>
        <w:tc>
          <w:tcPr>
            <w:tcW w:w="1560" w:type="dxa"/>
            <w:tcBorders>
              <w:top w:val="nil"/>
              <w:left w:val="nil"/>
              <w:bottom w:val="single" w:sz="4" w:space="0" w:color="auto"/>
              <w:right w:val="single" w:sz="4" w:space="0" w:color="auto"/>
            </w:tcBorders>
            <w:shd w:val="clear" w:color="auto" w:fill="auto"/>
          </w:tcPr>
          <w:p w14:paraId="1DC27AD2"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00BD557B" w14:textId="1F62C2CF" w:rsidR="005F6DE7" w:rsidRPr="00F01824" w:rsidRDefault="005F6DE7" w:rsidP="000005D0">
            <w:pPr>
              <w:spacing w:before="120" w:after="120" w:line="0" w:lineRule="atLeast"/>
              <w:jc w:val="both"/>
              <w:rPr>
                <w:rFonts w:ascii="Calibri" w:hAnsi="Calibri"/>
                <w:color w:val="000000"/>
                <w:sz w:val="22"/>
                <w:szCs w:val="22"/>
              </w:rPr>
            </w:pPr>
          </w:p>
        </w:tc>
      </w:tr>
      <w:tr w:rsidR="005F6DE7" w14:paraId="1AF8258B" w14:textId="77777777" w:rsidTr="005F6DE7">
        <w:tc>
          <w:tcPr>
            <w:tcW w:w="987" w:type="dxa"/>
            <w:shd w:val="clear" w:color="auto" w:fill="BFBFBF"/>
          </w:tcPr>
          <w:p w14:paraId="5DC5775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B7F7DCC"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Подложка за филц техника</w:t>
            </w:r>
          </w:p>
        </w:tc>
        <w:tc>
          <w:tcPr>
            <w:tcW w:w="2955" w:type="dxa"/>
            <w:shd w:val="clear" w:color="auto" w:fill="auto"/>
          </w:tcPr>
          <w:p w14:paraId="6509E25C" w14:textId="77777777" w:rsidR="005F6DE7" w:rsidRPr="002C70EB" w:rsidRDefault="005F6DE7" w:rsidP="000005D0">
            <w:pPr>
              <w:pStyle w:val="-0"/>
              <w:rPr>
                <w:rFonts w:cs="Times New Roman"/>
              </w:rPr>
            </w:pPr>
            <w:r>
              <w:rPr>
                <w:rFonts w:cs="Times New Roman"/>
              </w:rPr>
              <w:t>Подложка за филц техника,  четка голяма, размер до  160 х 110 х 40 мм</w:t>
            </w:r>
          </w:p>
        </w:tc>
        <w:tc>
          <w:tcPr>
            <w:tcW w:w="1560" w:type="dxa"/>
            <w:tcBorders>
              <w:top w:val="nil"/>
              <w:left w:val="nil"/>
              <w:bottom w:val="single" w:sz="4" w:space="0" w:color="auto"/>
              <w:right w:val="single" w:sz="4" w:space="0" w:color="auto"/>
            </w:tcBorders>
            <w:shd w:val="clear" w:color="auto" w:fill="auto"/>
          </w:tcPr>
          <w:p w14:paraId="473DC8F3"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10EE246D" w14:textId="3BD89970" w:rsidR="005F6DE7" w:rsidRPr="00F01824" w:rsidRDefault="005F6DE7" w:rsidP="000005D0">
            <w:pPr>
              <w:spacing w:before="120" w:after="120" w:line="0" w:lineRule="atLeast"/>
              <w:jc w:val="both"/>
              <w:rPr>
                <w:rFonts w:ascii="Calibri" w:hAnsi="Calibri"/>
                <w:color w:val="000000"/>
                <w:sz w:val="22"/>
                <w:szCs w:val="22"/>
              </w:rPr>
            </w:pPr>
          </w:p>
        </w:tc>
      </w:tr>
      <w:tr w:rsidR="005F6DE7" w14:paraId="5E6D89C6" w14:textId="77777777" w:rsidTr="005F6DE7">
        <w:tc>
          <w:tcPr>
            <w:tcW w:w="987" w:type="dxa"/>
            <w:shd w:val="clear" w:color="auto" w:fill="BFBFBF"/>
          </w:tcPr>
          <w:p w14:paraId="3CC504F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D5C256F"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 xml:space="preserve">Дървена кукла за сувенири </w:t>
            </w:r>
          </w:p>
        </w:tc>
        <w:tc>
          <w:tcPr>
            <w:tcW w:w="2955" w:type="dxa"/>
            <w:shd w:val="clear" w:color="auto" w:fill="auto"/>
          </w:tcPr>
          <w:p w14:paraId="03150BE3" w14:textId="77777777" w:rsidR="005F6DE7" w:rsidRPr="00112904" w:rsidRDefault="005F6DE7" w:rsidP="000005D0">
            <w:pPr>
              <w:pStyle w:val="-0"/>
              <w:rPr>
                <w:rFonts w:cs="Times New Roman"/>
              </w:rPr>
            </w:pPr>
            <w:r>
              <w:rPr>
                <w:rFonts w:cs="Times New Roman"/>
              </w:rPr>
              <w:t>С</w:t>
            </w:r>
            <w:r w:rsidRPr="00112904">
              <w:rPr>
                <w:rFonts w:cs="Times New Roman"/>
              </w:rPr>
              <w:t>труговани дървени форми и основа.</w:t>
            </w:r>
            <w:r>
              <w:rPr>
                <w:rFonts w:cs="Times New Roman"/>
              </w:rPr>
              <w:t xml:space="preserve"> З</w:t>
            </w:r>
            <w:r w:rsidRPr="00112904">
              <w:rPr>
                <w:rFonts w:cs="Times New Roman"/>
              </w:rPr>
              <w:t>а оцветяване,</w:t>
            </w:r>
            <w:r>
              <w:rPr>
                <w:rFonts w:cs="Times New Roman"/>
              </w:rPr>
              <w:t xml:space="preserve"> </w:t>
            </w:r>
            <w:r w:rsidRPr="00112904">
              <w:rPr>
                <w:rFonts w:cs="Times New Roman"/>
              </w:rPr>
              <w:t>обличане и лепене на дрехи</w:t>
            </w:r>
          </w:p>
        </w:tc>
        <w:tc>
          <w:tcPr>
            <w:tcW w:w="1560" w:type="dxa"/>
            <w:tcBorders>
              <w:top w:val="nil"/>
              <w:left w:val="nil"/>
              <w:bottom w:val="single" w:sz="4" w:space="0" w:color="auto"/>
              <w:right w:val="single" w:sz="4" w:space="0" w:color="auto"/>
            </w:tcBorders>
            <w:shd w:val="clear" w:color="auto" w:fill="auto"/>
          </w:tcPr>
          <w:p w14:paraId="5975C0FB" w14:textId="77777777" w:rsidR="005F6DE7" w:rsidRPr="00112904" w:rsidRDefault="005F6DE7" w:rsidP="000005D0">
            <w:pPr>
              <w:spacing w:before="120" w:after="120" w:line="0" w:lineRule="atLeast"/>
              <w:jc w:val="both"/>
              <w:rPr>
                <w:sz w:val="22"/>
                <w:szCs w:val="22"/>
                <w:lang w:val="bg-BG"/>
              </w:rPr>
            </w:pPr>
            <w:r w:rsidRPr="00112904">
              <w:rPr>
                <w:sz w:val="22"/>
                <w:szCs w:val="22"/>
                <w:lang w:val="bg-BG"/>
              </w:rPr>
              <w:t>БРОЙ</w:t>
            </w:r>
          </w:p>
        </w:tc>
        <w:tc>
          <w:tcPr>
            <w:tcW w:w="2551" w:type="dxa"/>
            <w:tcBorders>
              <w:top w:val="nil"/>
              <w:left w:val="nil"/>
              <w:bottom w:val="single" w:sz="4" w:space="0" w:color="auto"/>
              <w:right w:val="single" w:sz="4" w:space="0" w:color="auto"/>
            </w:tcBorders>
          </w:tcPr>
          <w:p w14:paraId="66FBA172" w14:textId="58C3ABAA" w:rsidR="005F6DE7" w:rsidRPr="00112904" w:rsidRDefault="005F6DE7" w:rsidP="000005D0">
            <w:pPr>
              <w:spacing w:before="120" w:after="120" w:line="0" w:lineRule="atLeast"/>
              <w:jc w:val="both"/>
              <w:rPr>
                <w:color w:val="000000"/>
                <w:sz w:val="22"/>
                <w:szCs w:val="22"/>
              </w:rPr>
            </w:pPr>
          </w:p>
        </w:tc>
      </w:tr>
      <w:tr w:rsidR="005F6DE7" w14:paraId="6CF24170" w14:textId="77777777" w:rsidTr="005F6DE7">
        <w:tc>
          <w:tcPr>
            <w:tcW w:w="987" w:type="dxa"/>
            <w:shd w:val="clear" w:color="auto" w:fill="BFBFBF"/>
          </w:tcPr>
          <w:p w14:paraId="2B4B5855"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48881D6"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Направи си родословно дърво</w:t>
            </w:r>
          </w:p>
        </w:tc>
        <w:tc>
          <w:tcPr>
            <w:tcW w:w="2955" w:type="dxa"/>
            <w:shd w:val="clear" w:color="auto" w:fill="auto"/>
          </w:tcPr>
          <w:p w14:paraId="03E990C3" w14:textId="77777777" w:rsidR="005F6DE7" w:rsidRPr="00112904" w:rsidRDefault="005F6DE7" w:rsidP="000005D0">
            <w:pPr>
              <w:pStyle w:val="-0"/>
              <w:rPr>
                <w:rFonts w:cs="Times New Roman"/>
              </w:rPr>
            </w:pPr>
            <w:r>
              <w:rPr>
                <w:rFonts w:cs="Times New Roman"/>
              </w:rPr>
              <w:t>Пакетът съдържа шаблон</w:t>
            </w:r>
            <w:r w:rsidRPr="00112904">
              <w:rPr>
                <w:rFonts w:cs="Times New Roman"/>
              </w:rPr>
              <w:t>,стойка на дърво  със самозалепващи се стикери и инструкции за изработване с място за снимки</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32634E26" w14:textId="77777777" w:rsidR="005F6DE7" w:rsidRPr="0011290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42C2773" w14:textId="11745806" w:rsidR="005F6DE7" w:rsidRPr="00112904" w:rsidRDefault="005F6DE7" w:rsidP="000005D0">
            <w:pPr>
              <w:spacing w:before="120" w:after="120" w:line="0" w:lineRule="atLeast"/>
              <w:jc w:val="both"/>
              <w:rPr>
                <w:color w:val="000000"/>
                <w:sz w:val="22"/>
                <w:szCs w:val="22"/>
              </w:rPr>
            </w:pPr>
          </w:p>
        </w:tc>
      </w:tr>
      <w:tr w:rsidR="005F6DE7" w14:paraId="2AD8AD2C" w14:textId="77777777" w:rsidTr="005F6DE7">
        <w:tc>
          <w:tcPr>
            <w:tcW w:w="987" w:type="dxa"/>
            <w:shd w:val="clear" w:color="auto" w:fill="BFBFBF"/>
          </w:tcPr>
          <w:p w14:paraId="24C55DA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2A67BCD" w14:textId="77777777" w:rsidR="005F6DE7" w:rsidRPr="00112904" w:rsidRDefault="005F6DE7" w:rsidP="000005D0">
            <w:pPr>
              <w:spacing w:before="120" w:after="120" w:line="0" w:lineRule="atLeast"/>
              <w:rPr>
                <w:color w:val="000000"/>
                <w:sz w:val="22"/>
                <w:szCs w:val="22"/>
                <w:lang w:val="bg-BG"/>
              </w:rPr>
            </w:pPr>
            <w:r w:rsidRPr="00112904">
              <w:rPr>
                <w:color w:val="000000"/>
                <w:sz w:val="22"/>
                <w:szCs w:val="22"/>
                <w:lang w:val="bg-BG"/>
              </w:rPr>
              <w:t>Дайре 8 бр. камбанки</w:t>
            </w:r>
          </w:p>
        </w:tc>
        <w:tc>
          <w:tcPr>
            <w:tcW w:w="2955" w:type="dxa"/>
            <w:shd w:val="clear" w:color="auto" w:fill="auto"/>
          </w:tcPr>
          <w:p w14:paraId="07E840CA" w14:textId="77777777" w:rsidR="005F6DE7" w:rsidRPr="00112904" w:rsidRDefault="005F6DE7" w:rsidP="000005D0">
            <w:pPr>
              <w:pStyle w:val="-0"/>
              <w:rPr>
                <w:rFonts w:cs="Times New Roman"/>
              </w:rPr>
            </w:pPr>
            <w:r w:rsidRPr="00112904">
              <w:rPr>
                <w:rFonts w:cs="Times New Roman"/>
              </w:rPr>
              <w:t>Диаметър 25 см, дърво, с 8 метални камбанки</w:t>
            </w:r>
          </w:p>
        </w:tc>
        <w:tc>
          <w:tcPr>
            <w:tcW w:w="1560" w:type="dxa"/>
            <w:tcBorders>
              <w:top w:val="nil"/>
              <w:left w:val="nil"/>
              <w:bottom w:val="single" w:sz="4" w:space="0" w:color="auto"/>
              <w:right w:val="single" w:sz="4" w:space="0" w:color="auto"/>
            </w:tcBorders>
            <w:shd w:val="clear" w:color="auto" w:fill="auto"/>
          </w:tcPr>
          <w:p w14:paraId="740A4CA3" w14:textId="77777777" w:rsidR="005F6DE7" w:rsidRPr="00112904" w:rsidRDefault="005F6DE7" w:rsidP="000005D0">
            <w:pPr>
              <w:spacing w:before="120" w:after="120" w:line="0" w:lineRule="atLeast"/>
              <w:jc w:val="both"/>
              <w:rPr>
                <w:sz w:val="22"/>
                <w:szCs w:val="22"/>
                <w:lang w:val="bg-BG"/>
              </w:rPr>
            </w:pPr>
            <w:r w:rsidRPr="00112904">
              <w:rPr>
                <w:sz w:val="22"/>
                <w:szCs w:val="22"/>
                <w:lang w:val="bg-BG"/>
              </w:rPr>
              <w:t>БРОЙ</w:t>
            </w:r>
          </w:p>
        </w:tc>
        <w:tc>
          <w:tcPr>
            <w:tcW w:w="2551" w:type="dxa"/>
            <w:tcBorders>
              <w:top w:val="nil"/>
              <w:left w:val="nil"/>
              <w:bottom w:val="single" w:sz="4" w:space="0" w:color="auto"/>
              <w:right w:val="single" w:sz="4" w:space="0" w:color="auto"/>
            </w:tcBorders>
          </w:tcPr>
          <w:p w14:paraId="6E96D0E4" w14:textId="31886D5D" w:rsidR="005F6DE7" w:rsidRPr="00112904" w:rsidRDefault="005F6DE7" w:rsidP="000005D0">
            <w:pPr>
              <w:spacing w:before="120" w:after="120" w:line="0" w:lineRule="atLeast"/>
              <w:jc w:val="both"/>
              <w:rPr>
                <w:color w:val="000000"/>
                <w:sz w:val="22"/>
                <w:szCs w:val="22"/>
              </w:rPr>
            </w:pPr>
          </w:p>
        </w:tc>
      </w:tr>
      <w:tr w:rsidR="005F6DE7" w14:paraId="484A12F3" w14:textId="77777777" w:rsidTr="005F6DE7">
        <w:tc>
          <w:tcPr>
            <w:tcW w:w="987" w:type="dxa"/>
            <w:shd w:val="clear" w:color="auto" w:fill="BFBFBF"/>
          </w:tcPr>
          <w:p w14:paraId="55782BA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E2F881F" w14:textId="77777777" w:rsidR="005F6DE7" w:rsidRPr="00506C68" w:rsidRDefault="005F6DE7" w:rsidP="000005D0">
            <w:pPr>
              <w:spacing w:before="120" w:after="120" w:line="0" w:lineRule="atLeast"/>
              <w:rPr>
                <w:color w:val="000000"/>
                <w:sz w:val="22"/>
                <w:szCs w:val="22"/>
                <w:lang w:val="bg-BG"/>
              </w:rPr>
            </w:pPr>
            <w:r w:rsidRPr="00506C68">
              <w:rPr>
                <w:color w:val="000000"/>
                <w:sz w:val="22"/>
                <w:szCs w:val="22"/>
                <w:lang w:val="bg-BG"/>
              </w:rPr>
              <w:t>Ка</w:t>
            </w:r>
            <w:r>
              <w:rPr>
                <w:color w:val="000000"/>
                <w:sz w:val="22"/>
                <w:szCs w:val="22"/>
                <w:lang w:val="bg-BG"/>
              </w:rPr>
              <w:t xml:space="preserve">мъни с различни форми и цветове </w:t>
            </w:r>
          </w:p>
        </w:tc>
        <w:tc>
          <w:tcPr>
            <w:tcW w:w="2955" w:type="dxa"/>
            <w:shd w:val="clear" w:color="auto" w:fill="auto"/>
          </w:tcPr>
          <w:p w14:paraId="00860108" w14:textId="77777777" w:rsidR="005F6DE7" w:rsidRPr="00506C68" w:rsidRDefault="005F6DE7" w:rsidP="000005D0">
            <w:pPr>
              <w:pStyle w:val="-0"/>
              <w:rPr>
                <w:rFonts w:cs="Times New Roman"/>
              </w:rPr>
            </w:pPr>
            <w:r w:rsidRPr="00506C68">
              <w:rPr>
                <w:rFonts w:cs="Times New Roman"/>
                <w:lang w:val="en-US"/>
              </w:rPr>
              <w:t>Acrylic crystals  -</w:t>
            </w:r>
            <w:r w:rsidRPr="00506C68">
              <w:rPr>
                <w:rFonts w:cs="Times New Roman"/>
              </w:rPr>
              <w:t xml:space="preserve">призматични камъчета, комплект 1000 бр., различни цветове </w:t>
            </w:r>
          </w:p>
        </w:tc>
        <w:tc>
          <w:tcPr>
            <w:tcW w:w="1560" w:type="dxa"/>
            <w:tcBorders>
              <w:top w:val="nil"/>
              <w:left w:val="nil"/>
              <w:bottom w:val="single" w:sz="4" w:space="0" w:color="auto"/>
              <w:right w:val="single" w:sz="4" w:space="0" w:color="auto"/>
            </w:tcBorders>
            <w:shd w:val="clear" w:color="auto" w:fill="auto"/>
          </w:tcPr>
          <w:p w14:paraId="2FE23572" w14:textId="77777777" w:rsidR="005F6DE7" w:rsidRPr="00506C68"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0B2FEAA9" w14:textId="2D1B3DCA" w:rsidR="005F6DE7" w:rsidRPr="00506C68" w:rsidRDefault="005F6DE7" w:rsidP="000005D0">
            <w:pPr>
              <w:spacing w:before="120" w:after="120" w:line="0" w:lineRule="atLeast"/>
              <w:jc w:val="both"/>
              <w:rPr>
                <w:color w:val="000000"/>
                <w:sz w:val="22"/>
                <w:szCs w:val="22"/>
              </w:rPr>
            </w:pPr>
          </w:p>
        </w:tc>
      </w:tr>
      <w:tr w:rsidR="005F6DE7" w14:paraId="1B2F3450" w14:textId="77777777" w:rsidTr="005F6DE7">
        <w:tc>
          <w:tcPr>
            <w:tcW w:w="987" w:type="dxa"/>
            <w:shd w:val="clear" w:color="auto" w:fill="BFBFBF"/>
          </w:tcPr>
          <w:p w14:paraId="5CC5C34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9E1C94C" w14:textId="77777777" w:rsidR="005F6DE7" w:rsidRPr="00506C68" w:rsidRDefault="005F6DE7" w:rsidP="000005D0">
            <w:pPr>
              <w:spacing w:before="120" w:after="120" w:line="0" w:lineRule="atLeast"/>
              <w:rPr>
                <w:color w:val="000000"/>
                <w:sz w:val="22"/>
                <w:szCs w:val="22"/>
                <w:lang w:val="bg-BG"/>
              </w:rPr>
            </w:pPr>
            <w:r>
              <w:rPr>
                <w:color w:val="000000"/>
                <w:sz w:val="22"/>
                <w:szCs w:val="22"/>
                <w:lang w:val="bg-BG"/>
              </w:rPr>
              <w:t>Стериопорни яйца</w:t>
            </w:r>
          </w:p>
        </w:tc>
        <w:tc>
          <w:tcPr>
            <w:tcW w:w="2955" w:type="dxa"/>
            <w:shd w:val="clear" w:color="auto" w:fill="auto"/>
          </w:tcPr>
          <w:p w14:paraId="55F43329" w14:textId="77777777" w:rsidR="005F6DE7" w:rsidRPr="00506C68" w:rsidRDefault="005F6DE7" w:rsidP="000005D0">
            <w:pPr>
              <w:pStyle w:val="-0"/>
              <w:rPr>
                <w:rFonts w:cs="Times New Roman"/>
              </w:rPr>
            </w:pPr>
            <w:r w:rsidRPr="00506C68">
              <w:rPr>
                <w:rFonts w:cs="Times New Roman"/>
                <w:color w:val="000000"/>
              </w:rPr>
              <w:t>8 бр. в опаковка.</w:t>
            </w:r>
            <w:r w:rsidRPr="00506C68">
              <w:rPr>
                <w:rFonts w:cs="Times New Roman"/>
              </w:rPr>
              <w:t xml:space="preserve"> Размер </w:t>
            </w:r>
            <w:r>
              <w:rPr>
                <w:rFonts w:cs="Times New Roman"/>
              </w:rPr>
              <w:t xml:space="preserve">до </w:t>
            </w:r>
            <w:r w:rsidRPr="00506C68">
              <w:rPr>
                <w:rFonts w:cs="Times New Roman"/>
              </w:rPr>
              <w:t>4,5х 6 см</w:t>
            </w:r>
          </w:p>
        </w:tc>
        <w:tc>
          <w:tcPr>
            <w:tcW w:w="1560" w:type="dxa"/>
            <w:tcBorders>
              <w:top w:val="nil"/>
              <w:left w:val="nil"/>
              <w:bottom w:val="single" w:sz="4" w:space="0" w:color="auto"/>
              <w:right w:val="single" w:sz="4" w:space="0" w:color="auto"/>
            </w:tcBorders>
            <w:shd w:val="clear" w:color="auto" w:fill="auto"/>
          </w:tcPr>
          <w:p w14:paraId="145BA1D6" w14:textId="77777777" w:rsidR="005F6DE7" w:rsidRPr="00506C68" w:rsidRDefault="005F6DE7" w:rsidP="000005D0">
            <w:pPr>
              <w:spacing w:before="120" w:after="120" w:line="0" w:lineRule="atLeast"/>
              <w:jc w:val="both"/>
              <w:rPr>
                <w:sz w:val="22"/>
                <w:szCs w:val="22"/>
                <w:lang w:val="bg-BG"/>
              </w:rPr>
            </w:pPr>
            <w:r w:rsidRPr="00506C68">
              <w:rPr>
                <w:sz w:val="22"/>
                <w:szCs w:val="22"/>
                <w:lang w:val="bg-BG"/>
              </w:rPr>
              <w:t>БРОЙ</w:t>
            </w:r>
          </w:p>
        </w:tc>
        <w:tc>
          <w:tcPr>
            <w:tcW w:w="2551" w:type="dxa"/>
            <w:tcBorders>
              <w:top w:val="nil"/>
              <w:left w:val="nil"/>
              <w:bottom w:val="single" w:sz="4" w:space="0" w:color="auto"/>
              <w:right w:val="single" w:sz="4" w:space="0" w:color="auto"/>
            </w:tcBorders>
          </w:tcPr>
          <w:p w14:paraId="5FD5767B" w14:textId="3F34E73A" w:rsidR="005F6DE7" w:rsidRPr="00506C68" w:rsidRDefault="005F6DE7" w:rsidP="000005D0">
            <w:pPr>
              <w:spacing w:before="120" w:after="120" w:line="0" w:lineRule="atLeast"/>
              <w:jc w:val="both"/>
              <w:rPr>
                <w:color w:val="000000"/>
                <w:sz w:val="22"/>
                <w:szCs w:val="22"/>
              </w:rPr>
            </w:pPr>
          </w:p>
        </w:tc>
      </w:tr>
      <w:tr w:rsidR="005F6DE7" w14:paraId="5496D19E" w14:textId="77777777" w:rsidTr="005F6DE7">
        <w:tc>
          <w:tcPr>
            <w:tcW w:w="987" w:type="dxa"/>
            <w:shd w:val="clear" w:color="auto" w:fill="BFBFBF"/>
          </w:tcPr>
          <w:p w14:paraId="7CF69C8D"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BE0D5F8" w14:textId="77777777" w:rsidR="005F6DE7" w:rsidRPr="00506C68" w:rsidRDefault="005F6DE7" w:rsidP="000005D0">
            <w:pPr>
              <w:spacing w:before="120" w:after="120" w:line="0" w:lineRule="atLeast"/>
              <w:rPr>
                <w:color w:val="000000"/>
                <w:sz w:val="22"/>
                <w:szCs w:val="22"/>
                <w:lang w:val="bg-BG"/>
              </w:rPr>
            </w:pPr>
            <w:r w:rsidRPr="00506C68">
              <w:rPr>
                <w:color w:val="000000"/>
                <w:sz w:val="22"/>
                <w:szCs w:val="22"/>
                <w:lang w:val="bg-BG"/>
              </w:rPr>
              <w:t>Перфоратор сърце, ф 4 см.</w:t>
            </w:r>
          </w:p>
        </w:tc>
        <w:tc>
          <w:tcPr>
            <w:tcW w:w="2955" w:type="dxa"/>
            <w:shd w:val="clear" w:color="auto" w:fill="auto"/>
          </w:tcPr>
          <w:p w14:paraId="1B7D519B" w14:textId="77777777" w:rsidR="005F6DE7" w:rsidRPr="00506C68" w:rsidRDefault="005F6DE7" w:rsidP="000005D0">
            <w:pPr>
              <w:pStyle w:val="-0"/>
              <w:rPr>
                <w:rFonts w:cs="Times New Roman"/>
              </w:rPr>
            </w:pPr>
            <w:r>
              <w:rPr>
                <w:rFonts w:cs="Times New Roman"/>
              </w:rPr>
              <w:t xml:space="preserve">Перфоратор с размер до 9 х7 х6 см. </w:t>
            </w:r>
            <w:r w:rsidRPr="00506C68">
              <w:rPr>
                <w:rFonts w:cs="Times New Roman"/>
              </w:rPr>
              <w:t>Размер на мотива</w:t>
            </w:r>
            <w:r>
              <w:rPr>
                <w:rFonts w:cs="Times New Roman"/>
              </w:rPr>
              <w:t xml:space="preserve"> до </w:t>
            </w:r>
            <w:r w:rsidRPr="00506C68">
              <w:rPr>
                <w:rFonts w:cs="Times New Roman"/>
              </w:rPr>
              <w:t>4см</w:t>
            </w:r>
          </w:p>
        </w:tc>
        <w:tc>
          <w:tcPr>
            <w:tcW w:w="1560" w:type="dxa"/>
            <w:tcBorders>
              <w:top w:val="nil"/>
              <w:left w:val="nil"/>
              <w:bottom w:val="single" w:sz="4" w:space="0" w:color="auto"/>
              <w:right w:val="single" w:sz="4" w:space="0" w:color="auto"/>
            </w:tcBorders>
            <w:shd w:val="clear" w:color="auto" w:fill="auto"/>
          </w:tcPr>
          <w:p w14:paraId="31B057DD" w14:textId="77777777" w:rsidR="005F6DE7" w:rsidRPr="00506C68" w:rsidRDefault="005F6DE7" w:rsidP="000005D0">
            <w:pPr>
              <w:spacing w:before="120" w:after="120" w:line="0" w:lineRule="atLeast"/>
              <w:jc w:val="both"/>
              <w:rPr>
                <w:sz w:val="22"/>
                <w:szCs w:val="22"/>
                <w:lang w:val="bg-BG"/>
              </w:rPr>
            </w:pPr>
            <w:r w:rsidRPr="00506C68">
              <w:rPr>
                <w:sz w:val="22"/>
                <w:szCs w:val="22"/>
                <w:lang w:val="bg-BG"/>
              </w:rPr>
              <w:t>БРОЙ</w:t>
            </w:r>
          </w:p>
        </w:tc>
        <w:tc>
          <w:tcPr>
            <w:tcW w:w="2551" w:type="dxa"/>
            <w:tcBorders>
              <w:top w:val="nil"/>
              <w:left w:val="nil"/>
              <w:bottom w:val="single" w:sz="4" w:space="0" w:color="auto"/>
              <w:right w:val="single" w:sz="4" w:space="0" w:color="auto"/>
            </w:tcBorders>
          </w:tcPr>
          <w:p w14:paraId="688F17F4" w14:textId="7BE33580" w:rsidR="005F6DE7" w:rsidRPr="00506C68" w:rsidRDefault="005F6DE7" w:rsidP="000005D0">
            <w:pPr>
              <w:spacing w:before="120" w:after="120" w:line="0" w:lineRule="atLeast"/>
              <w:jc w:val="both"/>
              <w:rPr>
                <w:color w:val="000000"/>
                <w:sz w:val="22"/>
                <w:szCs w:val="22"/>
              </w:rPr>
            </w:pPr>
          </w:p>
        </w:tc>
      </w:tr>
      <w:tr w:rsidR="005F6DE7" w14:paraId="4F092A2D" w14:textId="77777777" w:rsidTr="005F6DE7">
        <w:tc>
          <w:tcPr>
            <w:tcW w:w="987" w:type="dxa"/>
            <w:shd w:val="clear" w:color="auto" w:fill="BFBFBF"/>
          </w:tcPr>
          <w:p w14:paraId="38F47C6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6556BBD" w14:textId="77777777" w:rsidR="005F6DE7" w:rsidRPr="00506C68" w:rsidRDefault="005F6DE7" w:rsidP="000005D0">
            <w:pPr>
              <w:spacing w:before="120" w:after="120" w:line="0" w:lineRule="atLeast"/>
              <w:rPr>
                <w:color w:val="000000"/>
                <w:sz w:val="22"/>
                <w:szCs w:val="22"/>
                <w:lang w:val="bg-BG"/>
              </w:rPr>
            </w:pPr>
            <w:r w:rsidRPr="00506C68">
              <w:rPr>
                <w:color w:val="000000"/>
                <w:sz w:val="22"/>
                <w:szCs w:val="22"/>
                <w:lang w:val="bg-BG"/>
              </w:rPr>
              <w:t>Перфоратор листо, ф 4 см.</w:t>
            </w:r>
          </w:p>
        </w:tc>
        <w:tc>
          <w:tcPr>
            <w:tcW w:w="2955" w:type="dxa"/>
            <w:shd w:val="clear" w:color="auto" w:fill="auto"/>
          </w:tcPr>
          <w:p w14:paraId="6612EFD9" w14:textId="77777777" w:rsidR="005F6DE7" w:rsidRPr="00506C68" w:rsidRDefault="005F6DE7" w:rsidP="000005D0">
            <w:pPr>
              <w:pStyle w:val="-0"/>
              <w:rPr>
                <w:rFonts w:cs="Times New Roman"/>
              </w:rPr>
            </w:pPr>
            <w:r w:rsidRPr="00506C68">
              <w:rPr>
                <w:rFonts w:cs="Times New Roman"/>
              </w:rPr>
              <w:t xml:space="preserve">Перфоратор с размер </w:t>
            </w:r>
            <w:r>
              <w:rPr>
                <w:rFonts w:cs="Times New Roman"/>
              </w:rPr>
              <w:t xml:space="preserve">до </w:t>
            </w:r>
            <w:r w:rsidRPr="00506C68">
              <w:rPr>
                <w:rFonts w:cs="Times New Roman"/>
              </w:rPr>
              <w:t xml:space="preserve">9 х7 х6 см </w:t>
            </w:r>
          </w:p>
          <w:p w14:paraId="7F884EE4" w14:textId="77777777" w:rsidR="005F6DE7" w:rsidRPr="00506C68" w:rsidRDefault="005F6DE7" w:rsidP="000005D0">
            <w:pPr>
              <w:pStyle w:val="-0"/>
              <w:rPr>
                <w:rFonts w:cs="Times New Roman"/>
              </w:rPr>
            </w:pPr>
            <w:r w:rsidRPr="00506C68">
              <w:rPr>
                <w:rFonts w:cs="Times New Roman"/>
              </w:rPr>
              <w:t>Размер на мотива</w:t>
            </w:r>
            <w:r>
              <w:rPr>
                <w:rFonts w:cs="Times New Roman"/>
              </w:rPr>
              <w:t xml:space="preserve"> </w:t>
            </w:r>
            <w:r w:rsidRPr="00506C68">
              <w:rPr>
                <w:rFonts w:cs="Times New Roman"/>
              </w:rPr>
              <w:t xml:space="preserve"> </w:t>
            </w:r>
            <w:r>
              <w:rPr>
                <w:rFonts w:cs="Times New Roman"/>
              </w:rPr>
              <w:t xml:space="preserve">до </w:t>
            </w:r>
            <w:r w:rsidRPr="00506C68">
              <w:rPr>
                <w:rFonts w:cs="Times New Roman"/>
              </w:rPr>
              <w:t>4см</w:t>
            </w:r>
          </w:p>
        </w:tc>
        <w:tc>
          <w:tcPr>
            <w:tcW w:w="1560" w:type="dxa"/>
            <w:tcBorders>
              <w:top w:val="nil"/>
              <w:left w:val="nil"/>
              <w:bottom w:val="single" w:sz="4" w:space="0" w:color="auto"/>
              <w:right w:val="single" w:sz="4" w:space="0" w:color="auto"/>
            </w:tcBorders>
            <w:shd w:val="clear" w:color="auto" w:fill="auto"/>
          </w:tcPr>
          <w:p w14:paraId="2B4772B9" w14:textId="77777777" w:rsidR="005F6DE7" w:rsidRPr="00506C68" w:rsidRDefault="005F6DE7" w:rsidP="000005D0">
            <w:pPr>
              <w:spacing w:before="120" w:after="120" w:line="0" w:lineRule="atLeast"/>
              <w:jc w:val="both"/>
              <w:rPr>
                <w:sz w:val="22"/>
                <w:szCs w:val="22"/>
                <w:lang w:val="bg-BG"/>
              </w:rPr>
            </w:pPr>
            <w:r w:rsidRPr="00506C68">
              <w:rPr>
                <w:sz w:val="22"/>
                <w:szCs w:val="22"/>
                <w:lang w:val="bg-BG"/>
              </w:rPr>
              <w:t>БРОЙ</w:t>
            </w:r>
          </w:p>
        </w:tc>
        <w:tc>
          <w:tcPr>
            <w:tcW w:w="2551" w:type="dxa"/>
            <w:tcBorders>
              <w:top w:val="nil"/>
              <w:left w:val="nil"/>
              <w:bottom w:val="single" w:sz="4" w:space="0" w:color="auto"/>
              <w:right w:val="single" w:sz="4" w:space="0" w:color="auto"/>
            </w:tcBorders>
          </w:tcPr>
          <w:p w14:paraId="41AAC30A" w14:textId="18CD65C8" w:rsidR="005F6DE7" w:rsidRPr="00506C68" w:rsidRDefault="005F6DE7" w:rsidP="000005D0">
            <w:pPr>
              <w:spacing w:before="120" w:after="120" w:line="0" w:lineRule="atLeast"/>
              <w:jc w:val="both"/>
              <w:rPr>
                <w:color w:val="000000"/>
                <w:sz w:val="22"/>
                <w:szCs w:val="22"/>
              </w:rPr>
            </w:pPr>
          </w:p>
        </w:tc>
      </w:tr>
      <w:tr w:rsidR="005F6DE7" w14:paraId="664DF181" w14:textId="77777777" w:rsidTr="005F6DE7">
        <w:tc>
          <w:tcPr>
            <w:tcW w:w="987" w:type="dxa"/>
            <w:shd w:val="clear" w:color="auto" w:fill="BFBFBF"/>
          </w:tcPr>
          <w:p w14:paraId="2DA3EE7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5013211" w14:textId="77777777" w:rsidR="005F6DE7" w:rsidRPr="00506C68" w:rsidRDefault="005F6DE7" w:rsidP="000005D0">
            <w:pPr>
              <w:spacing w:before="120" w:after="120" w:line="0" w:lineRule="atLeast"/>
              <w:rPr>
                <w:color w:val="000000"/>
                <w:sz w:val="22"/>
                <w:szCs w:val="22"/>
                <w:lang w:val="bg-BG"/>
              </w:rPr>
            </w:pPr>
            <w:r w:rsidRPr="00506C68">
              <w:rPr>
                <w:color w:val="000000"/>
                <w:sz w:val="22"/>
                <w:szCs w:val="22"/>
                <w:lang w:val="bg-BG"/>
              </w:rPr>
              <w:t>Перфоратор лале, ф 4 см.</w:t>
            </w:r>
          </w:p>
        </w:tc>
        <w:tc>
          <w:tcPr>
            <w:tcW w:w="2955" w:type="dxa"/>
            <w:shd w:val="clear" w:color="auto" w:fill="auto"/>
          </w:tcPr>
          <w:p w14:paraId="19EA64EF" w14:textId="77777777" w:rsidR="005F6DE7" w:rsidRPr="00506C68" w:rsidRDefault="005F6DE7" w:rsidP="000005D0">
            <w:pPr>
              <w:pStyle w:val="-0"/>
              <w:rPr>
                <w:rFonts w:cs="Times New Roman"/>
              </w:rPr>
            </w:pPr>
            <w:r w:rsidRPr="00506C68">
              <w:rPr>
                <w:rFonts w:cs="Times New Roman"/>
              </w:rPr>
              <w:t xml:space="preserve">Перфоратор с размер </w:t>
            </w:r>
            <w:r>
              <w:rPr>
                <w:rFonts w:cs="Times New Roman"/>
              </w:rPr>
              <w:t xml:space="preserve">до </w:t>
            </w:r>
            <w:r w:rsidRPr="00506C68">
              <w:rPr>
                <w:rFonts w:cs="Times New Roman"/>
              </w:rPr>
              <w:t xml:space="preserve">9 х7 х6 см </w:t>
            </w:r>
          </w:p>
          <w:p w14:paraId="502EE57D" w14:textId="77777777" w:rsidR="005F6DE7" w:rsidRPr="00506C68" w:rsidRDefault="005F6DE7" w:rsidP="000005D0">
            <w:pPr>
              <w:pStyle w:val="-0"/>
              <w:rPr>
                <w:rFonts w:cs="Times New Roman"/>
              </w:rPr>
            </w:pPr>
            <w:r w:rsidRPr="00506C68">
              <w:rPr>
                <w:rFonts w:cs="Times New Roman"/>
              </w:rPr>
              <w:t>Размер на мотива</w:t>
            </w:r>
            <w:r>
              <w:rPr>
                <w:rFonts w:cs="Times New Roman"/>
              </w:rPr>
              <w:t xml:space="preserve"> до</w:t>
            </w:r>
            <w:r w:rsidRPr="00506C68">
              <w:rPr>
                <w:rFonts w:cs="Times New Roman"/>
              </w:rPr>
              <w:t xml:space="preserve"> 4см</w:t>
            </w:r>
          </w:p>
        </w:tc>
        <w:tc>
          <w:tcPr>
            <w:tcW w:w="1560" w:type="dxa"/>
            <w:tcBorders>
              <w:top w:val="nil"/>
              <w:left w:val="nil"/>
              <w:bottom w:val="single" w:sz="4" w:space="0" w:color="auto"/>
              <w:right w:val="single" w:sz="4" w:space="0" w:color="auto"/>
            </w:tcBorders>
            <w:shd w:val="clear" w:color="auto" w:fill="auto"/>
          </w:tcPr>
          <w:p w14:paraId="3226BCE2" w14:textId="77777777" w:rsidR="005F6DE7" w:rsidRPr="00506C68" w:rsidRDefault="005F6DE7" w:rsidP="000005D0">
            <w:pPr>
              <w:spacing w:before="120" w:after="120" w:line="0" w:lineRule="atLeast"/>
              <w:jc w:val="both"/>
              <w:rPr>
                <w:sz w:val="22"/>
                <w:szCs w:val="22"/>
                <w:lang w:val="bg-BG"/>
              </w:rPr>
            </w:pPr>
            <w:r w:rsidRPr="00506C68">
              <w:rPr>
                <w:sz w:val="22"/>
                <w:szCs w:val="22"/>
                <w:lang w:val="bg-BG"/>
              </w:rPr>
              <w:t>БРОЙ</w:t>
            </w:r>
          </w:p>
        </w:tc>
        <w:tc>
          <w:tcPr>
            <w:tcW w:w="2551" w:type="dxa"/>
            <w:tcBorders>
              <w:top w:val="nil"/>
              <w:left w:val="nil"/>
              <w:bottom w:val="single" w:sz="4" w:space="0" w:color="auto"/>
              <w:right w:val="single" w:sz="4" w:space="0" w:color="auto"/>
            </w:tcBorders>
          </w:tcPr>
          <w:p w14:paraId="2801C0CB" w14:textId="0C1DBC21" w:rsidR="005F6DE7" w:rsidRPr="00506C68" w:rsidRDefault="005F6DE7" w:rsidP="000005D0">
            <w:pPr>
              <w:spacing w:before="120" w:after="120" w:line="0" w:lineRule="atLeast"/>
              <w:jc w:val="both"/>
              <w:rPr>
                <w:color w:val="000000"/>
                <w:sz w:val="22"/>
                <w:szCs w:val="22"/>
              </w:rPr>
            </w:pPr>
          </w:p>
        </w:tc>
      </w:tr>
      <w:tr w:rsidR="005F6DE7" w:rsidRPr="00122F87" w14:paraId="7CED4F5B" w14:textId="77777777" w:rsidTr="005F6DE7">
        <w:tc>
          <w:tcPr>
            <w:tcW w:w="987" w:type="dxa"/>
            <w:shd w:val="clear" w:color="auto" w:fill="BFBFBF"/>
          </w:tcPr>
          <w:p w14:paraId="5736BFD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A69D2F3" w14:textId="77777777" w:rsidR="005F6DE7" w:rsidRPr="00122F87" w:rsidRDefault="005F6DE7" w:rsidP="000005D0">
            <w:pPr>
              <w:spacing w:before="120" w:after="120" w:line="0" w:lineRule="atLeast"/>
              <w:rPr>
                <w:color w:val="000000"/>
                <w:sz w:val="22"/>
                <w:szCs w:val="22"/>
                <w:lang w:val="bg-BG"/>
              </w:rPr>
            </w:pPr>
            <w:r w:rsidRPr="00122F87">
              <w:rPr>
                <w:color w:val="000000"/>
                <w:sz w:val="22"/>
                <w:szCs w:val="22"/>
                <w:lang w:val="bg-BG"/>
              </w:rPr>
              <w:t xml:space="preserve">Каручка дървена </w:t>
            </w:r>
          </w:p>
        </w:tc>
        <w:tc>
          <w:tcPr>
            <w:tcW w:w="2955" w:type="dxa"/>
            <w:shd w:val="clear" w:color="auto" w:fill="auto"/>
          </w:tcPr>
          <w:p w14:paraId="78CE912F" w14:textId="77777777" w:rsidR="005F6DE7" w:rsidRPr="00122F87" w:rsidRDefault="005F6DE7" w:rsidP="000005D0">
            <w:pPr>
              <w:pStyle w:val="-0"/>
              <w:rPr>
                <w:rFonts w:cs="Times New Roman"/>
              </w:rPr>
            </w:pPr>
            <w:r w:rsidRPr="00122F87">
              <w:rPr>
                <w:rFonts w:cs="Times New Roman"/>
              </w:rPr>
              <w:t xml:space="preserve">Дърво, </w:t>
            </w:r>
            <w:r w:rsidRPr="00122F87">
              <w:rPr>
                <w:rFonts w:cs="Times New Roman"/>
                <w:color w:val="000000"/>
              </w:rPr>
              <w:t xml:space="preserve">53/21 см. </w:t>
            </w:r>
            <w:r>
              <w:rPr>
                <w:rFonts w:cs="Times New Roman"/>
              </w:rPr>
              <w:t>Предназначена е за кашп</w:t>
            </w:r>
            <w:r w:rsidRPr="00122F87">
              <w:rPr>
                <w:rFonts w:cs="Times New Roman"/>
              </w:rPr>
              <w:t>и, в които да се слагат саксии и цветя. Външните повърхности позволяват рисуване  и оцветяване</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27A4C145" w14:textId="77777777" w:rsidR="005F6DE7" w:rsidRPr="00122F87" w:rsidRDefault="005F6DE7" w:rsidP="000005D0">
            <w:pPr>
              <w:spacing w:before="120" w:after="120" w:line="0" w:lineRule="atLeast"/>
              <w:jc w:val="both"/>
              <w:rPr>
                <w:sz w:val="22"/>
                <w:szCs w:val="22"/>
                <w:lang w:val="bg-BG"/>
              </w:rPr>
            </w:pPr>
            <w:r w:rsidRPr="00122F87">
              <w:rPr>
                <w:sz w:val="22"/>
                <w:szCs w:val="22"/>
                <w:lang w:val="bg-BG"/>
              </w:rPr>
              <w:t>БРОЙ</w:t>
            </w:r>
          </w:p>
        </w:tc>
        <w:tc>
          <w:tcPr>
            <w:tcW w:w="2551" w:type="dxa"/>
            <w:tcBorders>
              <w:top w:val="nil"/>
              <w:left w:val="nil"/>
              <w:bottom w:val="single" w:sz="4" w:space="0" w:color="auto"/>
              <w:right w:val="single" w:sz="4" w:space="0" w:color="auto"/>
            </w:tcBorders>
          </w:tcPr>
          <w:p w14:paraId="23332A5F" w14:textId="580D7383" w:rsidR="005F6DE7" w:rsidRPr="00122F87" w:rsidRDefault="005F6DE7" w:rsidP="000005D0">
            <w:pPr>
              <w:spacing w:before="120" w:after="120" w:line="0" w:lineRule="atLeast"/>
              <w:jc w:val="both"/>
              <w:rPr>
                <w:color w:val="000000"/>
                <w:sz w:val="22"/>
                <w:szCs w:val="22"/>
              </w:rPr>
            </w:pPr>
          </w:p>
        </w:tc>
      </w:tr>
      <w:tr w:rsidR="005F6DE7" w14:paraId="501FA9D4" w14:textId="77777777" w:rsidTr="005F6DE7">
        <w:tc>
          <w:tcPr>
            <w:tcW w:w="987" w:type="dxa"/>
            <w:shd w:val="clear" w:color="auto" w:fill="BFBFBF"/>
          </w:tcPr>
          <w:p w14:paraId="370A55E3"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28DBACF"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Акварелни бои с четка 12 цвята</w:t>
            </w:r>
          </w:p>
        </w:tc>
        <w:tc>
          <w:tcPr>
            <w:tcW w:w="2955" w:type="dxa"/>
            <w:shd w:val="clear" w:color="auto" w:fill="auto"/>
          </w:tcPr>
          <w:p w14:paraId="32446CC5" w14:textId="77777777" w:rsidR="005F6DE7" w:rsidRPr="004C59B4" w:rsidRDefault="005F6DE7" w:rsidP="000005D0">
            <w:pPr>
              <w:pStyle w:val="-0"/>
              <w:rPr>
                <w:rFonts w:cs="Times New Roman"/>
              </w:rPr>
            </w:pPr>
            <w:r w:rsidRPr="004C59B4">
              <w:rPr>
                <w:rFonts w:cs="Times New Roman"/>
              </w:rPr>
              <w:t xml:space="preserve">Кутия  </w:t>
            </w:r>
            <w:r>
              <w:rPr>
                <w:rFonts w:cs="Times New Roman"/>
              </w:rPr>
              <w:t xml:space="preserve">с </w:t>
            </w:r>
            <w:r w:rsidRPr="004C59B4">
              <w:rPr>
                <w:rFonts w:cs="Times New Roman"/>
              </w:rPr>
              <w:t>12 цвята</w:t>
            </w:r>
            <w:r>
              <w:rPr>
                <w:rFonts w:cs="Times New Roman"/>
              </w:rPr>
              <w:t>,</w:t>
            </w:r>
            <w:r w:rsidRPr="004C59B4">
              <w:rPr>
                <w:rFonts w:cs="Times New Roman"/>
              </w:rPr>
              <w:t xml:space="preserve"> с четка </w:t>
            </w:r>
          </w:p>
        </w:tc>
        <w:tc>
          <w:tcPr>
            <w:tcW w:w="1560" w:type="dxa"/>
            <w:tcBorders>
              <w:top w:val="nil"/>
              <w:left w:val="nil"/>
              <w:bottom w:val="single" w:sz="4" w:space="0" w:color="auto"/>
              <w:right w:val="single" w:sz="4" w:space="0" w:color="auto"/>
            </w:tcBorders>
            <w:shd w:val="clear" w:color="auto" w:fill="auto"/>
          </w:tcPr>
          <w:p w14:paraId="060D85AE" w14:textId="77777777" w:rsidR="005F6DE7" w:rsidRPr="004C59B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3113653D" w14:textId="2939019B" w:rsidR="005F6DE7" w:rsidRPr="004C59B4" w:rsidRDefault="005F6DE7" w:rsidP="000005D0">
            <w:pPr>
              <w:spacing w:before="120" w:after="120" w:line="0" w:lineRule="atLeast"/>
              <w:jc w:val="both"/>
              <w:rPr>
                <w:color w:val="000000"/>
                <w:sz w:val="22"/>
                <w:szCs w:val="22"/>
              </w:rPr>
            </w:pPr>
          </w:p>
        </w:tc>
      </w:tr>
      <w:tr w:rsidR="005F6DE7" w14:paraId="7D550920" w14:textId="77777777" w:rsidTr="005F6DE7">
        <w:tc>
          <w:tcPr>
            <w:tcW w:w="987" w:type="dxa"/>
            <w:shd w:val="clear" w:color="auto" w:fill="BFBFBF"/>
          </w:tcPr>
          <w:p w14:paraId="69C30D9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AED696A"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Боя за тампони-червена, жълта, зелена и синя</w:t>
            </w:r>
          </w:p>
        </w:tc>
        <w:tc>
          <w:tcPr>
            <w:tcW w:w="2955" w:type="dxa"/>
            <w:shd w:val="clear" w:color="auto" w:fill="auto"/>
          </w:tcPr>
          <w:p w14:paraId="00F2089D" w14:textId="77777777" w:rsidR="005F6DE7" w:rsidRPr="004C59B4" w:rsidRDefault="005F6DE7" w:rsidP="000005D0">
            <w:pPr>
              <w:pStyle w:val="-0"/>
              <w:rPr>
                <w:rFonts w:cs="Times New Roman"/>
              </w:rPr>
            </w:pPr>
            <w:r w:rsidRPr="004C59B4">
              <w:rPr>
                <w:rFonts w:cs="Times New Roman"/>
              </w:rPr>
              <w:t>Течна -12</w:t>
            </w:r>
            <w:r>
              <w:rPr>
                <w:rFonts w:cs="Times New Roman"/>
              </w:rPr>
              <w:t>0</w:t>
            </w:r>
            <w:r w:rsidRPr="004C59B4">
              <w:rPr>
                <w:rFonts w:cs="Times New Roman"/>
              </w:rPr>
              <w:t xml:space="preserve"> мл  </w:t>
            </w:r>
          </w:p>
        </w:tc>
        <w:tc>
          <w:tcPr>
            <w:tcW w:w="1560" w:type="dxa"/>
            <w:tcBorders>
              <w:top w:val="nil"/>
              <w:left w:val="nil"/>
              <w:bottom w:val="single" w:sz="4" w:space="0" w:color="auto"/>
              <w:right w:val="single" w:sz="4" w:space="0" w:color="auto"/>
            </w:tcBorders>
            <w:shd w:val="clear" w:color="auto" w:fill="auto"/>
          </w:tcPr>
          <w:p w14:paraId="6041214F"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69C9C9F1" w14:textId="3B64D890" w:rsidR="005F6DE7" w:rsidRPr="004C59B4" w:rsidRDefault="005F6DE7" w:rsidP="000005D0">
            <w:pPr>
              <w:spacing w:before="120" w:after="120" w:line="0" w:lineRule="atLeast"/>
              <w:jc w:val="both"/>
              <w:rPr>
                <w:color w:val="000000"/>
                <w:sz w:val="22"/>
                <w:szCs w:val="22"/>
              </w:rPr>
            </w:pPr>
          </w:p>
        </w:tc>
      </w:tr>
      <w:tr w:rsidR="005F6DE7" w14:paraId="70CD32F0" w14:textId="77777777" w:rsidTr="005F6DE7">
        <w:tc>
          <w:tcPr>
            <w:tcW w:w="987" w:type="dxa"/>
            <w:shd w:val="clear" w:color="auto" w:fill="BFBFBF"/>
          </w:tcPr>
          <w:p w14:paraId="424C040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942DCCD"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 xml:space="preserve">Станче за мъниста </w:t>
            </w:r>
          </w:p>
        </w:tc>
        <w:tc>
          <w:tcPr>
            <w:tcW w:w="2955" w:type="dxa"/>
            <w:shd w:val="clear" w:color="auto" w:fill="auto"/>
          </w:tcPr>
          <w:p w14:paraId="151D8C07" w14:textId="77777777" w:rsidR="005F6DE7" w:rsidRPr="002C70EB" w:rsidRDefault="005F6DE7" w:rsidP="000005D0">
            <w:pPr>
              <w:pStyle w:val="-0"/>
              <w:rPr>
                <w:rFonts w:cs="Times New Roman"/>
              </w:rPr>
            </w:pPr>
            <w:r>
              <w:rPr>
                <w:rFonts w:cs="Times New Roman"/>
              </w:rPr>
              <w:t xml:space="preserve">Комплектът включва стан, мъниста, 2 игли, макара с конец. Направено е от дърво, </w:t>
            </w:r>
            <w:r w:rsidRPr="00F01824">
              <w:rPr>
                <w:rFonts w:ascii="Calibri" w:hAnsi="Calibri"/>
                <w:color w:val="000000"/>
              </w:rPr>
              <w:t>21/9/3.5 см.</w:t>
            </w:r>
          </w:p>
        </w:tc>
        <w:tc>
          <w:tcPr>
            <w:tcW w:w="1560" w:type="dxa"/>
            <w:tcBorders>
              <w:top w:val="nil"/>
              <w:left w:val="nil"/>
              <w:bottom w:val="single" w:sz="4" w:space="0" w:color="auto"/>
              <w:right w:val="single" w:sz="4" w:space="0" w:color="auto"/>
            </w:tcBorders>
            <w:shd w:val="clear" w:color="auto" w:fill="auto"/>
          </w:tcPr>
          <w:p w14:paraId="29919D38" w14:textId="77777777" w:rsidR="005F6DE7" w:rsidRPr="002C70EB"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5E795C0C" w14:textId="08B7EBDA" w:rsidR="005F6DE7" w:rsidRPr="00F01824" w:rsidRDefault="005F6DE7" w:rsidP="000005D0">
            <w:pPr>
              <w:spacing w:before="120" w:after="120" w:line="0" w:lineRule="atLeast"/>
              <w:jc w:val="both"/>
              <w:rPr>
                <w:rFonts w:ascii="Calibri" w:hAnsi="Calibri"/>
                <w:color w:val="000000"/>
                <w:sz w:val="22"/>
                <w:szCs w:val="22"/>
              </w:rPr>
            </w:pPr>
          </w:p>
        </w:tc>
      </w:tr>
      <w:tr w:rsidR="005F6DE7" w14:paraId="1208DAE5" w14:textId="77777777" w:rsidTr="005F6DE7">
        <w:tc>
          <w:tcPr>
            <w:tcW w:w="987" w:type="dxa"/>
            <w:shd w:val="clear" w:color="auto" w:fill="BFBFBF"/>
          </w:tcPr>
          <w:p w14:paraId="0B2827B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E874037"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Направи си кошче-диаметър 10 см.</w:t>
            </w:r>
          </w:p>
        </w:tc>
        <w:tc>
          <w:tcPr>
            <w:tcW w:w="2955" w:type="dxa"/>
            <w:shd w:val="clear" w:color="auto" w:fill="auto"/>
          </w:tcPr>
          <w:p w14:paraId="45B73713" w14:textId="77777777" w:rsidR="005F6DE7" w:rsidRPr="004C59B4" w:rsidRDefault="005F6DE7" w:rsidP="000005D0">
            <w:pPr>
              <w:pStyle w:val="-0"/>
              <w:rPr>
                <w:rFonts w:cs="Times New Roman"/>
              </w:rPr>
            </w:pPr>
            <w:r w:rsidRPr="004C59B4">
              <w:rPr>
                <w:rFonts w:cs="Times New Roman"/>
              </w:rPr>
              <w:t>Съдържа  4 шаблона за направата на кошче и 6 бр. цветни ленти- рафия за оплитане на кошчето. Лентите в цвят – червен, жълт, оранжев, зелен, син и лилав.</w:t>
            </w:r>
          </w:p>
        </w:tc>
        <w:tc>
          <w:tcPr>
            <w:tcW w:w="1560" w:type="dxa"/>
            <w:tcBorders>
              <w:top w:val="nil"/>
              <w:left w:val="nil"/>
              <w:bottom w:val="single" w:sz="4" w:space="0" w:color="auto"/>
              <w:right w:val="single" w:sz="4" w:space="0" w:color="auto"/>
            </w:tcBorders>
            <w:shd w:val="clear" w:color="auto" w:fill="auto"/>
          </w:tcPr>
          <w:p w14:paraId="20C8BD7B" w14:textId="77777777" w:rsidR="005F6DE7" w:rsidRPr="004C59B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082F1A19" w14:textId="29FFD4BD" w:rsidR="005F6DE7" w:rsidRPr="004C59B4" w:rsidRDefault="005F6DE7" w:rsidP="000005D0">
            <w:pPr>
              <w:spacing w:before="120" w:after="120" w:line="0" w:lineRule="atLeast"/>
              <w:jc w:val="both"/>
              <w:rPr>
                <w:color w:val="000000"/>
                <w:sz w:val="22"/>
                <w:szCs w:val="22"/>
              </w:rPr>
            </w:pPr>
          </w:p>
        </w:tc>
      </w:tr>
      <w:tr w:rsidR="005F6DE7" w14:paraId="46CDCD52" w14:textId="77777777" w:rsidTr="005F6DE7">
        <w:tc>
          <w:tcPr>
            <w:tcW w:w="987" w:type="dxa"/>
            <w:shd w:val="clear" w:color="auto" w:fill="BFBFBF"/>
          </w:tcPr>
          <w:p w14:paraId="78C2444D"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FC33841"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w:t>
            </w:r>
            <w:r w:rsidRPr="00B35E7E">
              <w:rPr>
                <w:color w:val="000000"/>
                <w:sz w:val="22"/>
                <w:szCs w:val="22"/>
                <w:lang w:val="bg-BG"/>
              </w:rPr>
              <w:t>Докато играеш  можеш всичко да узнаеш - Азбука“ -книжки</w:t>
            </w:r>
          </w:p>
        </w:tc>
        <w:tc>
          <w:tcPr>
            <w:tcW w:w="2955" w:type="dxa"/>
            <w:shd w:val="clear" w:color="auto" w:fill="auto"/>
          </w:tcPr>
          <w:p w14:paraId="0F52003D" w14:textId="77777777" w:rsidR="005F6DE7" w:rsidRPr="004C59B4" w:rsidRDefault="005F6DE7" w:rsidP="000005D0">
            <w:pPr>
              <w:pStyle w:val="-0"/>
              <w:rPr>
                <w:rFonts w:cs="Times New Roman"/>
              </w:rPr>
            </w:pPr>
            <w:r w:rsidRPr="004C59B4">
              <w:rPr>
                <w:rFonts w:cs="Times New Roman"/>
              </w:rPr>
              <w:t xml:space="preserve">Образователна книжка за деца </w:t>
            </w:r>
          </w:p>
          <w:p w14:paraId="57DFE9D8" w14:textId="77777777" w:rsidR="005F6DE7" w:rsidRPr="004C59B4" w:rsidRDefault="005F6DE7" w:rsidP="000005D0">
            <w:pPr>
              <w:pStyle w:val="-0"/>
              <w:rPr>
                <w:rFonts w:cs="Times New Roman"/>
              </w:rPr>
            </w:pPr>
            <w:r w:rsidRPr="004C59B4">
              <w:rPr>
                <w:rFonts w:cs="Times New Roman"/>
              </w:rPr>
              <w:t xml:space="preserve">32 страници </w:t>
            </w:r>
          </w:p>
          <w:p w14:paraId="441ADA76" w14:textId="77777777" w:rsidR="005F6DE7" w:rsidRPr="004C59B4" w:rsidRDefault="005F6DE7" w:rsidP="000005D0">
            <w:pPr>
              <w:pStyle w:val="-0"/>
              <w:rPr>
                <w:rFonts w:cs="Times New Roman"/>
              </w:rPr>
            </w:pPr>
            <w:r w:rsidRPr="004C59B4">
              <w:rPr>
                <w:rFonts w:cs="Times New Roman"/>
              </w:rPr>
              <w:t>2</w:t>
            </w:r>
            <w:r>
              <w:rPr>
                <w:rFonts w:cs="Times New Roman"/>
              </w:rPr>
              <w:t>1</w:t>
            </w:r>
            <w:r w:rsidRPr="004C59B4">
              <w:rPr>
                <w:rFonts w:cs="Times New Roman"/>
              </w:rPr>
              <w:t>0 х 2</w:t>
            </w:r>
            <w:r>
              <w:rPr>
                <w:rFonts w:cs="Times New Roman"/>
              </w:rPr>
              <w:t>85</w:t>
            </w:r>
            <w:r w:rsidRPr="004C59B4">
              <w:rPr>
                <w:rFonts w:cs="Times New Roman"/>
              </w:rPr>
              <w:t xml:space="preserve"> мм</w:t>
            </w:r>
          </w:p>
        </w:tc>
        <w:tc>
          <w:tcPr>
            <w:tcW w:w="1560" w:type="dxa"/>
            <w:tcBorders>
              <w:top w:val="nil"/>
              <w:left w:val="nil"/>
              <w:bottom w:val="single" w:sz="4" w:space="0" w:color="auto"/>
              <w:right w:val="single" w:sz="4" w:space="0" w:color="auto"/>
            </w:tcBorders>
            <w:shd w:val="clear" w:color="auto" w:fill="auto"/>
          </w:tcPr>
          <w:p w14:paraId="553BB649"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46625E70" w14:textId="5D999335" w:rsidR="005F6DE7" w:rsidRPr="004C59B4" w:rsidRDefault="005F6DE7" w:rsidP="000005D0">
            <w:pPr>
              <w:spacing w:before="120" w:after="120" w:line="0" w:lineRule="atLeast"/>
              <w:jc w:val="both"/>
              <w:rPr>
                <w:color w:val="000000"/>
                <w:sz w:val="22"/>
                <w:szCs w:val="22"/>
              </w:rPr>
            </w:pPr>
          </w:p>
        </w:tc>
      </w:tr>
      <w:tr w:rsidR="005F6DE7" w14:paraId="62C73281" w14:textId="77777777" w:rsidTr="005F6DE7">
        <w:tc>
          <w:tcPr>
            <w:tcW w:w="987" w:type="dxa"/>
            <w:shd w:val="clear" w:color="auto" w:fill="BFBFBF"/>
          </w:tcPr>
          <w:p w14:paraId="604AAC7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BC622E0"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 xml:space="preserve">„Докато играеш  можеш всичко да </w:t>
            </w:r>
            <w:r w:rsidRPr="004C59B4">
              <w:rPr>
                <w:color w:val="000000"/>
                <w:sz w:val="22"/>
                <w:szCs w:val="22"/>
                <w:lang w:val="bg-BG"/>
              </w:rPr>
              <w:lastRenderedPageBreak/>
              <w:t>узнаеш“,  Математика-книжки</w:t>
            </w:r>
          </w:p>
        </w:tc>
        <w:tc>
          <w:tcPr>
            <w:tcW w:w="2955" w:type="dxa"/>
            <w:shd w:val="clear" w:color="auto" w:fill="auto"/>
          </w:tcPr>
          <w:p w14:paraId="6B34AB36" w14:textId="77777777" w:rsidR="005F6DE7" w:rsidRPr="004C59B4" w:rsidRDefault="005F6DE7" w:rsidP="000005D0">
            <w:pPr>
              <w:pStyle w:val="2b"/>
              <w:rPr>
                <w:sz w:val="22"/>
                <w:szCs w:val="22"/>
              </w:rPr>
            </w:pPr>
            <w:r w:rsidRPr="004C59B4">
              <w:rPr>
                <w:sz w:val="22"/>
                <w:szCs w:val="22"/>
              </w:rPr>
              <w:lastRenderedPageBreak/>
              <w:t>„Докато играеш можеш всичко да узнаеш -„Смятането“</w:t>
            </w:r>
          </w:p>
          <w:p w14:paraId="5E992D87" w14:textId="77777777" w:rsidR="005F6DE7" w:rsidRPr="004C59B4" w:rsidRDefault="005F6DE7" w:rsidP="000005D0">
            <w:pPr>
              <w:pStyle w:val="2b"/>
              <w:rPr>
                <w:sz w:val="22"/>
                <w:szCs w:val="22"/>
              </w:rPr>
            </w:pPr>
            <w:r w:rsidRPr="004C59B4">
              <w:rPr>
                <w:sz w:val="22"/>
                <w:szCs w:val="22"/>
              </w:rPr>
              <w:lastRenderedPageBreak/>
              <w:t xml:space="preserve"> Образователна книжка за деца </w:t>
            </w:r>
          </w:p>
          <w:p w14:paraId="35747813" w14:textId="77777777" w:rsidR="005F6DE7" w:rsidRPr="004C59B4" w:rsidRDefault="005F6DE7" w:rsidP="000005D0">
            <w:pPr>
              <w:pStyle w:val="2b"/>
              <w:rPr>
                <w:sz w:val="22"/>
                <w:szCs w:val="22"/>
              </w:rPr>
            </w:pPr>
            <w:r w:rsidRPr="004C59B4">
              <w:rPr>
                <w:sz w:val="22"/>
                <w:szCs w:val="22"/>
              </w:rPr>
              <w:t xml:space="preserve">32 страници </w:t>
            </w:r>
          </w:p>
          <w:p w14:paraId="502F372F" w14:textId="77777777" w:rsidR="005F6DE7" w:rsidRPr="004C59B4" w:rsidRDefault="005F6DE7" w:rsidP="000005D0">
            <w:pPr>
              <w:pStyle w:val="-0"/>
              <w:rPr>
                <w:rFonts w:cs="Times New Roman"/>
              </w:rPr>
            </w:pPr>
            <w:r w:rsidRPr="004C59B4">
              <w:rPr>
                <w:rFonts w:cs="Times New Roman"/>
              </w:rPr>
              <w:t>2</w:t>
            </w:r>
            <w:r>
              <w:rPr>
                <w:rFonts w:cs="Times New Roman"/>
              </w:rPr>
              <w:t>1</w:t>
            </w:r>
            <w:r w:rsidRPr="004C59B4">
              <w:rPr>
                <w:rFonts w:cs="Times New Roman"/>
              </w:rPr>
              <w:t>0х2</w:t>
            </w:r>
            <w:r>
              <w:rPr>
                <w:rFonts w:cs="Times New Roman"/>
              </w:rPr>
              <w:t>85</w:t>
            </w:r>
            <w:r w:rsidRPr="004C59B4">
              <w:rPr>
                <w:rFonts w:cs="Times New Roman"/>
              </w:rPr>
              <w:t xml:space="preserve"> мм  </w:t>
            </w:r>
          </w:p>
        </w:tc>
        <w:tc>
          <w:tcPr>
            <w:tcW w:w="1560" w:type="dxa"/>
            <w:tcBorders>
              <w:top w:val="nil"/>
              <w:left w:val="nil"/>
              <w:bottom w:val="single" w:sz="4" w:space="0" w:color="auto"/>
              <w:right w:val="single" w:sz="4" w:space="0" w:color="auto"/>
            </w:tcBorders>
            <w:shd w:val="clear" w:color="auto" w:fill="auto"/>
          </w:tcPr>
          <w:p w14:paraId="3E64EE73"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lastRenderedPageBreak/>
              <w:t>БРОЙ</w:t>
            </w:r>
          </w:p>
        </w:tc>
        <w:tc>
          <w:tcPr>
            <w:tcW w:w="2551" w:type="dxa"/>
            <w:tcBorders>
              <w:top w:val="nil"/>
              <w:left w:val="nil"/>
              <w:bottom w:val="single" w:sz="4" w:space="0" w:color="auto"/>
              <w:right w:val="single" w:sz="4" w:space="0" w:color="auto"/>
            </w:tcBorders>
          </w:tcPr>
          <w:p w14:paraId="7F4A5C63" w14:textId="19045EB7" w:rsidR="005F6DE7" w:rsidRPr="004C59B4" w:rsidRDefault="005F6DE7" w:rsidP="000005D0">
            <w:pPr>
              <w:spacing w:before="120" w:after="120" w:line="0" w:lineRule="atLeast"/>
              <w:jc w:val="both"/>
              <w:rPr>
                <w:color w:val="000000"/>
                <w:sz w:val="22"/>
                <w:szCs w:val="22"/>
              </w:rPr>
            </w:pPr>
          </w:p>
        </w:tc>
      </w:tr>
      <w:tr w:rsidR="005F6DE7" w14:paraId="18941343" w14:textId="77777777" w:rsidTr="005F6DE7">
        <w:tc>
          <w:tcPr>
            <w:tcW w:w="987" w:type="dxa"/>
            <w:shd w:val="clear" w:color="auto" w:fill="BFBFBF"/>
          </w:tcPr>
          <w:p w14:paraId="0EE9787A"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DBF8C3B" w14:textId="77777777" w:rsidR="005F6DE7" w:rsidRPr="006F08FD" w:rsidRDefault="005F6DE7" w:rsidP="000005D0">
            <w:pPr>
              <w:spacing w:before="120" w:after="120" w:line="0" w:lineRule="atLeast"/>
              <w:rPr>
                <w:color w:val="000000"/>
                <w:sz w:val="22"/>
                <w:szCs w:val="22"/>
                <w:lang w:val="bg-BG"/>
              </w:rPr>
            </w:pPr>
            <w:r w:rsidRPr="006F08FD">
              <w:rPr>
                <w:color w:val="000000"/>
                <w:sz w:val="22"/>
                <w:szCs w:val="22"/>
                <w:lang w:val="bg-BG"/>
              </w:rPr>
              <w:t>Топки-футболни</w:t>
            </w:r>
          </w:p>
        </w:tc>
        <w:tc>
          <w:tcPr>
            <w:tcW w:w="2955" w:type="dxa"/>
            <w:shd w:val="clear" w:color="auto" w:fill="auto"/>
          </w:tcPr>
          <w:p w14:paraId="287377D8" w14:textId="77777777" w:rsidR="005F6DE7" w:rsidRPr="006F08FD" w:rsidRDefault="005F6DE7" w:rsidP="000005D0">
            <w:pPr>
              <w:pStyle w:val="-0"/>
              <w:rPr>
                <w:rFonts w:cs="Times New Roman"/>
              </w:rPr>
            </w:pPr>
            <w:r w:rsidRPr="006F08FD">
              <w:t>За игра върху естествена и изкуствена трева, размер:</w:t>
            </w:r>
            <w:r>
              <w:rPr>
                <w:lang w:val="en-US"/>
              </w:rPr>
              <w:t xml:space="preserve"> </w:t>
            </w:r>
            <w:r w:rsidRPr="006F08FD">
              <w:t> 5; материал плондер:</w:t>
            </w:r>
            <w:r>
              <w:t xml:space="preserve">  латекс</w:t>
            </w:r>
            <w:r w:rsidRPr="006F08FD">
              <w:t>;</w:t>
            </w:r>
            <w:r>
              <w:t xml:space="preserve"> </w:t>
            </w:r>
            <w:r w:rsidRPr="006F08FD">
              <w:t xml:space="preserve"> тегло: 3</w:t>
            </w:r>
            <w:r>
              <w:t>0</w:t>
            </w:r>
            <w:r w:rsidRPr="006F08FD">
              <w:t>0 гр.</w:t>
            </w:r>
          </w:p>
        </w:tc>
        <w:tc>
          <w:tcPr>
            <w:tcW w:w="1560" w:type="dxa"/>
            <w:tcBorders>
              <w:top w:val="nil"/>
              <w:left w:val="nil"/>
              <w:bottom w:val="single" w:sz="4" w:space="0" w:color="auto"/>
              <w:right w:val="single" w:sz="4" w:space="0" w:color="auto"/>
            </w:tcBorders>
            <w:shd w:val="clear" w:color="auto" w:fill="auto"/>
          </w:tcPr>
          <w:p w14:paraId="70C96D16" w14:textId="77777777" w:rsidR="005F6DE7" w:rsidRPr="006F08FD" w:rsidRDefault="005F6DE7" w:rsidP="000005D0">
            <w:pPr>
              <w:spacing w:before="120" w:after="120" w:line="0" w:lineRule="atLeast"/>
              <w:jc w:val="both"/>
              <w:rPr>
                <w:sz w:val="22"/>
                <w:szCs w:val="22"/>
                <w:lang w:val="bg-BG"/>
              </w:rPr>
            </w:pPr>
            <w:r w:rsidRPr="006F08FD">
              <w:rPr>
                <w:sz w:val="22"/>
                <w:szCs w:val="22"/>
                <w:lang w:val="bg-BG"/>
              </w:rPr>
              <w:t>БРОЙ</w:t>
            </w:r>
          </w:p>
        </w:tc>
        <w:tc>
          <w:tcPr>
            <w:tcW w:w="2551" w:type="dxa"/>
            <w:tcBorders>
              <w:top w:val="nil"/>
              <w:left w:val="nil"/>
              <w:bottom w:val="single" w:sz="4" w:space="0" w:color="auto"/>
              <w:right w:val="single" w:sz="4" w:space="0" w:color="auto"/>
            </w:tcBorders>
          </w:tcPr>
          <w:p w14:paraId="703E140C" w14:textId="67D4561D" w:rsidR="005F6DE7" w:rsidRPr="006F08FD" w:rsidRDefault="005F6DE7" w:rsidP="000005D0">
            <w:pPr>
              <w:spacing w:before="120" w:after="120" w:line="0" w:lineRule="atLeast"/>
              <w:jc w:val="both"/>
              <w:rPr>
                <w:color w:val="000000"/>
                <w:sz w:val="22"/>
                <w:szCs w:val="22"/>
              </w:rPr>
            </w:pPr>
          </w:p>
        </w:tc>
      </w:tr>
      <w:tr w:rsidR="005F6DE7" w14:paraId="707B0A9A" w14:textId="77777777" w:rsidTr="005F6DE7">
        <w:tc>
          <w:tcPr>
            <w:tcW w:w="987" w:type="dxa"/>
            <w:shd w:val="clear" w:color="auto" w:fill="BFBFBF"/>
          </w:tcPr>
          <w:p w14:paraId="03B3B168"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FA9A1E0"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Обръчи - 65 см.</w:t>
            </w:r>
          </w:p>
        </w:tc>
        <w:tc>
          <w:tcPr>
            <w:tcW w:w="2955" w:type="dxa"/>
            <w:shd w:val="clear" w:color="auto" w:fill="auto"/>
          </w:tcPr>
          <w:p w14:paraId="49B3BF9A" w14:textId="77777777" w:rsidR="005F6DE7" w:rsidRPr="004C59B4" w:rsidRDefault="005F6DE7" w:rsidP="000005D0">
            <w:pPr>
              <w:pStyle w:val="-0"/>
              <w:rPr>
                <w:rFonts w:cs="Times New Roman"/>
              </w:rPr>
            </w:pPr>
            <w:r w:rsidRPr="004C59B4">
              <w:rPr>
                <w:rFonts w:cs="Times New Roman"/>
              </w:rPr>
              <w:t>Объл, диаметър 65 см</w:t>
            </w:r>
          </w:p>
        </w:tc>
        <w:tc>
          <w:tcPr>
            <w:tcW w:w="1560" w:type="dxa"/>
            <w:tcBorders>
              <w:top w:val="nil"/>
              <w:left w:val="nil"/>
              <w:bottom w:val="single" w:sz="4" w:space="0" w:color="auto"/>
              <w:right w:val="single" w:sz="4" w:space="0" w:color="auto"/>
            </w:tcBorders>
            <w:shd w:val="clear" w:color="auto" w:fill="auto"/>
          </w:tcPr>
          <w:p w14:paraId="0FCA5DC0"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51DEEEC6" w14:textId="5DBD5191" w:rsidR="005F6DE7" w:rsidRPr="004C59B4" w:rsidRDefault="005F6DE7" w:rsidP="000005D0">
            <w:pPr>
              <w:spacing w:before="120" w:after="120" w:line="0" w:lineRule="atLeast"/>
              <w:jc w:val="both"/>
              <w:rPr>
                <w:color w:val="000000"/>
                <w:sz w:val="22"/>
                <w:szCs w:val="22"/>
              </w:rPr>
            </w:pPr>
          </w:p>
        </w:tc>
      </w:tr>
      <w:tr w:rsidR="005F6DE7" w14:paraId="0BF0FED3" w14:textId="77777777" w:rsidTr="005F6DE7">
        <w:tc>
          <w:tcPr>
            <w:tcW w:w="987" w:type="dxa"/>
            <w:shd w:val="clear" w:color="auto" w:fill="BFBFBF"/>
          </w:tcPr>
          <w:p w14:paraId="3B52ACA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DB591E6" w14:textId="77777777" w:rsidR="005F6DE7" w:rsidRPr="00336C2A" w:rsidRDefault="005F6DE7" w:rsidP="000005D0">
            <w:pPr>
              <w:spacing w:before="120" w:after="120" w:line="0" w:lineRule="atLeast"/>
              <w:rPr>
                <w:color w:val="000000"/>
                <w:sz w:val="22"/>
                <w:szCs w:val="22"/>
                <w:lang w:val="bg-BG"/>
              </w:rPr>
            </w:pPr>
            <w:r w:rsidRPr="00336C2A">
              <w:rPr>
                <w:color w:val="000000"/>
                <w:sz w:val="22"/>
                <w:szCs w:val="22"/>
                <w:lang w:val="bg-BG"/>
              </w:rPr>
              <w:t>Федербали</w:t>
            </w:r>
          </w:p>
        </w:tc>
        <w:tc>
          <w:tcPr>
            <w:tcW w:w="2955" w:type="dxa"/>
            <w:shd w:val="clear" w:color="auto" w:fill="auto"/>
          </w:tcPr>
          <w:p w14:paraId="69AB1698" w14:textId="77777777" w:rsidR="005F6DE7" w:rsidRPr="00336C2A" w:rsidRDefault="005F6DE7" w:rsidP="000005D0">
            <w:pPr>
              <w:pStyle w:val="-0"/>
              <w:rPr>
                <w:rFonts w:cs="Times New Roman"/>
                <w:color w:val="222222"/>
              </w:rPr>
            </w:pPr>
            <w:r w:rsidRPr="00336C2A">
              <w:rPr>
                <w:rFonts w:cs="Times New Roman"/>
                <w:color w:val="222222"/>
              </w:rPr>
              <w:t xml:space="preserve">Комлект </w:t>
            </w:r>
            <w:r>
              <w:rPr>
                <w:rFonts w:cs="Times New Roman"/>
                <w:color w:val="222222"/>
              </w:rPr>
              <w:t xml:space="preserve"> </w:t>
            </w:r>
            <w:r w:rsidRPr="00336C2A">
              <w:rPr>
                <w:rFonts w:cs="Times New Roman"/>
                <w:color w:val="222222"/>
              </w:rPr>
              <w:t xml:space="preserve"> с  2 ракети, 2 перца, мрежа, </w:t>
            </w:r>
            <w:r>
              <w:rPr>
                <w:rFonts w:cs="Times New Roman"/>
                <w:color w:val="222222"/>
              </w:rPr>
              <w:t xml:space="preserve"> </w:t>
            </w:r>
            <w:r w:rsidRPr="00336C2A">
              <w:rPr>
                <w:rFonts w:cs="Times New Roman"/>
                <w:color w:val="222222"/>
              </w:rPr>
              <w:t xml:space="preserve"> </w:t>
            </w:r>
          </w:p>
        </w:tc>
        <w:tc>
          <w:tcPr>
            <w:tcW w:w="1560" w:type="dxa"/>
            <w:tcBorders>
              <w:top w:val="nil"/>
              <w:left w:val="nil"/>
              <w:bottom w:val="single" w:sz="4" w:space="0" w:color="auto"/>
              <w:right w:val="single" w:sz="4" w:space="0" w:color="auto"/>
            </w:tcBorders>
            <w:shd w:val="clear" w:color="auto" w:fill="auto"/>
          </w:tcPr>
          <w:p w14:paraId="638EB0BD" w14:textId="77777777" w:rsidR="005F6DE7" w:rsidRPr="00336C2A" w:rsidRDefault="005F6DE7" w:rsidP="000005D0">
            <w:pPr>
              <w:spacing w:before="120" w:after="120" w:line="0" w:lineRule="atLeast"/>
              <w:jc w:val="both"/>
              <w:rPr>
                <w:sz w:val="22"/>
                <w:szCs w:val="22"/>
                <w:lang w:val="bg-BG"/>
              </w:rPr>
            </w:pPr>
            <w:r w:rsidRPr="00336C2A">
              <w:rPr>
                <w:sz w:val="22"/>
                <w:szCs w:val="22"/>
                <w:lang w:val="bg-BG"/>
              </w:rPr>
              <w:t>БРОЙ</w:t>
            </w:r>
          </w:p>
        </w:tc>
        <w:tc>
          <w:tcPr>
            <w:tcW w:w="2551" w:type="dxa"/>
            <w:tcBorders>
              <w:top w:val="nil"/>
              <w:left w:val="nil"/>
              <w:bottom w:val="single" w:sz="4" w:space="0" w:color="auto"/>
              <w:right w:val="single" w:sz="4" w:space="0" w:color="auto"/>
            </w:tcBorders>
          </w:tcPr>
          <w:p w14:paraId="6C5820D8" w14:textId="78C047B8" w:rsidR="005F6DE7" w:rsidRPr="00336C2A" w:rsidRDefault="005F6DE7" w:rsidP="000005D0">
            <w:pPr>
              <w:spacing w:before="120" w:after="120" w:line="0" w:lineRule="atLeast"/>
              <w:jc w:val="both"/>
              <w:rPr>
                <w:color w:val="000000"/>
                <w:sz w:val="22"/>
                <w:szCs w:val="22"/>
              </w:rPr>
            </w:pPr>
          </w:p>
        </w:tc>
      </w:tr>
      <w:tr w:rsidR="005F6DE7" w14:paraId="26803F85" w14:textId="77777777" w:rsidTr="005F6DE7">
        <w:tc>
          <w:tcPr>
            <w:tcW w:w="987" w:type="dxa"/>
            <w:shd w:val="clear" w:color="auto" w:fill="BFBFBF"/>
          </w:tcPr>
          <w:p w14:paraId="376C9DF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CF53192"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Български магнитни букви в дървена кутия</w:t>
            </w:r>
          </w:p>
        </w:tc>
        <w:tc>
          <w:tcPr>
            <w:tcW w:w="2955" w:type="dxa"/>
            <w:shd w:val="clear" w:color="auto" w:fill="auto"/>
          </w:tcPr>
          <w:p w14:paraId="457B9F41" w14:textId="77777777" w:rsidR="005F6DE7" w:rsidRPr="004C59B4" w:rsidRDefault="005F6DE7" w:rsidP="000005D0">
            <w:pPr>
              <w:pStyle w:val="-0"/>
              <w:rPr>
                <w:rFonts w:cs="Times New Roman"/>
              </w:rPr>
            </w:pPr>
            <w:r>
              <w:rPr>
                <w:rFonts w:cs="Times New Roman"/>
              </w:rPr>
              <w:t xml:space="preserve">30 магнитни букви в кутия, </w:t>
            </w:r>
            <w:r w:rsidRPr="004C59B4">
              <w:rPr>
                <w:rFonts w:cs="Times New Roman"/>
              </w:rPr>
              <w:t xml:space="preserve"> с големина </w:t>
            </w:r>
            <w:r>
              <w:rPr>
                <w:rFonts w:cs="Times New Roman"/>
              </w:rPr>
              <w:t>до 5</w:t>
            </w:r>
            <w:r w:rsidRPr="004C59B4">
              <w:rPr>
                <w:rFonts w:cs="Times New Roman"/>
              </w:rPr>
              <w:t xml:space="preserve"> см, направени от дърво в различни цветове</w:t>
            </w:r>
          </w:p>
        </w:tc>
        <w:tc>
          <w:tcPr>
            <w:tcW w:w="1560" w:type="dxa"/>
            <w:tcBorders>
              <w:top w:val="nil"/>
              <w:left w:val="nil"/>
              <w:bottom w:val="single" w:sz="4" w:space="0" w:color="auto"/>
              <w:right w:val="single" w:sz="4" w:space="0" w:color="auto"/>
            </w:tcBorders>
            <w:shd w:val="clear" w:color="auto" w:fill="auto"/>
          </w:tcPr>
          <w:p w14:paraId="32996C10" w14:textId="77777777" w:rsidR="005F6DE7" w:rsidRPr="004C59B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3336A42" w14:textId="09697192" w:rsidR="005F6DE7" w:rsidRPr="004C59B4" w:rsidRDefault="005F6DE7" w:rsidP="000005D0">
            <w:pPr>
              <w:spacing w:before="120" w:after="120" w:line="0" w:lineRule="atLeast"/>
              <w:jc w:val="both"/>
              <w:rPr>
                <w:color w:val="000000"/>
                <w:sz w:val="22"/>
                <w:szCs w:val="22"/>
              </w:rPr>
            </w:pPr>
          </w:p>
        </w:tc>
      </w:tr>
      <w:tr w:rsidR="005F6DE7" w14:paraId="4B6834DC" w14:textId="77777777" w:rsidTr="005F6DE7">
        <w:tc>
          <w:tcPr>
            <w:tcW w:w="987" w:type="dxa"/>
            <w:shd w:val="clear" w:color="auto" w:fill="BFBFBF"/>
          </w:tcPr>
          <w:p w14:paraId="2111871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8794D69"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Магнитни цифри в кутия</w:t>
            </w:r>
          </w:p>
        </w:tc>
        <w:tc>
          <w:tcPr>
            <w:tcW w:w="2955" w:type="dxa"/>
            <w:shd w:val="clear" w:color="auto" w:fill="auto"/>
          </w:tcPr>
          <w:p w14:paraId="209B81E0" w14:textId="77777777" w:rsidR="005F6DE7" w:rsidRPr="004C59B4" w:rsidRDefault="005F6DE7" w:rsidP="000005D0">
            <w:pPr>
              <w:pStyle w:val="-0"/>
              <w:rPr>
                <w:rFonts w:cs="Times New Roman"/>
              </w:rPr>
            </w:pPr>
            <w:r w:rsidRPr="004C59B4">
              <w:rPr>
                <w:rFonts w:cs="Times New Roman"/>
              </w:rPr>
              <w:t>32 магнитни цифри и 5 знака, с големина</w:t>
            </w:r>
            <w:r>
              <w:rPr>
                <w:rFonts w:cs="Times New Roman"/>
              </w:rPr>
              <w:t xml:space="preserve"> до</w:t>
            </w:r>
            <w:r w:rsidRPr="004C59B4">
              <w:rPr>
                <w:rFonts w:cs="Times New Roman"/>
              </w:rPr>
              <w:t xml:space="preserve"> 5см</w:t>
            </w:r>
          </w:p>
        </w:tc>
        <w:tc>
          <w:tcPr>
            <w:tcW w:w="1560" w:type="dxa"/>
            <w:tcBorders>
              <w:top w:val="nil"/>
              <w:left w:val="nil"/>
              <w:bottom w:val="single" w:sz="4" w:space="0" w:color="auto"/>
              <w:right w:val="single" w:sz="4" w:space="0" w:color="auto"/>
            </w:tcBorders>
            <w:shd w:val="clear" w:color="auto" w:fill="auto"/>
          </w:tcPr>
          <w:p w14:paraId="08D221DB" w14:textId="77777777" w:rsidR="005F6DE7" w:rsidRPr="004C59B4"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69751309" w14:textId="47049E90" w:rsidR="005F6DE7" w:rsidRPr="004C59B4" w:rsidRDefault="005F6DE7" w:rsidP="000005D0">
            <w:pPr>
              <w:spacing w:before="120" w:after="120" w:line="0" w:lineRule="atLeast"/>
              <w:jc w:val="both"/>
              <w:rPr>
                <w:color w:val="000000"/>
                <w:sz w:val="22"/>
                <w:szCs w:val="22"/>
              </w:rPr>
            </w:pPr>
          </w:p>
        </w:tc>
      </w:tr>
      <w:tr w:rsidR="005F6DE7" w14:paraId="3D36E7A5" w14:textId="77777777" w:rsidTr="005F6DE7">
        <w:tc>
          <w:tcPr>
            <w:tcW w:w="987" w:type="dxa"/>
            <w:shd w:val="clear" w:color="auto" w:fill="BFBFBF"/>
          </w:tcPr>
          <w:p w14:paraId="77C0B60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7154AFF"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 xml:space="preserve">Магнитна дъска </w:t>
            </w:r>
          </w:p>
        </w:tc>
        <w:tc>
          <w:tcPr>
            <w:tcW w:w="2955" w:type="dxa"/>
            <w:shd w:val="clear" w:color="auto" w:fill="auto"/>
          </w:tcPr>
          <w:p w14:paraId="46EAE1B1" w14:textId="77777777" w:rsidR="005F6DE7" w:rsidRPr="004C59B4" w:rsidRDefault="005F6DE7" w:rsidP="000005D0">
            <w:pPr>
              <w:pStyle w:val="-0"/>
              <w:rPr>
                <w:rFonts w:cs="Times New Roman"/>
              </w:rPr>
            </w:pPr>
            <w:r w:rsidRPr="004C59B4">
              <w:rPr>
                <w:rFonts w:cs="Times New Roman"/>
              </w:rPr>
              <w:t xml:space="preserve">С дървена рамка, </w:t>
            </w:r>
            <w:r w:rsidRPr="004C59B4">
              <w:rPr>
                <w:rFonts w:cs="Times New Roman"/>
                <w:color w:val="000000"/>
              </w:rPr>
              <w:t>60х90см.</w:t>
            </w:r>
          </w:p>
        </w:tc>
        <w:tc>
          <w:tcPr>
            <w:tcW w:w="1560" w:type="dxa"/>
            <w:tcBorders>
              <w:top w:val="nil"/>
              <w:left w:val="nil"/>
              <w:bottom w:val="single" w:sz="4" w:space="0" w:color="auto"/>
              <w:right w:val="single" w:sz="4" w:space="0" w:color="auto"/>
            </w:tcBorders>
            <w:shd w:val="clear" w:color="auto" w:fill="auto"/>
          </w:tcPr>
          <w:p w14:paraId="3BE120F6"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75FB1A8F" w14:textId="259E74F9" w:rsidR="005F6DE7" w:rsidRPr="004C59B4" w:rsidRDefault="005F6DE7" w:rsidP="000005D0">
            <w:pPr>
              <w:spacing w:before="120" w:after="120" w:line="0" w:lineRule="atLeast"/>
              <w:jc w:val="both"/>
              <w:rPr>
                <w:color w:val="000000"/>
                <w:sz w:val="22"/>
                <w:szCs w:val="22"/>
              </w:rPr>
            </w:pPr>
          </w:p>
        </w:tc>
      </w:tr>
      <w:tr w:rsidR="005F6DE7" w14:paraId="7EDEE502" w14:textId="77777777" w:rsidTr="005F6DE7">
        <w:tc>
          <w:tcPr>
            <w:tcW w:w="987" w:type="dxa"/>
            <w:shd w:val="clear" w:color="auto" w:fill="BFBFBF"/>
          </w:tcPr>
          <w:p w14:paraId="7E617CF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D04936E"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Магнитна здравословна храна с меню</w:t>
            </w:r>
          </w:p>
        </w:tc>
        <w:tc>
          <w:tcPr>
            <w:tcW w:w="2955" w:type="dxa"/>
            <w:shd w:val="clear" w:color="auto" w:fill="auto"/>
          </w:tcPr>
          <w:p w14:paraId="3398D2AE" w14:textId="77777777" w:rsidR="005F6DE7" w:rsidRPr="004C59B4" w:rsidRDefault="005F6DE7" w:rsidP="000005D0">
            <w:pPr>
              <w:pStyle w:val="-0"/>
              <w:rPr>
                <w:rFonts w:cs="Times New Roman"/>
              </w:rPr>
            </w:pPr>
            <w:r w:rsidRPr="004C59B4">
              <w:rPr>
                <w:rFonts w:cs="Times New Roman"/>
              </w:rPr>
              <w:t xml:space="preserve">33 магнитни части, 1 магнитна подложка с размер </w:t>
            </w:r>
            <w:r w:rsidRPr="004C59B4">
              <w:rPr>
                <w:rFonts w:cs="Times New Roman"/>
                <w:lang w:val="en-US"/>
              </w:rPr>
              <w:t xml:space="preserve">L </w:t>
            </w:r>
            <w:r w:rsidRPr="004C59B4">
              <w:rPr>
                <w:rFonts w:cs="Times New Roman"/>
              </w:rPr>
              <w:t xml:space="preserve"> -</w:t>
            </w:r>
            <w:r w:rsidRPr="004C59B4">
              <w:rPr>
                <w:rFonts w:cs="Times New Roman"/>
                <w:lang w:val="en-US"/>
              </w:rPr>
              <w:t>4</w:t>
            </w:r>
            <w:r>
              <w:rPr>
                <w:rFonts w:cs="Times New Roman"/>
              </w:rPr>
              <w:t>1</w:t>
            </w:r>
            <w:r w:rsidRPr="004C59B4">
              <w:rPr>
                <w:rFonts w:cs="Times New Roman"/>
              </w:rPr>
              <w:t xml:space="preserve">см; </w:t>
            </w:r>
            <w:r>
              <w:rPr>
                <w:rFonts w:cs="Times New Roman"/>
                <w:lang w:val="en-US"/>
              </w:rPr>
              <w:t>H – 3</w:t>
            </w:r>
            <w:r>
              <w:rPr>
                <w:rFonts w:cs="Times New Roman"/>
              </w:rPr>
              <w:t>0</w:t>
            </w:r>
            <w:r w:rsidRPr="004C59B4">
              <w:rPr>
                <w:rFonts w:cs="Times New Roman"/>
                <w:lang w:val="en-US"/>
              </w:rPr>
              <w:t xml:space="preserve"> </w:t>
            </w:r>
            <w:r w:rsidRPr="004C59B4">
              <w:rPr>
                <w:rFonts w:cs="Times New Roman"/>
              </w:rPr>
              <w:t>см.</w:t>
            </w:r>
          </w:p>
        </w:tc>
        <w:tc>
          <w:tcPr>
            <w:tcW w:w="1560" w:type="dxa"/>
            <w:tcBorders>
              <w:top w:val="nil"/>
              <w:left w:val="nil"/>
              <w:bottom w:val="single" w:sz="4" w:space="0" w:color="auto"/>
              <w:right w:val="single" w:sz="4" w:space="0" w:color="auto"/>
            </w:tcBorders>
            <w:shd w:val="clear" w:color="auto" w:fill="auto"/>
          </w:tcPr>
          <w:p w14:paraId="08D73076"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15F1F8B5" w14:textId="35150AED" w:rsidR="005F6DE7" w:rsidRPr="004C59B4" w:rsidRDefault="005F6DE7" w:rsidP="000005D0">
            <w:pPr>
              <w:spacing w:before="120" w:after="120" w:line="0" w:lineRule="atLeast"/>
              <w:jc w:val="both"/>
              <w:rPr>
                <w:color w:val="000000"/>
                <w:sz w:val="22"/>
                <w:szCs w:val="22"/>
              </w:rPr>
            </w:pPr>
          </w:p>
        </w:tc>
      </w:tr>
      <w:tr w:rsidR="005F6DE7" w14:paraId="163A8105" w14:textId="77777777" w:rsidTr="005F6DE7">
        <w:tc>
          <w:tcPr>
            <w:tcW w:w="987" w:type="dxa"/>
            <w:shd w:val="clear" w:color="auto" w:fill="BFBFBF"/>
          </w:tcPr>
          <w:p w14:paraId="480472D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6DB67858" w14:textId="77777777" w:rsidR="005F6DE7" w:rsidRPr="001705E0" w:rsidRDefault="005F6DE7" w:rsidP="000005D0">
            <w:pPr>
              <w:spacing w:before="120" w:after="120" w:line="0" w:lineRule="atLeast"/>
              <w:rPr>
                <w:color w:val="000000"/>
                <w:sz w:val="22"/>
                <w:szCs w:val="22"/>
                <w:lang w:val="bg-BG"/>
              </w:rPr>
            </w:pPr>
            <w:r w:rsidRPr="001705E0">
              <w:rPr>
                <w:color w:val="000000"/>
                <w:sz w:val="22"/>
                <w:szCs w:val="22"/>
                <w:lang w:val="bg-BG"/>
              </w:rPr>
              <w:t>Магнитна пирамида за здравословно хранене</w:t>
            </w:r>
          </w:p>
        </w:tc>
        <w:tc>
          <w:tcPr>
            <w:tcW w:w="2955" w:type="dxa"/>
            <w:shd w:val="clear" w:color="auto" w:fill="auto"/>
          </w:tcPr>
          <w:p w14:paraId="0C33CACC" w14:textId="77777777" w:rsidR="005F6DE7" w:rsidRPr="001705E0" w:rsidRDefault="005F6DE7" w:rsidP="000005D0">
            <w:pPr>
              <w:pStyle w:val="-0"/>
              <w:rPr>
                <w:rFonts w:cs="Times New Roman"/>
              </w:rPr>
            </w:pPr>
            <w:r w:rsidRPr="001705E0">
              <w:rPr>
                <w:rFonts w:cs="Times New Roman"/>
              </w:rPr>
              <w:t xml:space="preserve">Комплектът </w:t>
            </w:r>
            <w:r>
              <w:rPr>
                <w:rFonts w:cs="Times New Roman"/>
              </w:rPr>
              <w:t>с</w:t>
            </w:r>
            <w:r w:rsidRPr="001705E0">
              <w:rPr>
                <w:rFonts w:cs="Times New Roman"/>
              </w:rPr>
              <w:t xml:space="preserve">  цветни магнитни </w:t>
            </w:r>
            <w:r w:rsidRPr="001705E0">
              <w:t xml:space="preserve">картинки (размер до 9 см.) на </w:t>
            </w:r>
            <w:r w:rsidRPr="001705E0">
              <w:rPr>
                <w:rFonts w:cs="Times New Roman"/>
              </w:rPr>
              <w:t>храни и пирамида</w:t>
            </w:r>
          </w:p>
        </w:tc>
        <w:tc>
          <w:tcPr>
            <w:tcW w:w="1560" w:type="dxa"/>
            <w:tcBorders>
              <w:top w:val="nil"/>
              <w:left w:val="nil"/>
              <w:bottom w:val="single" w:sz="4" w:space="0" w:color="auto"/>
              <w:right w:val="single" w:sz="4" w:space="0" w:color="auto"/>
            </w:tcBorders>
            <w:shd w:val="clear" w:color="auto" w:fill="auto"/>
          </w:tcPr>
          <w:p w14:paraId="39F7AD48" w14:textId="77777777" w:rsidR="005F6DE7" w:rsidRPr="001705E0" w:rsidRDefault="005F6DE7" w:rsidP="000005D0">
            <w:pPr>
              <w:spacing w:before="120" w:after="120" w:line="0" w:lineRule="atLeast"/>
              <w:jc w:val="both"/>
              <w:rPr>
                <w:sz w:val="22"/>
                <w:szCs w:val="22"/>
                <w:lang w:val="bg-BG"/>
              </w:rPr>
            </w:pPr>
            <w:r w:rsidRPr="001705E0">
              <w:rPr>
                <w:sz w:val="22"/>
                <w:szCs w:val="22"/>
                <w:lang w:val="bg-BG"/>
              </w:rPr>
              <w:t>БРОЙ</w:t>
            </w:r>
          </w:p>
        </w:tc>
        <w:tc>
          <w:tcPr>
            <w:tcW w:w="2551" w:type="dxa"/>
            <w:tcBorders>
              <w:top w:val="nil"/>
              <w:left w:val="nil"/>
              <w:bottom w:val="single" w:sz="4" w:space="0" w:color="auto"/>
              <w:right w:val="single" w:sz="4" w:space="0" w:color="auto"/>
            </w:tcBorders>
          </w:tcPr>
          <w:p w14:paraId="63D24F56" w14:textId="352C7D35" w:rsidR="005F6DE7" w:rsidRPr="001705E0" w:rsidRDefault="005F6DE7" w:rsidP="000005D0">
            <w:pPr>
              <w:spacing w:before="120" w:after="120" w:line="0" w:lineRule="atLeast"/>
              <w:jc w:val="both"/>
              <w:rPr>
                <w:color w:val="000000"/>
                <w:sz w:val="22"/>
                <w:szCs w:val="22"/>
              </w:rPr>
            </w:pPr>
          </w:p>
        </w:tc>
      </w:tr>
      <w:tr w:rsidR="005F6DE7" w14:paraId="60A882C0" w14:textId="77777777" w:rsidTr="005F6DE7">
        <w:tc>
          <w:tcPr>
            <w:tcW w:w="987" w:type="dxa"/>
            <w:shd w:val="clear" w:color="auto" w:fill="BFBFBF"/>
          </w:tcPr>
          <w:p w14:paraId="5D744A1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14A89A7" w14:textId="77777777" w:rsidR="005F6DE7" w:rsidRPr="001705E0" w:rsidRDefault="005F6DE7" w:rsidP="000005D0">
            <w:pPr>
              <w:spacing w:before="120" w:after="120" w:line="0" w:lineRule="atLeast"/>
              <w:rPr>
                <w:color w:val="000000"/>
                <w:sz w:val="22"/>
                <w:szCs w:val="22"/>
                <w:lang w:val="bg-BG"/>
              </w:rPr>
            </w:pPr>
            <w:r w:rsidRPr="001705E0">
              <w:rPr>
                <w:color w:val="000000"/>
                <w:sz w:val="22"/>
                <w:szCs w:val="22"/>
                <w:lang w:val="bg-BG"/>
              </w:rPr>
              <w:t>Модели нарязана храна-голям комплект</w:t>
            </w:r>
          </w:p>
        </w:tc>
        <w:tc>
          <w:tcPr>
            <w:tcW w:w="2955" w:type="dxa"/>
            <w:shd w:val="clear" w:color="auto" w:fill="auto"/>
          </w:tcPr>
          <w:p w14:paraId="338FA1D6" w14:textId="77777777" w:rsidR="005F6DE7" w:rsidRPr="001705E0" w:rsidRDefault="005F6DE7" w:rsidP="000005D0">
            <w:pPr>
              <w:pStyle w:val="-0"/>
              <w:rPr>
                <w:rFonts w:cs="Times New Roman"/>
              </w:rPr>
            </w:pPr>
            <w:r>
              <w:rPr>
                <w:rFonts w:cs="Times New Roman"/>
              </w:rPr>
              <w:t xml:space="preserve"> О</w:t>
            </w:r>
            <w:r w:rsidRPr="001705E0">
              <w:rPr>
                <w:rFonts w:cs="Times New Roman"/>
              </w:rPr>
              <w:t>тделните храни са нарязани  на различни части</w:t>
            </w:r>
            <w:r>
              <w:rPr>
                <w:rFonts w:cs="Times New Roman"/>
              </w:rPr>
              <w:t>.</w:t>
            </w:r>
          </w:p>
        </w:tc>
        <w:tc>
          <w:tcPr>
            <w:tcW w:w="1560" w:type="dxa"/>
            <w:tcBorders>
              <w:top w:val="nil"/>
              <w:left w:val="nil"/>
              <w:bottom w:val="single" w:sz="4" w:space="0" w:color="auto"/>
              <w:right w:val="single" w:sz="4" w:space="0" w:color="auto"/>
            </w:tcBorders>
            <w:shd w:val="clear" w:color="auto" w:fill="auto"/>
          </w:tcPr>
          <w:p w14:paraId="2840643D" w14:textId="77777777" w:rsidR="005F6DE7" w:rsidRPr="001705E0" w:rsidRDefault="005F6DE7" w:rsidP="000005D0">
            <w:pPr>
              <w:spacing w:before="120" w:after="120" w:line="0" w:lineRule="atLeast"/>
              <w:jc w:val="both"/>
              <w:rPr>
                <w:sz w:val="22"/>
                <w:szCs w:val="22"/>
                <w:lang w:val="bg-BG"/>
              </w:rPr>
            </w:pPr>
            <w:r w:rsidRPr="001705E0">
              <w:rPr>
                <w:sz w:val="22"/>
                <w:szCs w:val="22"/>
                <w:lang w:val="bg-BG"/>
              </w:rPr>
              <w:t>БРОЙ</w:t>
            </w:r>
          </w:p>
        </w:tc>
        <w:tc>
          <w:tcPr>
            <w:tcW w:w="2551" w:type="dxa"/>
            <w:tcBorders>
              <w:top w:val="nil"/>
              <w:left w:val="nil"/>
              <w:bottom w:val="single" w:sz="4" w:space="0" w:color="auto"/>
              <w:right w:val="single" w:sz="4" w:space="0" w:color="auto"/>
            </w:tcBorders>
          </w:tcPr>
          <w:p w14:paraId="71D3AD33" w14:textId="72BBC7B1" w:rsidR="005F6DE7" w:rsidRPr="001705E0" w:rsidRDefault="005F6DE7" w:rsidP="000005D0">
            <w:pPr>
              <w:spacing w:before="120" w:after="120" w:line="0" w:lineRule="atLeast"/>
              <w:jc w:val="both"/>
              <w:rPr>
                <w:color w:val="000000"/>
                <w:sz w:val="22"/>
                <w:szCs w:val="22"/>
              </w:rPr>
            </w:pPr>
          </w:p>
        </w:tc>
      </w:tr>
      <w:tr w:rsidR="005F6DE7" w14:paraId="23E5AEFF" w14:textId="77777777" w:rsidTr="005F6DE7">
        <w:tc>
          <w:tcPr>
            <w:tcW w:w="987" w:type="dxa"/>
            <w:shd w:val="clear" w:color="auto" w:fill="BFBFBF"/>
          </w:tcPr>
          <w:p w14:paraId="3BACD81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0EACA1C"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 xml:space="preserve">Книжка за оцветяване -"Оцвети с нас" </w:t>
            </w:r>
          </w:p>
        </w:tc>
        <w:tc>
          <w:tcPr>
            <w:tcW w:w="2955" w:type="dxa"/>
            <w:shd w:val="clear" w:color="auto" w:fill="auto"/>
          </w:tcPr>
          <w:p w14:paraId="7A58999E" w14:textId="77777777" w:rsidR="005F6DE7" w:rsidRPr="004C59B4" w:rsidRDefault="005F6DE7" w:rsidP="000005D0">
            <w:pPr>
              <w:pStyle w:val="-0"/>
              <w:rPr>
                <w:rFonts w:cs="Times New Roman"/>
              </w:rPr>
            </w:pPr>
            <w:r w:rsidRPr="004C59B4">
              <w:rPr>
                <w:rFonts w:cs="Times New Roman"/>
              </w:rPr>
              <w:t>„Оцвети с нас“ –„Плодове и зеленчуци“</w:t>
            </w:r>
          </w:p>
        </w:tc>
        <w:tc>
          <w:tcPr>
            <w:tcW w:w="1560" w:type="dxa"/>
            <w:tcBorders>
              <w:top w:val="nil"/>
              <w:left w:val="nil"/>
              <w:bottom w:val="single" w:sz="4" w:space="0" w:color="auto"/>
              <w:right w:val="single" w:sz="4" w:space="0" w:color="auto"/>
            </w:tcBorders>
            <w:shd w:val="clear" w:color="auto" w:fill="auto"/>
          </w:tcPr>
          <w:p w14:paraId="340A2F92"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0E1A596F" w14:textId="73EB4129" w:rsidR="005F6DE7" w:rsidRPr="004C59B4" w:rsidRDefault="005F6DE7" w:rsidP="000005D0">
            <w:pPr>
              <w:spacing w:before="120" w:after="120" w:line="0" w:lineRule="atLeast"/>
              <w:jc w:val="both"/>
              <w:rPr>
                <w:color w:val="000000"/>
                <w:sz w:val="22"/>
                <w:szCs w:val="22"/>
              </w:rPr>
            </w:pPr>
          </w:p>
        </w:tc>
      </w:tr>
      <w:tr w:rsidR="005F6DE7" w14:paraId="522F6C07" w14:textId="77777777" w:rsidTr="005F6DE7">
        <w:tc>
          <w:tcPr>
            <w:tcW w:w="987" w:type="dxa"/>
            <w:shd w:val="clear" w:color="auto" w:fill="BFBFBF"/>
          </w:tcPr>
          <w:p w14:paraId="3D7744E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39B2AB6"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 xml:space="preserve">Книжка за оцветяване - "Мисли бързо, решавай бързо, бъди пръв" </w:t>
            </w:r>
          </w:p>
        </w:tc>
        <w:tc>
          <w:tcPr>
            <w:tcW w:w="2955" w:type="dxa"/>
            <w:shd w:val="clear" w:color="auto" w:fill="auto"/>
          </w:tcPr>
          <w:p w14:paraId="12C244F6" w14:textId="77777777" w:rsidR="005F6DE7" w:rsidRPr="00114D01" w:rsidRDefault="005F6DE7" w:rsidP="000005D0">
            <w:pPr>
              <w:pStyle w:val="2b"/>
              <w:rPr>
                <w:sz w:val="22"/>
                <w:szCs w:val="22"/>
              </w:rPr>
            </w:pPr>
            <w:r w:rsidRPr="00114D01">
              <w:rPr>
                <w:sz w:val="22"/>
                <w:szCs w:val="22"/>
              </w:rPr>
              <w:t>„ Плодове и зеленчуци“-„Мисли бързо,решавай бързо ,бъди пръв“</w:t>
            </w:r>
          </w:p>
          <w:p w14:paraId="41DC57BA" w14:textId="77777777" w:rsidR="005F6DE7" w:rsidRPr="002C70EB" w:rsidRDefault="005F6DE7" w:rsidP="000005D0">
            <w:pPr>
              <w:pStyle w:val="-0"/>
              <w:rPr>
                <w:rFonts w:cs="Times New Roman"/>
              </w:rPr>
            </w:pPr>
            <w:r w:rsidRPr="00114D01">
              <w:t xml:space="preserve">Забавни задачи и развиващи тестове за </w:t>
            </w:r>
            <w:r>
              <w:t>4-6</w:t>
            </w:r>
            <w:r w:rsidRPr="00114D01">
              <w:t xml:space="preserve"> години</w:t>
            </w:r>
          </w:p>
        </w:tc>
        <w:tc>
          <w:tcPr>
            <w:tcW w:w="1560" w:type="dxa"/>
            <w:tcBorders>
              <w:top w:val="nil"/>
              <w:left w:val="nil"/>
              <w:bottom w:val="single" w:sz="4" w:space="0" w:color="auto"/>
              <w:right w:val="single" w:sz="4" w:space="0" w:color="auto"/>
            </w:tcBorders>
            <w:shd w:val="clear" w:color="auto" w:fill="auto"/>
          </w:tcPr>
          <w:p w14:paraId="3D1E438D"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526A46EA" w14:textId="1D30D3FC" w:rsidR="005F6DE7" w:rsidRPr="00F01824" w:rsidRDefault="005F6DE7" w:rsidP="000005D0">
            <w:pPr>
              <w:spacing w:before="120" w:after="120" w:line="0" w:lineRule="atLeast"/>
              <w:jc w:val="both"/>
              <w:rPr>
                <w:rFonts w:ascii="Calibri" w:hAnsi="Calibri"/>
                <w:color w:val="000000"/>
                <w:sz w:val="22"/>
                <w:szCs w:val="22"/>
              </w:rPr>
            </w:pPr>
          </w:p>
        </w:tc>
      </w:tr>
      <w:tr w:rsidR="005F6DE7" w14:paraId="6AA68173" w14:textId="77777777" w:rsidTr="005F6DE7">
        <w:tc>
          <w:tcPr>
            <w:tcW w:w="987" w:type="dxa"/>
            <w:shd w:val="clear" w:color="auto" w:fill="BFBFBF"/>
          </w:tcPr>
          <w:p w14:paraId="00502D67"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EEA6844"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 xml:space="preserve">Албуми за снимки </w:t>
            </w:r>
          </w:p>
        </w:tc>
        <w:tc>
          <w:tcPr>
            <w:tcW w:w="2955" w:type="dxa"/>
            <w:shd w:val="clear" w:color="auto" w:fill="auto"/>
          </w:tcPr>
          <w:p w14:paraId="21AEB3C0" w14:textId="77777777" w:rsidR="005F6DE7" w:rsidRPr="004C59B4" w:rsidRDefault="005F6DE7" w:rsidP="000005D0">
            <w:pPr>
              <w:pStyle w:val="-0"/>
              <w:rPr>
                <w:rFonts w:cs="Times New Roman"/>
              </w:rPr>
            </w:pPr>
            <w:r w:rsidRPr="004C59B4">
              <w:rPr>
                <w:rFonts w:cs="Times New Roman"/>
              </w:rPr>
              <w:t xml:space="preserve">Размер на снимките 10 х 15 см, за 100бр. снимки </w:t>
            </w:r>
          </w:p>
        </w:tc>
        <w:tc>
          <w:tcPr>
            <w:tcW w:w="1560" w:type="dxa"/>
            <w:tcBorders>
              <w:top w:val="nil"/>
              <w:left w:val="nil"/>
              <w:bottom w:val="single" w:sz="4" w:space="0" w:color="auto"/>
              <w:right w:val="single" w:sz="4" w:space="0" w:color="auto"/>
            </w:tcBorders>
            <w:shd w:val="clear" w:color="auto" w:fill="auto"/>
          </w:tcPr>
          <w:p w14:paraId="463293B5"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08EF97FD" w14:textId="4EA92A69" w:rsidR="005F6DE7" w:rsidRPr="004C59B4" w:rsidRDefault="005F6DE7" w:rsidP="000005D0">
            <w:pPr>
              <w:spacing w:before="120" w:after="120" w:line="0" w:lineRule="atLeast"/>
              <w:jc w:val="both"/>
              <w:rPr>
                <w:color w:val="000000"/>
                <w:sz w:val="22"/>
                <w:szCs w:val="22"/>
              </w:rPr>
            </w:pPr>
          </w:p>
        </w:tc>
      </w:tr>
      <w:tr w:rsidR="005F6DE7" w14:paraId="7FA75638" w14:textId="77777777" w:rsidTr="005F6DE7">
        <w:tc>
          <w:tcPr>
            <w:tcW w:w="987" w:type="dxa"/>
            <w:shd w:val="clear" w:color="auto" w:fill="BFBFBF"/>
          </w:tcPr>
          <w:p w14:paraId="10C10FF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98F3660" w14:textId="77777777" w:rsidR="005F6DE7" w:rsidRPr="004C59B4" w:rsidRDefault="005F6DE7" w:rsidP="000005D0">
            <w:pPr>
              <w:spacing w:before="120" w:after="120" w:line="0" w:lineRule="atLeast"/>
              <w:rPr>
                <w:color w:val="000000"/>
                <w:sz w:val="22"/>
                <w:szCs w:val="22"/>
                <w:lang w:val="bg-BG"/>
              </w:rPr>
            </w:pPr>
            <w:r w:rsidRPr="00916033">
              <w:rPr>
                <w:color w:val="000000"/>
                <w:sz w:val="22"/>
                <w:szCs w:val="22"/>
                <w:lang w:val="bg-BG"/>
              </w:rPr>
              <w:t>Знаме-</w:t>
            </w:r>
            <w:r w:rsidRPr="004C59B4">
              <w:rPr>
                <w:color w:val="000000"/>
                <w:sz w:val="22"/>
                <w:szCs w:val="22"/>
                <w:lang w:val="bg-BG"/>
              </w:rPr>
              <w:t>българско</w:t>
            </w:r>
          </w:p>
        </w:tc>
        <w:tc>
          <w:tcPr>
            <w:tcW w:w="2955" w:type="dxa"/>
            <w:shd w:val="clear" w:color="auto" w:fill="auto"/>
          </w:tcPr>
          <w:p w14:paraId="6625D611" w14:textId="77777777" w:rsidR="005F6DE7" w:rsidRPr="004C59B4" w:rsidRDefault="005F6DE7" w:rsidP="000005D0">
            <w:pPr>
              <w:pStyle w:val="-0"/>
              <w:rPr>
                <w:rFonts w:cs="Times New Roman"/>
              </w:rPr>
            </w:pPr>
            <w:r>
              <w:rPr>
                <w:rFonts w:cs="Times New Roman"/>
              </w:rPr>
              <w:t>Размер 70х100</w:t>
            </w:r>
            <w:r w:rsidRPr="004C59B4">
              <w:rPr>
                <w:rFonts w:cs="Times New Roman"/>
              </w:rPr>
              <w:t xml:space="preserve">см, </w:t>
            </w:r>
            <w:r>
              <w:rPr>
                <w:rFonts w:cs="Times New Roman"/>
              </w:rPr>
              <w:t xml:space="preserve">материал </w:t>
            </w:r>
            <w:r w:rsidRPr="004C59B4">
              <w:rPr>
                <w:rFonts w:cs="Times New Roman"/>
              </w:rPr>
              <w:t>полиестер</w:t>
            </w:r>
          </w:p>
        </w:tc>
        <w:tc>
          <w:tcPr>
            <w:tcW w:w="1560" w:type="dxa"/>
            <w:tcBorders>
              <w:top w:val="nil"/>
              <w:left w:val="nil"/>
              <w:bottom w:val="single" w:sz="4" w:space="0" w:color="auto"/>
              <w:right w:val="single" w:sz="4" w:space="0" w:color="auto"/>
            </w:tcBorders>
            <w:shd w:val="clear" w:color="auto" w:fill="auto"/>
          </w:tcPr>
          <w:p w14:paraId="5492382B"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74230C9A" w14:textId="1235569E" w:rsidR="005F6DE7" w:rsidRPr="004C59B4" w:rsidRDefault="005F6DE7" w:rsidP="000005D0">
            <w:pPr>
              <w:spacing w:before="120" w:after="120" w:line="0" w:lineRule="atLeast"/>
              <w:jc w:val="both"/>
              <w:rPr>
                <w:color w:val="000000"/>
                <w:sz w:val="22"/>
                <w:szCs w:val="22"/>
              </w:rPr>
            </w:pPr>
          </w:p>
        </w:tc>
      </w:tr>
      <w:tr w:rsidR="005F6DE7" w14:paraId="77936630" w14:textId="77777777" w:rsidTr="005F6DE7">
        <w:tc>
          <w:tcPr>
            <w:tcW w:w="987" w:type="dxa"/>
            <w:shd w:val="clear" w:color="auto" w:fill="BFBFBF"/>
          </w:tcPr>
          <w:p w14:paraId="51A3A04C"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0D496A7D"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Магнитни активни блокчета с карти</w:t>
            </w:r>
          </w:p>
        </w:tc>
        <w:tc>
          <w:tcPr>
            <w:tcW w:w="2955" w:type="dxa"/>
            <w:shd w:val="clear" w:color="auto" w:fill="auto"/>
          </w:tcPr>
          <w:p w14:paraId="5486FFF2" w14:textId="77777777" w:rsidR="005F6DE7" w:rsidRPr="004C59B4" w:rsidRDefault="005F6DE7" w:rsidP="000005D0">
            <w:pPr>
              <w:pStyle w:val="-0"/>
              <w:rPr>
                <w:rFonts w:cs="Times New Roman"/>
              </w:rPr>
            </w:pPr>
            <w:r w:rsidRPr="004C59B4">
              <w:rPr>
                <w:rFonts w:cs="Times New Roman"/>
              </w:rPr>
              <w:t xml:space="preserve">10 бр. двустранни магнитни карти  и 98 бр. меки форми ,размери 19 х15 см </w:t>
            </w:r>
          </w:p>
        </w:tc>
        <w:tc>
          <w:tcPr>
            <w:tcW w:w="1560" w:type="dxa"/>
            <w:tcBorders>
              <w:top w:val="nil"/>
              <w:left w:val="nil"/>
              <w:bottom w:val="single" w:sz="4" w:space="0" w:color="auto"/>
              <w:right w:val="single" w:sz="4" w:space="0" w:color="auto"/>
            </w:tcBorders>
            <w:shd w:val="clear" w:color="auto" w:fill="auto"/>
          </w:tcPr>
          <w:p w14:paraId="5A15CC24"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2F0540CB" w14:textId="7E9D7C8A" w:rsidR="005F6DE7" w:rsidRPr="004C59B4" w:rsidRDefault="005F6DE7" w:rsidP="000005D0">
            <w:pPr>
              <w:spacing w:before="120" w:after="120" w:line="0" w:lineRule="atLeast"/>
              <w:jc w:val="both"/>
              <w:rPr>
                <w:color w:val="000000"/>
                <w:sz w:val="22"/>
                <w:szCs w:val="22"/>
              </w:rPr>
            </w:pPr>
          </w:p>
        </w:tc>
      </w:tr>
      <w:tr w:rsidR="005F6DE7" w14:paraId="74A28034" w14:textId="77777777" w:rsidTr="005F6DE7">
        <w:tc>
          <w:tcPr>
            <w:tcW w:w="987" w:type="dxa"/>
            <w:shd w:val="clear" w:color="auto" w:fill="BFBFBF"/>
          </w:tcPr>
          <w:p w14:paraId="6CC4335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DF2DD89" w14:textId="77777777" w:rsidR="005F6DE7" w:rsidRPr="004C59B4" w:rsidRDefault="005F6DE7" w:rsidP="000005D0">
            <w:pPr>
              <w:spacing w:before="120" w:after="120" w:line="0" w:lineRule="atLeast"/>
              <w:rPr>
                <w:color w:val="000000"/>
                <w:sz w:val="22"/>
                <w:szCs w:val="22"/>
                <w:lang w:val="bg-BG"/>
              </w:rPr>
            </w:pPr>
            <w:r w:rsidRPr="004C59B4">
              <w:rPr>
                <w:color w:val="000000"/>
                <w:sz w:val="22"/>
                <w:szCs w:val="22"/>
                <w:lang w:val="bg-BG"/>
              </w:rPr>
              <w:t>Гъсеница с 16 дръжки</w:t>
            </w:r>
          </w:p>
        </w:tc>
        <w:tc>
          <w:tcPr>
            <w:tcW w:w="2955" w:type="dxa"/>
            <w:shd w:val="clear" w:color="auto" w:fill="auto"/>
          </w:tcPr>
          <w:p w14:paraId="2929A285" w14:textId="77777777" w:rsidR="005F6DE7" w:rsidRPr="004C59B4" w:rsidRDefault="005F6DE7" w:rsidP="000005D0">
            <w:pPr>
              <w:pStyle w:val="-0"/>
              <w:rPr>
                <w:rFonts w:cs="Times New Roman"/>
              </w:rPr>
            </w:pPr>
            <w:r>
              <w:rPr>
                <w:rFonts w:cs="Times New Roman"/>
              </w:rPr>
              <w:t>П</w:t>
            </w:r>
            <w:r w:rsidRPr="004C59B4">
              <w:rPr>
                <w:rFonts w:cs="Times New Roman"/>
              </w:rPr>
              <w:t>лат с мек пълнеж</w:t>
            </w:r>
            <w:r>
              <w:rPr>
                <w:rFonts w:cs="Times New Roman"/>
              </w:rPr>
              <w:t xml:space="preserve">, </w:t>
            </w:r>
            <w:r w:rsidRPr="004C59B4">
              <w:rPr>
                <w:rFonts w:cs="Times New Roman"/>
              </w:rPr>
              <w:t xml:space="preserve"> дължина 3,5 м, ширина 12 см</w:t>
            </w:r>
          </w:p>
        </w:tc>
        <w:tc>
          <w:tcPr>
            <w:tcW w:w="1560" w:type="dxa"/>
            <w:tcBorders>
              <w:top w:val="nil"/>
              <w:left w:val="nil"/>
              <w:bottom w:val="single" w:sz="4" w:space="0" w:color="auto"/>
              <w:right w:val="single" w:sz="4" w:space="0" w:color="auto"/>
            </w:tcBorders>
            <w:shd w:val="clear" w:color="auto" w:fill="auto"/>
          </w:tcPr>
          <w:p w14:paraId="3D4C8250" w14:textId="77777777" w:rsidR="005F6DE7" w:rsidRPr="004C59B4" w:rsidRDefault="005F6DE7" w:rsidP="000005D0">
            <w:pPr>
              <w:spacing w:before="120" w:after="120" w:line="0" w:lineRule="atLeast"/>
              <w:jc w:val="both"/>
              <w:rPr>
                <w:sz w:val="22"/>
                <w:szCs w:val="22"/>
                <w:lang w:val="bg-BG"/>
              </w:rPr>
            </w:pPr>
            <w:r w:rsidRPr="004C59B4">
              <w:rPr>
                <w:sz w:val="22"/>
                <w:szCs w:val="22"/>
                <w:lang w:val="bg-BG"/>
              </w:rPr>
              <w:t>БРОЙ</w:t>
            </w:r>
          </w:p>
        </w:tc>
        <w:tc>
          <w:tcPr>
            <w:tcW w:w="2551" w:type="dxa"/>
            <w:tcBorders>
              <w:top w:val="nil"/>
              <w:left w:val="nil"/>
              <w:bottom w:val="single" w:sz="4" w:space="0" w:color="auto"/>
              <w:right w:val="single" w:sz="4" w:space="0" w:color="auto"/>
            </w:tcBorders>
          </w:tcPr>
          <w:p w14:paraId="3BA99AC0" w14:textId="281C15B8" w:rsidR="005F6DE7" w:rsidRPr="004C59B4" w:rsidRDefault="005F6DE7" w:rsidP="000005D0">
            <w:pPr>
              <w:spacing w:before="120" w:after="120" w:line="0" w:lineRule="atLeast"/>
              <w:jc w:val="both"/>
              <w:rPr>
                <w:color w:val="000000"/>
                <w:sz w:val="22"/>
                <w:szCs w:val="22"/>
              </w:rPr>
            </w:pPr>
          </w:p>
        </w:tc>
      </w:tr>
      <w:tr w:rsidR="005F6DE7" w14:paraId="3B9ADB79" w14:textId="77777777" w:rsidTr="005F6DE7">
        <w:tc>
          <w:tcPr>
            <w:tcW w:w="987" w:type="dxa"/>
            <w:shd w:val="clear" w:color="auto" w:fill="BFBFBF"/>
          </w:tcPr>
          <w:p w14:paraId="191D3D8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1CE60F4"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Подвижен лабиринт</w:t>
            </w:r>
          </w:p>
        </w:tc>
        <w:tc>
          <w:tcPr>
            <w:tcW w:w="2955" w:type="dxa"/>
            <w:shd w:val="clear" w:color="auto" w:fill="auto"/>
          </w:tcPr>
          <w:p w14:paraId="356A1C40" w14:textId="77777777" w:rsidR="005F6DE7" w:rsidRPr="009E67E5" w:rsidRDefault="005F6DE7" w:rsidP="000005D0">
            <w:pPr>
              <w:pStyle w:val="2b"/>
              <w:jc w:val="both"/>
              <w:rPr>
                <w:sz w:val="22"/>
                <w:szCs w:val="22"/>
              </w:rPr>
            </w:pPr>
            <w:r>
              <w:rPr>
                <w:sz w:val="22"/>
                <w:szCs w:val="22"/>
              </w:rPr>
              <w:t xml:space="preserve">Игра, </w:t>
            </w:r>
            <w:r w:rsidRPr="009E67E5">
              <w:rPr>
                <w:sz w:val="22"/>
                <w:szCs w:val="22"/>
              </w:rPr>
              <w:t>пластмаса,включва 2 топчета с различна твърдост</w:t>
            </w:r>
          </w:p>
          <w:p w14:paraId="42CA9226" w14:textId="77777777" w:rsidR="005F6DE7" w:rsidRPr="009E67E5" w:rsidRDefault="005F6DE7" w:rsidP="000005D0">
            <w:pPr>
              <w:pStyle w:val="-0"/>
              <w:rPr>
                <w:rFonts w:cs="Times New Roman"/>
              </w:rPr>
            </w:pPr>
            <w:r w:rsidRPr="009E67E5">
              <w:rPr>
                <w:rFonts w:cs="Times New Roman"/>
              </w:rPr>
              <w:t>34 х21х 4,5 см</w:t>
            </w:r>
          </w:p>
        </w:tc>
        <w:tc>
          <w:tcPr>
            <w:tcW w:w="1560" w:type="dxa"/>
            <w:tcBorders>
              <w:top w:val="nil"/>
              <w:left w:val="nil"/>
              <w:bottom w:val="single" w:sz="4" w:space="0" w:color="auto"/>
              <w:right w:val="single" w:sz="4" w:space="0" w:color="auto"/>
            </w:tcBorders>
            <w:shd w:val="clear" w:color="auto" w:fill="auto"/>
          </w:tcPr>
          <w:p w14:paraId="70559FE8" w14:textId="77777777" w:rsidR="005F6DE7" w:rsidRPr="009E67E5" w:rsidRDefault="005F6DE7" w:rsidP="000005D0">
            <w:pPr>
              <w:spacing w:before="120" w:after="120" w:line="0" w:lineRule="atLeast"/>
              <w:jc w:val="both"/>
              <w:rPr>
                <w:sz w:val="22"/>
                <w:szCs w:val="22"/>
                <w:lang w:val="bg-BG"/>
              </w:rPr>
            </w:pPr>
            <w:r w:rsidRPr="009E67E5">
              <w:rPr>
                <w:sz w:val="22"/>
                <w:szCs w:val="22"/>
                <w:lang w:val="bg-BG"/>
              </w:rPr>
              <w:t>БРОЙ</w:t>
            </w:r>
          </w:p>
        </w:tc>
        <w:tc>
          <w:tcPr>
            <w:tcW w:w="2551" w:type="dxa"/>
            <w:tcBorders>
              <w:top w:val="nil"/>
              <w:left w:val="nil"/>
              <w:bottom w:val="single" w:sz="4" w:space="0" w:color="auto"/>
              <w:right w:val="single" w:sz="4" w:space="0" w:color="auto"/>
            </w:tcBorders>
          </w:tcPr>
          <w:p w14:paraId="1B4B8786" w14:textId="6B7A3BDC" w:rsidR="005F6DE7" w:rsidRPr="009E67E5" w:rsidRDefault="005F6DE7" w:rsidP="000005D0">
            <w:pPr>
              <w:spacing w:before="120" w:after="120" w:line="0" w:lineRule="atLeast"/>
              <w:jc w:val="both"/>
              <w:rPr>
                <w:color w:val="000000"/>
                <w:sz w:val="22"/>
                <w:szCs w:val="22"/>
              </w:rPr>
            </w:pPr>
          </w:p>
        </w:tc>
      </w:tr>
      <w:tr w:rsidR="005F6DE7" w14:paraId="5DC2F423" w14:textId="77777777" w:rsidTr="005F6DE7">
        <w:tc>
          <w:tcPr>
            <w:tcW w:w="987" w:type="dxa"/>
            <w:shd w:val="clear" w:color="auto" w:fill="BFBFBF"/>
          </w:tcPr>
          <w:p w14:paraId="3EE288D9"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13A8C926"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Игра "Тай-Чи"</w:t>
            </w:r>
          </w:p>
        </w:tc>
        <w:tc>
          <w:tcPr>
            <w:tcW w:w="2955" w:type="dxa"/>
            <w:shd w:val="clear" w:color="auto" w:fill="auto"/>
          </w:tcPr>
          <w:p w14:paraId="4D3961E3" w14:textId="77777777" w:rsidR="005F6DE7" w:rsidRPr="009E67E5" w:rsidRDefault="005F6DE7" w:rsidP="000005D0">
            <w:pPr>
              <w:pStyle w:val="2b"/>
              <w:jc w:val="both"/>
              <w:rPr>
                <w:sz w:val="22"/>
                <w:szCs w:val="22"/>
              </w:rPr>
            </w:pPr>
            <w:r>
              <w:rPr>
                <w:sz w:val="22"/>
                <w:szCs w:val="22"/>
              </w:rPr>
              <w:t xml:space="preserve">Игра, </w:t>
            </w:r>
            <w:r w:rsidRPr="009E67E5">
              <w:rPr>
                <w:sz w:val="22"/>
                <w:szCs w:val="22"/>
              </w:rPr>
              <w:t xml:space="preserve">пластмаса,включва 2 топчета с различна твърдост </w:t>
            </w:r>
          </w:p>
          <w:p w14:paraId="2D6D2C50" w14:textId="77777777" w:rsidR="005F6DE7" w:rsidRPr="009E67E5" w:rsidRDefault="005F6DE7" w:rsidP="000005D0">
            <w:pPr>
              <w:pStyle w:val="-0"/>
              <w:rPr>
                <w:rFonts w:cs="Times New Roman"/>
              </w:rPr>
            </w:pPr>
            <w:r w:rsidRPr="009E67E5">
              <w:rPr>
                <w:rFonts w:cs="Times New Roman"/>
              </w:rPr>
              <w:t>15см х 15см х 30см</w:t>
            </w:r>
          </w:p>
        </w:tc>
        <w:tc>
          <w:tcPr>
            <w:tcW w:w="1560" w:type="dxa"/>
            <w:tcBorders>
              <w:top w:val="nil"/>
              <w:left w:val="nil"/>
              <w:bottom w:val="single" w:sz="4" w:space="0" w:color="auto"/>
              <w:right w:val="single" w:sz="4" w:space="0" w:color="auto"/>
            </w:tcBorders>
            <w:shd w:val="clear" w:color="auto" w:fill="auto"/>
          </w:tcPr>
          <w:p w14:paraId="5049D3A6" w14:textId="77777777" w:rsidR="005F6DE7" w:rsidRPr="009E67E5" w:rsidRDefault="005F6DE7" w:rsidP="000005D0">
            <w:pPr>
              <w:spacing w:before="120" w:after="120" w:line="0" w:lineRule="atLeast"/>
              <w:jc w:val="both"/>
              <w:rPr>
                <w:sz w:val="22"/>
                <w:szCs w:val="22"/>
                <w:lang w:val="bg-BG"/>
              </w:rPr>
            </w:pPr>
            <w:r w:rsidRPr="009E67E5">
              <w:rPr>
                <w:sz w:val="22"/>
                <w:szCs w:val="22"/>
                <w:lang w:val="bg-BG"/>
              </w:rPr>
              <w:t>БРОЙ</w:t>
            </w:r>
          </w:p>
        </w:tc>
        <w:tc>
          <w:tcPr>
            <w:tcW w:w="2551" w:type="dxa"/>
            <w:tcBorders>
              <w:top w:val="nil"/>
              <w:left w:val="nil"/>
              <w:bottom w:val="single" w:sz="4" w:space="0" w:color="auto"/>
              <w:right w:val="single" w:sz="4" w:space="0" w:color="auto"/>
            </w:tcBorders>
          </w:tcPr>
          <w:p w14:paraId="0C98D228" w14:textId="11BE48DA" w:rsidR="005F6DE7" w:rsidRPr="009E67E5" w:rsidRDefault="005F6DE7" w:rsidP="000005D0">
            <w:pPr>
              <w:spacing w:before="120" w:after="120" w:line="0" w:lineRule="atLeast"/>
              <w:jc w:val="both"/>
              <w:rPr>
                <w:color w:val="000000"/>
                <w:sz w:val="22"/>
                <w:szCs w:val="22"/>
              </w:rPr>
            </w:pPr>
          </w:p>
        </w:tc>
      </w:tr>
      <w:tr w:rsidR="005F6DE7" w14:paraId="1CD25E94" w14:textId="77777777" w:rsidTr="005F6DE7">
        <w:tc>
          <w:tcPr>
            <w:tcW w:w="987" w:type="dxa"/>
            <w:shd w:val="clear" w:color="auto" w:fill="BFBFBF"/>
          </w:tcPr>
          <w:p w14:paraId="1B1CD7F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C9675ED" w14:textId="77777777" w:rsidR="005F6DE7" w:rsidRPr="006A11B5" w:rsidRDefault="005F6DE7" w:rsidP="000005D0">
            <w:pPr>
              <w:spacing w:before="120" w:after="120" w:line="0" w:lineRule="atLeast"/>
              <w:rPr>
                <w:color w:val="000000"/>
                <w:sz w:val="22"/>
                <w:szCs w:val="22"/>
                <w:lang w:val="bg-BG"/>
              </w:rPr>
            </w:pPr>
            <w:r w:rsidRPr="006A11B5">
              <w:rPr>
                <w:color w:val="000000"/>
                <w:sz w:val="22"/>
                <w:szCs w:val="22"/>
                <w:lang w:val="bg-BG"/>
              </w:rPr>
              <w:t xml:space="preserve">Комплект кошнички за плетене </w:t>
            </w:r>
          </w:p>
        </w:tc>
        <w:tc>
          <w:tcPr>
            <w:tcW w:w="2955" w:type="dxa"/>
            <w:shd w:val="clear" w:color="auto" w:fill="auto"/>
          </w:tcPr>
          <w:p w14:paraId="7336D259" w14:textId="77777777" w:rsidR="005F6DE7" w:rsidRPr="006A11B5" w:rsidRDefault="005F6DE7" w:rsidP="000005D0">
            <w:pPr>
              <w:pStyle w:val="2b"/>
              <w:jc w:val="both"/>
              <w:rPr>
                <w:sz w:val="22"/>
                <w:szCs w:val="22"/>
              </w:rPr>
            </w:pPr>
            <w:r w:rsidRPr="006A11B5">
              <w:rPr>
                <w:sz w:val="22"/>
                <w:szCs w:val="22"/>
                <w:lang w:val="bg-BG"/>
              </w:rPr>
              <w:t>К</w:t>
            </w:r>
            <w:r w:rsidRPr="006A11B5">
              <w:rPr>
                <w:sz w:val="22"/>
                <w:szCs w:val="22"/>
              </w:rPr>
              <w:t>омплект</w:t>
            </w:r>
            <w:r>
              <w:rPr>
                <w:sz w:val="22"/>
                <w:szCs w:val="22"/>
              </w:rPr>
              <w:t>“</w:t>
            </w:r>
            <w:r w:rsidRPr="006A11B5">
              <w:rPr>
                <w:sz w:val="22"/>
                <w:szCs w:val="22"/>
              </w:rPr>
              <w:t>Великденски кошнички</w:t>
            </w:r>
            <w:r w:rsidRPr="00C8478F">
              <w:rPr>
                <w:sz w:val="22"/>
                <w:szCs w:val="22"/>
              </w:rPr>
              <w:t>“</w:t>
            </w:r>
            <w:r w:rsidRPr="00C8478F">
              <w:rPr>
                <w:sz w:val="22"/>
                <w:szCs w:val="22"/>
                <w:lang w:val="bg-BG"/>
              </w:rPr>
              <w:t xml:space="preserve">, </w:t>
            </w:r>
            <w:r w:rsidRPr="00C8478F">
              <w:rPr>
                <w:sz w:val="22"/>
                <w:szCs w:val="22"/>
              </w:rPr>
              <w:t>съдържа детайли за създаването на 4 броя кошници в различни цветове</w:t>
            </w:r>
            <w:r w:rsidRPr="00C8478F">
              <w:rPr>
                <w:sz w:val="22"/>
                <w:szCs w:val="22"/>
                <w:lang w:val="bg-BG"/>
              </w:rPr>
              <w:t xml:space="preserve">, с </w:t>
            </w:r>
            <w:r w:rsidRPr="00C8478F">
              <w:rPr>
                <w:sz w:val="22"/>
                <w:szCs w:val="22"/>
              </w:rPr>
              <w:t>8 детайли за изработка на кошници,6 хартиени връзки,4 пластмасови игли и картинни инструкции</w:t>
            </w:r>
          </w:p>
        </w:tc>
        <w:tc>
          <w:tcPr>
            <w:tcW w:w="1560" w:type="dxa"/>
            <w:tcBorders>
              <w:top w:val="nil"/>
              <w:left w:val="nil"/>
              <w:bottom w:val="single" w:sz="4" w:space="0" w:color="auto"/>
              <w:right w:val="single" w:sz="4" w:space="0" w:color="auto"/>
            </w:tcBorders>
            <w:shd w:val="clear" w:color="auto" w:fill="auto"/>
          </w:tcPr>
          <w:p w14:paraId="19308497" w14:textId="77777777" w:rsidR="005F6DE7" w:rsidRPr="006A11B5" w:rsidRDefault="005F6DE7" w:rsidP="000005D0">
            <w:pPr>
              <w:spacing w:before="120" w:after="120" w:line="0" w:lineRule="atLeast"/>
              <w:jc w:val="both"/>
              <w:rPr>
                <w:sz w:val="22"/>
                <w:szCs w:val="22"/>
                <w:lang w:val="bg-BG"/>
              </w:rPr>
            </w:pPr>
            <w:r w:rsidRPr="004F427E">
              <w:rPr>
                <w:sz w:val="22"/>
                <w:szCs w:val="22"/>
                <w:lang w:val="bg-BG"/>
              </w:rPr>
              <w:t>КОМПЛЕКТ</w:t>
            </w:r>
          </w:p>
        </w:tc>
        <w:tc>
          <w:tcPr>
            <w:tcW w:w="2551" w:type="dxa"/>
            <w:tcBorders>
              <w:top w:val="nil"/>
              <w:left w:val="nil"/>
              <w:bottom w:val="single" w:sz="4" w:space="0" w:color="auto"/>
              <w:right w:val="single" w:sz="4" w:space="0" w:color="auto"/>
            </w:tcBorders>
          </w:tcPr>
          <w:p w14:paraId="4A2C33F7" w14:textId="4F9DB297" w:rsidR="005F6DE7" w:rsidRPr="006A11B5" w:rsidRDefault="005F6DE7" w:rsidP="000005D0">
            <w:pPr>
              <w:spacing w:before="120" w:after="120" w:line="0" w:lineRule="atLeast"/>
              <w:jc w:val="both"/>
              <w:rPr>
                <w:color w:val="000000"/>
                <w:sz w:val="22"/>
                <w:szCs w:val="22"/>
              </w:rPr>
            </w:pPr>
          </w:p>
        </w:tc>
      </w:tr>
      <w:tr w:rsidR="005F6DE7" w14:paraId="489BDB6D" w14:textId="77777777" w:rsidTr="005F6DE7">
        <w:tc>
          <w:tcPr>
            <w:tcW w:w="987" w:type="dxa"/>
            <w:shd w:val="clear" w:color="auto" w:fill="BFBFBF"/>
          </w:tcPr>
          <w:p w14:paraId="4D83110E"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38323641"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Златни и сребърни мъниста</w:t>
            </w:r>
          </w:p>
        </w:tc>
        <w:tc>
          <w:tcPr>
            <w:tcW w:w="2955" w:type="dxa"/>
            <w:shd w:val="clear" w:color="auto" w:fill="auto"/>
          </w:tcPr>
          <w:p w14:paraId="7958323A" w14:textId="77777777" w:rsidR="005F6DE7" w:rsidRPr="009E67E5" w:rsidRDefault="005F6DE7" w:rsidP="000005D0">
            <w:pPr>
              <w:pStyle w:val="2b"/>
              <w:rPr>
                <w:sz w:val="22"/>
                <w:szCs w:val="22"/>
              </w:rPr>
            </w:pPr>
            <w:r w:rsidRPr="009E67E5">
              <w:rPr>
                <w:sz w:val="22"/>
                <w:szCs w:val="22"/>
                <w:lang w:val="bg-BG"/>
              </w:rPr>
              <w:t>З</w:t>
            </w:r>
            <w:r w:rsidRPr="009E67E5">
              <w:rPr>
                <w:sz w:val="22"/>
                <w:szCs w:val="22"/>
              </w:rPr>
              <w:t>латни и сребърни мъниста за направа на бижута,5 мм,450 бр. в пакет</w:t>
            </w:r>
          </w:p>
        </w:tc>
        <w:tc>
          <w:tcPr>
            <w:tcW w:w="1560" w:type="dxa"/>
            <w:tcBorders>
              <w:top w:val="nil"/>
              <w:left w:val="nil"/>
              <w:bottom w:val="single" w:sz="4" w:space="0" w:color="auto"/>
              <w:right w:val="single" w:sz="4" w:space="0" w:color="auto"/>
            </w:tcBorders>
            <w:shd w:val="clear" w:color="auto" w:fill="auto"/>
          </w:tcPr>
          <w:p w14:paraId="478BDA60" w14:textId="77777777" w:rsidR="005F6DE7" w:rsidRPr="002C70EB"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0F764E05" w14:textId="6AE453CA" w:rsidR="005F6DE7" w:rsidRPr="00F01824" w:rsidRDefault="005F6DE7" w:rsidP="000005D0">
            <w:pPr>
              <w:spacing w:before="120" w:after="120" w:line="0" w:lineRule="atLeast"/>
              <w:jc w:val="both"/>
              <w:rPr>
                <w:rFonts w:ascii="Calibri" w:hAnsi="Calibri"/>
                <w:color w:val="000000"/>
                <w:sz w:val="22"/>
                <w:szCs w:val="22"/>
              </w:rPr>
            </w:pPr>
          </w:p>
        </w:tc>
      </w:tr>
      <w:tr w:rsidR="005F6DE7" w14:paraId="00E08924" w14:textId="77777777" w:rsidTr="005F6DE7">
        <w:tc>
          <w:tcPr>
            <w:tcW w:w="987" w:type="dxa"/>
            <w:shd w:val="clear" w:color="auto" w:fill="BFBFBF"/>
          </w:tcPr>
          <w:p w14:paraId="1E3DB4A0"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047114D"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 xml:space="preserve">Шапка на петле </w:t>
            </w:r>
          </w:p>
        </w:tc>
        <w:tc>
          <w:tcPr>
            <w:tcW w:w="2955" w:type="dxa"/>
            <w:shd w:val="clear" w:color="auto" w:fill="auto"/>
          </w:tcPr>
          <w:p w14:paraId="016F9323" w14:textId="77777777" w:rsidR="005F6DE7" w:rsidRPr="009E67E5" w:rsidRDefault="005F6DE7" w:rsidP="000005D0">
            <w:pPr>
              <w:pStyle w:val="-0"/>
              <w:rPr>
                <w:rFonts w:cs="Times New Roman"/>
              </w:rPr>
            </w:pPr>
            <w:r>
              <w:rPr>
                <w:rFonts w:cs="Times New Roman"/>
              </w:rPr>
              <w:t>Размери 42 х 33 см ,изработена</w:t>
            </w:r>
            <w:r w:rsidRPr="009E67E5">
              <w:rPr>
                <w:rFonts w:cs="Times New Roman"/>
              </w:rPr>
              <w:t xml:space="preserve"> от п</w:t>
            </w:r>
            <w:r>
              <w:rPr>
                <w:rFonts w:cs="Times New Roman"/>
              </w:rPr>
              <w:t>лат в червено, жълто и оранжево</w:t>
            </w:r>
          </w:p>
        </w:tc>
        <w:tc>
          <w:tcPr>
            <w:tcW w:w="1560" w:type="dxa"/>
            <w:tcBorders>
              <w:top w:val="nil"/>
              <w:left w:val="nil"/>
              <w:bottom w:val="single" w:sz="4" w:space="0" w:color="auto"/>
              <w:right w:val="single" w:sz="4" w:space="0" w:color="auto"/>
            </w:tcBorders>
            <w:shd w:val="clear" w:color="auto" w:fill="auto"/>
          </w:tcPr>
          <w:p w14:paraId="306C693A" w14:textId="77777777" w:rsidR="005F6DE7" w:rsidRPr="002C70EB" w:rsidRDefault="005F6DE7" w:rsidP="000005D0">
            <w:pPr>
              <w:spacing w:before="120" w:after="120" w:line="0" w:lineRule="atLeast"/>
              <w:jc w:val="both"/>
              <w:rPr>
                <w:sz w:val="22"/>
                <w:szCs w:val="22"/>
                <w:lang w:val="bg-BG"/>
              </w:rPr>
            </w:pPr>
            <w:r w:rsidRPr="002C70EB">
              <w:rPr>
                <w:sz w:val="22"/>
                <w:szCs w:val="22"/>
                <w:lang w:val="bg-BG"/>
              </w:rPr>
              <w:t>БРОЙ</w:t>
            </w:r>
          </w:p>
        </w:tc>
        <w:tc>
          <w:tcPr>
            <w:tcW w:w="2551" w:type="dxa"/>
            <w:tcBorders>
              <w:top w:val="nil"/>
              <w:left w:val="nil"/>
              <w:bottom w:val="single" w:sz="4" w:space="0" w:color="auto"/>
              <w:right w:val="single" w:sz="4" w:space="0" w:color="auto"/>
            </w:tcBorders>
          </w:tcPr>
          <w:p w14:paraId="082B5174" w14:textId="341CF78F" w:rsidR="005F6DE7" w:rsidRPr="00F01824" w:rsidRDefault="005F6DE7" w:rsidP="000005D0">
            <w:pPr>
              <w:spacing w:before="120" w:after="120" w:line="0" w:lineRule="atLeast"/>
              <w:jc w:val="both"/>
              <w:rPr>
                <w:rFonts w:ascii="Calibri" w:hAnsi="Calibri"/>
                <w:color w:val="000000"/>
                <w:sz w:val="22"/>
                <w:szCs w:val="22"/>
              </w:rPr>
            </w:pPr>
          </w:p>
        </w:tc>
      </w:tr>
      <w:tr w:rsidR="005F6DE7" w14:paraId="38648C2D" w14:textId="77777777" w:rsidTr="005F6DE7">
        <w:tc>
          <w:tcPr>
            <w:tcW w:w="987" w:type="dxa"/>
            <w:shd w:val="clear" w:color="auto" w:fill="BFBFBF"/>
          </w:tcPr>
          <w:p w14:paraId="40F9CDD2"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A59BD6B"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Брокат</w:t>
            </w:r>
          </w:p>
        </w:tc>
        <w:tc>
          <w:tcPr>
            <w:tcW w:w="2955" w:type="dxa"/>
            <w:shd w:val="clear" w:color="auto" w:fill="auto"/>
          </w:tcPr>
          <w:p w14:paraId="6FC485CA" w14:textId="77777777" w:rsidR="005F6DE7" w:rsidRPr="009E67E5" w:rsidRDefault="005F6DE7" w:rsidP="000005D0">
            <w:pPr>
              <w:pStyle w:val="-0"/>
              <w:rPr>
                <w:rFonts w:cs="Times New Roman"/>
              </w:rPr>
            </w:pPr>
            <w:r w:rsidRPr="009E67E5">
              <w:rPr>
                <w:rFonts w:cs="Times New Roman"/>
                <w:color w:val="000000"/>
              </w:rPr>
              <w:t xml:space="preserve">Пакет различни цветове, 4 гр. </w:t>
            </w:r>
            <w:r w:rsidRPr="009E67E5">
              <w:rPr>
                <w:rFonts w:cs="Times New Roman"/>
              </w:rPr>
              <w:t xml:space="preserve"> Съдържа 6 шишета сух брокат</w:t>
            </w:r>
            <w:r>
              <w:rPr>
                <w:rFonts w:cs="Times New Roman"/>
              </w:rPr>
              <w:t>.</w:t>
            </w:r>
            <w:r w:rsidRPr="009E67E5">
              <w:rPr>
                <w:rFonts w:cs="Times New Roman"/>
              </w:rPr>
              <w:t xml:space="preserve"> </w:t>
            </w:r>
          </w:p>
        </w:tc>
        <w:tc>
          <w:tcPr>
            <w:tcW w:w="1560" w:type="dxa"/>
            <w:tcBorders>
              <w:top w:val="nil"/>
              <w:left w:val="nil"/>
              <w:bottom w:val="single" w:sz="4" w:space="0" w:color="auto"/>
              <w:right w:val="single" w:sz="4" w:space="0" w:color="auto"/>
            </w:tcBorders>
            <w:shd w:val="clear" w:color="auto" w:fill="auto"/>
          </w:tcPr>
          <w:p w14:paraId="614D8101" w14:textId="77777777" w:rsidR="005F6DE7" w:rsidRPr="002C70EB" w:rsidRDefault="005F6DE7" w:rsidP="000005D0">
            <w:pPr>
              <w:spacing w:before="120" w:after="120" w:line="0" w:lineRule="atLeast"/>
              <w:jc w:val="both"/>
              <w:rPr>
                <w:sz w:val="22"/>
                <w:szCs w:val="22"/>
                <w:lang w:val="bg-BG"/>
              </w:rPr>
            </w:pPr>
            <w:r>
              <w:rPr>
                <w:sz w:val="22"/>
                <w:szCs w:val="22"/>
                <w:lang w:val="bg-BG"/>
              </w:rPr>
              <w:t>ПАКЕТ</w:t>
            </w:r>
          </w:p>
        </w:tc>
        <w:tc>
          <w:tcPr>
            <w:tcW w:w="2551" w:type="dxa"/>
            <w:tcBorders>
              <w:top w:val="nil"/>
              <w:left w:val="nil"/>
              <w:bottom w:val="single" w:sz="4" w:space="0" w:color="auto"/>
              <w:right w:val="single" w:sz="4" w:space="0" w:color="auto"/>
            </w:tcBorders>
          </w:tcPr>
          <w:p w14:paraId="3CA24602" w14:textId="1BFCCC91" w:rsidR="005F6DE7" w:rsidRPr="00F01824" w:rsidRDefault="005F6DE7" w:rsidP="000005D0">
            <w:pPr>
              <w:spacing w:before="120" w:after="120" w:line="0" w:lineRule="atLeast"/>
              <w:jc w:val="both"/>
              <w:rPr>
                <w:rFonts w:ascii="Calibri" w:hAnsi="Calibri"/>
                <w:color w:val="000000"/>
                <w:sz w:val="22"/>
                <w:szCs w:val="22"/>
              </w:rPr>
            </w:pPr>
          </w:p>
        </w:tc>
      </w:tr>
      <w:tr w:rsidR="005F6DE7" w14:paraId="4F6B0242" w14:textId="77777777" w:rsidTr="005F6DE7">
        <w:tc>
          <w:tcPr>
            <w:tcW w:w="987" w:type="dxa"/>
            <w:shd w:val="clear" w:color="auto" w:fill="BFBFBF"/>
          </w:tcPr>
          <w:p w14:paraId="04625ED6"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CDCEBF7"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Полимерна глина с брокат, различни цветове</w:t>
            </w:r>
          </w:p>
        </w:tc>
        <w:tc>
          <w:tcPr>
            <w:tcW w:w="2955" w:type="dxa"/>
            <w:shd w:val="clear" w:color="auto" w:fill="auto"/>
          </w:tcPr>
          <w:p w14:paraId="525553B9" w14:textId="77777777" w:rsidR="005F6DE7" w:rsidRPr="00225E33" w:rsidRDefault="005F6DE7" w:rsidP="000005D0">
            <w:pPr>
              <w:pStyle w:val="2b"/>
              <w:jc w:val="both"/>
              <w:rPr>
                <w:sz w:val="22"/>
                <w:szCs w:val="22"/>
                <w:lang w:val="en-US"/>
              </w:rPr>
            </w:pPr>
            <w:r w:rsidRPr="009E67E5">
              <w:rPr>
                <w:sz w:val="22"/>
                <w:szCs w:val="22"/>
              </w:rPr>
              <w:t>Пакет 57 гр.,</w:t>
            </w:r>
            <w:r>
              <w:rPr>
                <w:sz w:val="22"/>
                <w:szCs w:val="22"/>
                <w:lang w:val="bg-BG"/>
              </w:rPr>
              <w:t xml:space="preserve"> различни цветове </w:t>
            </w:r>
          </w:p>
        </w:tc>
        <w:tc>
          <w:tcPr>
            <w:tcW w:w="1560" w:type="dxa"/>
            <w:tcBorders>
              <w:top w:val="nil"/>
              <w:left w:val="nil"/>
              <w:bottom w:val="single" w:sz="4" w:space="0" w:color="auto"/>
              <w:right w:val="single" w:sz="4" w:space="0" w:color="auto"/>
            </w:tcBorders>
            <w:shd w:val="clear" w:color="auto" w:fill="auto"/>
          </w:tcPr>
          <w:p w14:paraId="2E79B6C0" w14:textId="77777777" w:rsidR="005F6DE7" w:rsidRPr="00E46560" w:rsidRDefault="005F6DE7" w:rsidP="000005D0">
            <w:pPr>
              <w:spacing w:before="120" w:after="120" w:line="0" w:lineRule="atLeast"/>
              <w:jc w:val="both"/>
              <w:rPr>
                <w:sz w:val="22"/>
                <w:szCs w:val="22"/>
                <w:lang w:val="bg-BG"/>
              </w:rPr>
            </w:pPr>
            <w:r>
              <w:rPr>
                <w:sz w:val="22"/>
                <w:szCs w:val="22"/>
                <w:lang w:val="bg-BG"/>
              </w:rPr>
              <w:t>ПАКЕТ</w:t>
            </w:r>
          </w:p>
          <w:p w14:paraId="0E64B5BA" w14:textId="77777777" w:rsidR="005F6DE7" w:rsidRPr="002C70EB" w:rsidRDefault="005F6DE7" w:rsidP="000005D0">
            <w:pPr>
              <w:spacing w:before="120" w:after="120" w:line="0" w:lineRule="atLeast"/>
              <w:jc w:val="both"/>
              <w:rPr>
                <w:sz w:val="22"/>
                <w:szCs w:val="22"/>
                <w:lang w:val="bg-BG"/>
              </w:rPr>
            </w:pPr>
            <w:r>
              <w:rPr>
                <w:sz w:val="22"/>
                <w:szCs w:val="22"/>
              </w:rPr>
              <w:t xml:space="preserve">снежно бяла с брокат </w:t>
            </w:r>
            <w:r w:rsidRPr="009E67E5">
              <w:rPr>
                <w:sz w:val="22"/>
                <w:szCs w:val="22"/>
              </w:rPr>
              <w:t>-2 бр.</w:t>
            </w:r>
            <w:r w:rsidRPr="009E67E5">
              <w:rPr>
                <w:sz w:val="22"/>
                <w:szCs w:val="22"/>
                <w:lang w:val="bg-BG"/>
              </w:rPr>
              <w:t xml:space="preserve">, </w:t>
            </w:r>
            <w:r>
              <w:rPr>
                <w:sz w:val="22"/>
                <w:szCs w:val="22"/>
              </w:rPr>
              <w:t>з</w:t>
            </w:r>
            <w:r w:rsidRPr="009E67E5">
              <w:rPr>
                <w:sz w:val="22"/>
                <w:szCs w:val="22"/>
              </w:rPr>
              <w:t xml:space="preserve">лато-1бр.;сребро-1бр.;червена с брокат </w:t>
            </w:r>
            <w:r>
              <w:rPr>
                <w:sz w:val="22"/>
                <w:szCs w:val="22"/>
              </w:rPr>
              <w:t>–</w:t>
            </w:r>
            <w:r w:rsidRPr="009E67E5">
              <w:rPr>
                <w:sz w:val="22"/>
                <w:szCs w:val="22"/>
              </w:rPr>
              <w:t>2бр.;синя с брокат -1 бр.</w:t>
            </w:r>
            <w:r>
              <w:rPr>
                <w:sz w:val="22"/>
                <w:szCs w:val="22"/>
                <w:lang w:val="bg-BG"/>
              </w:rPr>
              <w:t xml:space="preserve">; </w:t>
            </w:r>
            <w:r w:rsidRPr="009E67E5">
              <w:rPr>
                <w:sz w:val="22"/>
                <w:szCs w:val="22"/>
              </w:rPr>
              <w:t>зелена полупрозрачна – 1 бр.; перлена – 1 бр.;светло перлено зелено – 1бр.</w:t>
            </w:r>
          </w:p>
        </w:tc>
        <w:tc>
          <w:tcPr>
            <w:tcW w:w="2551" w:type="dxa"/>
            <w:tcBorders>
              <w:top w:val="nil"/>
              <w:left w:val="nil"/>
              <w:bottom w:val="single" w:sz="4" w:space="0" w:color="auto"/>
              <w:right w:val="single" w:sz="4" w:space="0" w:color="auto"/>
            </w:tcBorders>
          </w:tcPr>
          <w:p w14:paraId="2EAD74EA" w14:textId="06CADFC9" w:rsidR="005F6DE7" w:rsidRPr="00F01824" w:rsidRDefault="005F6DE7" w:rsidP="000005D0">
            <w:pPr>
              <w:spacing w:before="120" w:after="120" w:line="0" w:lineRule="atLeast"/>
              <w:jc w:val="both"/>
              <w:rPr>
                <w:rFonts w:ascii="Calibri" w:hAnsi="Calibri"/>
                <w:color w:val="000000"/>
                <w:sz w:val="22"/>
                <w:szCs w:val="22"/>
              </w:rPr>
            </w:pPr>
          </w:p>
        </w:tc>
      </w:tr>
      <w:tr w:rsidR="005F6DE7" w14:paraId="286064DD" w14:textId="77777777" w:rsidTr="005F6DE7">
        <w:tc>
          <w:tcPr>
            <w:tcW w:w="987" w:type="dxa"/>
            <w:shd w:val="clear" w:color="auto" w:fill="BFBFBF"/>
          </w:tcPr>
          <w:p w14:paraId="5742823B"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2D8AEC9F"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 xml:space="preserve">Костюми за момичета за танци </w:t>
            </w:r>
          </w:p>
        </w:tc>
        <w:tc>
          <w:tcPr>
            <w:tcW w:w="2955" w:type="dxa"/>
            <w:shd w:val="clear" w:color="auto" w:fill="auto"/>
          </w:tcPr>
          <w:p w14:paraId="45A46BC6" w14:textId="77777777" w:rsidR="005F6DE7" w:rsidRPr="009E67E5" w:rsidRDefault="005F6DE7" w:rsidP="000005D0">
            <w:pPr>
              <w:pStyle w:val="2b"/>
              <w:rPr>
                <w:sz w:val="22"/>
                <w:szCs w:val="22"/>
              </w:rPr>
            </w:pPr>
            <w:r w:rsidRPr="009E67E5">
              <w:rPr>
                <w:sz w:val="22"/>
                <w:szCs w:val="22"/>
                <w:lang w:val="bg-BG"/>
              </w:rPr>
              <w:t xml:space="preserve">Ръст 130-150см ; </w:t>
            </w:r>
            <w:r w:rsidRPr="009E67E5">
              <w:rPr>
                <w:sz w:val="22"/>
                <w:szCs w:val="22"/>
              </w:rPr>
              <w:t>Костюмът включва блуза трико с харбала и пола на воали в червено</w:t>
            </w:r>
            <w:r w:rsidRPr="009E67E5">
              <w:rPr>
                <w:sz w:val="22"/>
                <w:szCs w:val="22"/>
                <w:lang w:val="bg-BG"/>
              </w:rPr>
              <w:t xml:space="preserve"> /сатен/ </w:t>
            </w:r>
            <w:r w:rsidRPr="009E67E5">
              <w:rPr>
                <w:sz w:val="22"/>
                <w:szCs w:val="22"/>
              </w:rPr>
              <w:t xml:space="preserve"> и черно </w:t>
            </w:r>
          </w:p>
          <w:p w14:paraId="4FC766DE" w14:textId="77777777" w:rsidR="005F6DE7" w:rsidRPr="009E67E5" w:rsidRDefault="005F6DE7" w:rsidP="000005D0">
            <w:pPr>
              <w:pStyle w:val="-0"/>
              <w:rPr>
                <w:rFonts w:cs="Times New Roman"/>
              </w:rPr>
            </w:pPr>
            <w:r w:rsidRPr="009E67E5">
              <w:rPr>
                <w:rFonts w:cs="Times New Roman"/>
              </w:rPr>
              <w:t xml:space="preserve">За испански танци </w:t>
            </w:r>
          </w:p>
        </w:tc>
        <w:tc>
          <w:tcPr>
            <w:tcW w:w="1560" w:type="dxa"/>
            <w:tcBorders>
              <w:top w:val="nil"/>
              <w:left w:val="nil"/>
              <w:bottom w:val="single" w:sz="4" w:space="0" w:color="auto"/>
              <w:right w:val="single" w:sz="4" w:space="0" w:color="auto"/>
            </w:tcBorders>
            <w:shd w:val="clear" w:color="auto" w:fill="auto"/>
          </w:tcPr>
          <w:p w14:paraId="2FC2279E" w14:textId="77777777" w:rsidR="005F6DE7" w:rsidRPr="009E67E5" w:rsidRDefault="005F6DE7" w:rsidP="000005D0">
            <w:pPr>
              <w:spacing w:before="120" w:after="120" w:line="0" w:lineRule="atLeast"/>
              <w:jc w:val="both"/>
              <w:rPr>
                <w:sz w:val="22"/>
                <w:szCs w:val="22"/>
                <w:lang w:val="bg-BG"/>
              </w:rPr>
            </w:pPr>
            <w:r w:rsidRPr="009E67E5">
              <w:rPr>
                <w:sz w:val="22"/>
                <w:szCs w:val="22"/>
                <w:lang w:val="bg-BG"/>
              </w:rPr>
              <w:t>БРОЙ</w:t>
            </w:r>
          </w:p>
        </w:tc>
        <w:tc>
          <w:tcPr>
            <w:tcW w:w="2551" w:type="dxa"/>
            <w:tcBorders>
              <w:top w:val="nil"/>
              <w:left w:val="nil"/>
              <w:bottom w:val="single" w:sz="4" w:space="0" w:color="auto"/>
              <w:right w:val="single" w:sz="4" w:space="0" w:color="auto"/>
            </w:tcBorders>
          </w:tcPr>
          <w:p w14:paraId="5283E120" w14:textId="2A22CE79" w:rsidR="005F6DE7" w:rsidRPr="009E67E5" w:rsidRDefault="005F6DE7" w:rsidP="000005D0">
            <w:pPr>
              <w:spacing w:before="120" w:after="120" w:line="0" w:lineRule="atLeast"/>
              <w:jc w:val="both"/>
              <w:rPr>
                <w:color w:val="000000"/>
                <w:sz w:val="22"/>
                <w:szCs w:val="22"/>
              </w:rPr>
            </w:pPr>
          </w:p>
        </w:tc>
      </w:tr>
      <w:tr w:rsidR="005F6DE7" w14:paraId="55B8D2CB" w14:textId="77777777" w:rsidTr="005F6DE7">
        <w:tc>
          <w:tcPr>
            <w:tcW w:w="987" w:type="dxa"/>
            <w:shd w:val="clear" w:color="auto" w:fill="BFBFBF"/>
          </w:tcPr>
          <w:p w14:paraId="150A3CC4"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44C9F3CF"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 xml:space="preserve">Костюми за момчета за танци </w:t>
            </w:r>
          </w:p>
        </w:tc>
        <w:tc>
          <w:tcPr>
            <w:tcW w:w="2955" w:type="dxa"/>
            <w:shd w:val="clear" w:color="auto" w:fill="auto"/>
          </w:tcPr>
          <w:p w14:paraId="129B266A" w14:textId="77777777" w:rsidR="005F6DE7" w:rsidRPr="009E67E5" w:rsidRDefault="005F6DE7" w:rsidP="000005D0">
            <w:pPr>
              <w:pStyle w:val="-0"/>
              <w:rPr>
                <w:rFonts w:cs="Times New Roman"/>
              </w:rPr>
            </w:pPr>
            <w:r w:rsidRPr="009E67E5">
              <w:rPr>
                <w:rFonts w:cs="Times New Roman"/>
              </w:rPr>
              <w:t>Ръст 130-150см; Риза</w:t>
            </w:r>
            <w:r>
              <w:rPr>
                <w:rFonts w:cs="Times New Roman"/>
              </w:rPr>
              <w:t xml:space="preserve"> </w:t>
            </w:r>
            <w:r w:rsidRPr="009E67E5">
              <w:rPr>
                <w:rFonts w:cs="Times New Roman"/>
              </w:rPr>
              <w:t>с дълъг ръкав от  червен сатен, панталон   от черен плат</w:t>
            </w:r>
          </w:p>
          <w:p w14:paraId="651D7EA8" w14:textId="77777777" w:rsidR="005F6DE7" w:rsidRPr="009E67E5" w:rsidRDefault="005F6DE7" w:rsidP="000005D0">
            <w:pPr>
              <w:pStyle w:val="-0"/>
              <w:rPr>
                <w:rFonts w:cs="Times New Roman"/>
              </w:rPr>
            </w:pPr>
            <w:r w:rsidRPr="009E67E5">
              <w:rPr>
                <w:rFonts w:cs="Times New Roman"/>
              </w:rPr>
              <w:t>За испански танци</w:t>
            </w:r>
          </w:p>
        </w:tc>
        <w:tc>
          <w:tcPr>
            <w:tcW w:w="1560" w:type="dxa"/>
            <w:tcBorders>
              <w:top w:val="nil"/>
              <w:left w:val="nil"/>
              <w:bottom w:val="single" w:sz="4" w:space="0" w:color="auto"/>
              <w:right w:val="single" w:sz="4" w:space="0" w:color="auto"/>
            </w:tcBorders>
            <w:shd w:val="clear" w:color="auto" w:fill="auto"/>
          </w:tcPr>
          <w:p w14:paraId="3790DE2E" w14:textId="77777777" w:rsidR="005F6DE7" w:rsidRPr="009E67E5" w:rsidRDefault="005F6DE7" w:rsidP="000005D0">
            <w:pPr>
              <w:spacing w:before="120" w:after="120" w:line="0" w:lineRule="atLeast"/>
              <w:jc w:val="both"/>
              <w:rPr>
                <w:sz w:val="22"/>
                <w:szCs w:val="22"/>
                <w:lang w:val="bg-BG"/>
              </w:rPr>
            </w:pPr>
            <w:r w:rsidRPr="009E67E5">
              <w:rPr>
                <w:sz w:val="22"/>
                <w:szCs w:val="22"/>
                <w:lang w:val="bg-BG"/>
              </w:rPr>
              <w:t>БРОЙ</w:t>
            </w:r>
          </w:p>
        </w:tc>
        <w:tc>
          <w:tcPr>
            <w:tcW w:w="2551" w:type="dxa"/>
            <w:tcBorders>
              <w:top w:val="nil"/>
              <w:left w:val="nil"/>
              <w:bottom w:val="single" w:sz="4" w:space="0" w:color="auto"/>
              <w:right w:val="single" w:sz="4" w:space="0" w:color="auto"/>
            </w:tcBorders>
          </w:tcPr>
          <w:p w14:paraId="14B097B6" w14:textId="6A08341E" w:rsidR="005F6DE7" w:rsidRPr="009E67E5" w:rsidRDefault="005F6DE7" w:rsidP="000005D0">
            <w:pPr>
              <w:spacing w:before="120" w:after="120" w:line="0" w:lineRule="atLeast"/>
              <w:jc w:val="both"/>
              <w:rPr>
                <w:color w:val="000000"/>
                <w:sz w:val="22"/>
                <w:szCs w:val="22"/>
              </w:rPr>
            </w:pPr>
          </w:p>
        </w:tc>
      </w:tr>
      <w:tr w:rsidR="005F6DE7" w14:paraId="445DE6F7" w14:textId="77777777" w:rsidTr="005F6DE7">
        <w:tc>
          <w:tcPr>
            <w:tcW w:w="987" w:type="dxa"/>
            <w:shd w:val="clear" w:color="auto" w:fill="BFBFBF"/>
          </w:tcPr>
          <w:p w14:paraId="2E7B9FFF"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57B5C2D7"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 xml:space="preserve">Ориенталски костюми за момичета </w:t>
            </w:r>
          </w:p>
        </w:tc>
        <w:tc>
          <w:tcPr>
            <w:tcW w:w="2955" w:type="dxa"/>
            <w:shd w:val="clear" w:color="auto" w:fill="auto"/>
          </w:tcPr>
          <w:p w14:paraId="73009DB3" w14:textId="77777777" w:rsidR="005F6DE7" w:rsidRPr="009E67E5" w:rsidRDefault="005F6DE7" w:rsidP="000005D0">
            <w:pPr>
              <w:pStyle w:val="2b"/>
              <w:rPr>
                <w:sz w:val="22"/>
                <w:szCs w:val="22"/>
              </w:rPr>
            </w:pPr>
            <w:r w:rsidRPr="009E67E5">
              <w:rPr>
                <w:sz w:val="22"/>
                <w:szCs w:val="22"/>
              </w:rPr>
              <w:t xml:space="preserve">Ръст 130-150 см </w:t>
            </w:r>
          </w:p>
          <w:p w14:paraId="79AED5EF" w14:textId="77777777" w:rsidR="005F6DE7" w:rsidRPr="009E67E5" w:rsidRDefault="005F6DE7" w:rsidP="000005D0">
            <w:pPr>
              <w:pStyle w:val="-0"/>
              <w:rPr>
                <w:rFonts w:cs="Times New Roman"/>
              </w:rPr>
            </w:pPr>
          </w:p>
        </w:tc>
        <w:tc>
          <w:tcPr>
            <w:tcW w:w="1560" w:type="dxa"/>
            <w:tcBorders>
              <w:top w:val="nil"/>
              <w:left w:val="nil"/>
              <w:bottom w:val="single" w:sz="4" w:space="0" w:color="auto"/>
              <w:right w:val="single" w:sz="4" w:space="0" w:color="auto"/>
            </w:tcBorders>
            <w:shd w:val="clear" w:color="auto" w:fill="auto"/>
          </w:tcPr>
          <w:p w14:paraId="4352200B" w14:textId="77777777" w:rsidR="005F6DE7" w:rsidRPr="009E67E5" w:rsidRDefault="005F6DE7" w:rsidP="000005D0">
            <w:pPr>
              <w:spacing w:before="120" w:after="120" w:line="0" w:lineRule="atLeast"/>
              <w:jc w:val="both"/>
              <w:rPr>
                <w:sz w:val="22"/>
                <w:szCs w:val="22"/>
                <w:lang w:val="bg-BG"/>
              </w:rPr>
            </w:pPr>
            <w:r w:rsidRPr="009E67E5">
              <w:rPr>
                <w:sz w:val="22"/>
                <w:szCs w:val="22"/>
                <w:lang w:val="bg-BG"/>
              </w:rPr>
              <w:t>БРОЙ</w:t>
            </w:r>
          </w:p>
        </w:tc>
        <w:tc>
          <w:tcPr>
            <w:tcW w:w="2551" w:type="dxa"/>
            <w:tcBorders>
              <w:top w:val="nil"/>
              <w:left w:val="nil"/>
              <w:bottom w:val="single" w:sz="4" w:space="0" w:color="auto"/>
              <w:right w:val="single" w:sz="4" w:space="0" w:color="auto"/>
            </w:tcBorders>
          </w:tcPr>
          <w:p w14:paraId="7485997B" w14:textId="0699B182" w:rsidR="005F6DE7" w:rsidRPr="009E67E5" w:rsidRDefault="005F6DE7" w:rsidP="000005D0">
            <w:pPr>
              <w:spacing w:before="120" w:after="120" w:line="0" w:lineRule="atLeast"/>
              <w:jc w:val="both"/>
              <w:rPr>
                <w:color w:val="000000"/>
                <w:sz w:val="22"/>
                <w:szCs w:val="22"/>
              </w:rPr>
            </w:pPr>
          </w:p>
        </w:tc>
      </w:tr>
      <w:tr w:rsidR="005F6DE7" w14:paraId="1E8E7E9D" w14:textId="77777777" w:rsidTr="005F6DE7">
        <w:tc>
          <w:tcPr>
            <w:tcW w:w="987" w:type="dxa"/>
            <w:tcBorders>
              <w:bottom w:val="single" w:sz="4" w:space="0" w:color="auto"/>
            </w:tcBorders>
            <w:shd w:val="clear" w:color="auto" w:fill="BFBFBF"/>
          </w:tcPr>
          <w:p w14:paraId="61725F21" w14:textId="77777777" w:rsidR="005F6DE7" w:rsidRDefault="005F6DE7" w:rsidP="005F6DE7">
            <w:pPr>
              <w:pStyle w:val="-0"/>
              <w:numPr>
                <w:ilvl w:val="0"/>
                <w:numId w:val="49"/>
              </w:numPr>
              <w:rPr>
                <w:rFonts w:cs="Times New Roman"/>
              </w:rPr>
            </w:pPr>
          </w:p>
        </w:tc>
        <w:tc>
          <w:tcPr>
            <w:tcW w:w="2290" w:type="dxa"/>
            <w:tcBorders>
              <w:top w:val="nil"/>
              <w:left w:val="single" w:sz="8" w:space="0" w:color="auto"/>
              <w:bottom w:val="single" w:sz="4" w:space="0" w:color="auto"/>
              <w:right w:val="single" w:sz="4" w:space="0" w:color="auto"/>
            </w:tcBorders>
            <w:shd w:val="clear" w:color="auto" w:fill="auto"/>
          </w:tcPr>
          <w:p w14:paraId="7BB8672D"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 xml:space="preserve">Ориенталски костюми за момичета </w:t>
            </w:r>
          </w:p>
        </w:tc>
        <w:tc>
          <w:tcPr>
            <w:tcW w:w="2955" w:type="dxa"/>
            <w:tcBorders>
              <w:bottom w:val="single" w:sz="4" w:space="0" w:color="auto"/>
            </w:tcBorders>
            <w:shd w:val="clear" w:color="auto" w:fill="auto"/>
          </w:tcPr>
          <w:p w14:paraId="6C5B22A7" w14:textId="77777777" w:rsidR="005F6DE7" w:rsidRPr="009E67E5" w:rsidRDefault="005F6DE7" w:rsidP="000005D0">
            <w:pPr>
              <w:pStyle w:val="2b"/>
              <w:rPr>
                <w:lang w:val="bg-BG"/>
              </w:rPr>
            </w:pPr>
            <w:r w:rsidRPr="009E67E5">
              <w:rPr>
                <w:sz w:val="22"/>
                <w:szCs w:val="22"/>
              </w:rPr>
              <w:t>Ръст 12</w:t>
            </w:r>
            <w:r>
              <w:rPr>
                <w:sz w:val="22"/>
                <w:szCs w:val="22"/>
              </w:rPr>
              <w:t>0-150 см</w:t>
            </w:r>
          </w:p>
          <w:p w14:paraId="7F4D63DD" w14:textId="77777777" w:rsidR="005F6DE7" w:rsidRPr="009E67E5" w:rsidRDefault="005F6DE7" w:rsidP="000005D0">
            <w:pPr>
              <w:pStyle w:val="-0"/>
              <w:rPr>
                <w:rFonts w:cs="Times New Roman"/>
              </w:rPr>
            </w:pPr>
          </w:p>
        </w:tc>
        <w:tc>
          <w:tcPr>
            <w:tcW w:w="1560" w:type="dxa"/>
            <w:tcBorders>
              <w:top w:val="nil"/>
              <w:left w:val="nil"/>
              <w:bottom w:val="single" w:sz="4" w:space="0" w:color="auto"/>
              <w:right w:val="single" w:sz="4" w:space="0" w:color="auto"/>
            </w:tcBorders>
            <w:shd w:val="clear" w:color="auto" w:fill="auto"/>
          </w:tcPr>
          <w:p w14:paraId="56FD1796" w14:textId="77777777" w:rsidR="005F6DE7" w:rsidRPr="009E67E5" w:rsidRDefault="005F6DE7" w:rsidP="000005D0">
            <w:pPr>
              <w:spacing w:before="120" w:after="120" w:line="0" w:lineRule="atLeast"/>
              <w:jc w:val="both"/>
              <w:rPr>
                <w:sz w:val="22"/>
                <w:szCs w:val="22"/>
                <w:lang w:val="bg-BG"/>
              </w:rPr>
            </w:pPr>
            <w:r w:rsidRPr="009E67E5">
              <w:rPr>
                <w:sz w:val="22"/>
                <w:szCs w:val="22"/>
                <w:lang w:val="bg-BG"/>
              </w:rPr>
              <w:t>БРОЙ</w:t>
            </w:r>
          </w:p>
        </w:tc>
        <w:tc>
          <w:tcPr>
            <w:tcW w:w="2551" w:type="dxa"/>
            <w:tcBorders>
              <w:top w:val="nil"/>
              <w:left w:val="nil"/>
              <w:bottom w:val="single" w:sz="4" w:space="0" w:color="auto"/>
              <w:right w:val="single" w:sz="4" w:space="0" w:color="auto"/>
            </w:tcBorders>
          </w:tcPr>
          <w:p w14:paraId="046129D5" w14:textId="198B4338" w:rsidR="005F6DE7" w:rsidRPr="009E67E5" w:rsidRDefault="005F6DE7" w:rsidP="000005D0">
            <w:pPr>
              <w:spacing w:before="120" w:after="120" w:line="0" w:lineRule="atLeast"/>
              <w:jc w:val="both"/>
              <w:rPr>
                <w:color w:val="000000"/>
                <w:sz w:val="22"/>
                <w:szCs w:val="22"/>
              </w:rPr>
            </w:pPr>
          </w:p>
        </w:tc>
      </w:tr>
      <w:tr w:rsidR="005F6DE7" w14:paraId="50884AC1" w14:textId="77777777" w:rsidTr="005F6DE7">
        <w:tc>
          <w:tcPr>
            <w:tcW w:w="987" w:type="dxa"/>
            <w:tcBorders>
              <w:top w:val="single" w:sz="4" w:space="0" w:color="auto"/>
              <w:bottom w:val="single" w:sz="4" w:space="0" w:color="auto"/>
            </w:tcBorders>
            <w:shd w:val="clear" w:color="auto" w:fill="BFBFBF"/>
          </w:tcPr>
          <w:p w14:paraId="5B9C0348" w14:textId="77777777" w:rsidR="005F6DE7" w:rsidRDefault="005F6DE7" w:rsidP="005F6DE7">
            <w:pPr>
              <w:pStyle w:val="-0"/>
              <w:numPr>
                <w:ilvl w:val="0"/>
                <w:numId w:val="49"/>
              </w:numPr>
              <w:rPr>
                <w:rFonts w:cs="Times New Roman"/>
              </w:rPr>
            </w:pPr>
          </w:p>
        </w:tc>
        <w:tc>
          <w:tcPr>
            <w:tcW w:w="2290" w:type="dxa"/>
            <w:tcBorders>
              <w:top w:val="single" w:sz="4" w:space="0" w:color="auto"/>
              <w:left w:val="single" w:sz="8" w:space="0" w:color="auto"/>
              <w:bottom w:val="single" w:sz="4" w:space="0" w:color="auto"/>
              <w:right w:val="single" w:sz="4" w:space="0" w:color="auto"/>
            </w:tcBorders>
            <w:shd w:val="clear" w:color="auto" w:fill="auto"/>
          </w:tcPr>
          <w:p w14:paraId="0B36CE7B" w14:textId="77777777" w:rsidR="005F6DE7" w:rsidRPr="009E67E5" w:rsidRDefault="005F6DE7" w:rsidP="000005D0">
            <w:pPr>
              <w:spacing w:before="120" w:after="120" w:line="0" w:lineRule="atLeast"/>
              <w:rPr>
                <w:color w:val="000000"/>
                <w:sz w:val="22"/>
                <w:szCs w:val="22"/>
                <w:lang w:val="bg-BG"/>
              </w:rPr>
            </w:pPr>
            <w:r w:rsidRPr="009E67E5">
              <w:rPr>
                <w:color w:val="000000"/>
                <w:sz w:val="22"/>
                <w:szCs w:val="22"/>
                <w:lang w:val="bg-BG"/>
              </w:rPr>
              <w:t>Колан за кючек</w:t>
            </w:r>
          </w:p>
        </w:tc>
        <w:tc>
          <w:tcPr>
            <w:tcW w:w="2955" w:type="dxa"/>
            <w:tcBorders>
              <w:top w:val="single" w:sz="4" w:space="0" w:color="auto"/>
              <w:bottom w:val="single" w:sz="4" w:space="0" w:color="auto"/>
            </w:tcBorders>
            <w:shd w:val="clear" w:color="auto" w:fill="auto"/>
          </w:tcPr>
          <w:p w14:paraId="509BF8AF" w14:textId="77777777" w:rsidR="005F6DE7" w:rsidRPr="009E67E5" w:rsidRDefault="005F6DE7" w:rsidP="000005D0">
            <w:pPr>
              <w:pStyle w:val="-0"/>
              <w:rPr>
                <w:rFonts w:cs="Times New Roman"/>
              </w:rPr>
            </w:pPr>
            <w:r w:rsidRPr="009E67E5">
              <w:rPr>
                <w:rFonts w:cs="Times New Roman"/>
              </w:rPr>
              <w:t xml:space="preserve">Стандартна триъгълна кърпа с </w:t>
            </w:r>
            <w:r>
              <w:rPr>
                <w:rFonts w:cs="Times New Roman"/>
              </w:rPr>
              <w:t>маниста</w:t>
            </w:r>
            <w:r w:rsidRPr="009E67E5">
              <w:rPr>
                <w:rFonts w:cs="Times New Roman"/>
              </w:rPr>
              <w:t>, различни цветове</w:t>
            </w:r>
          </w:p>
        </w:tc>
        <w:tc>
          <w:tcPr>
            <w:tcW w:w="1560" w:type="dxa"/>
            <w:tcBorders>
              <w:top w:val="single" w:sz="4" w:space="0" w:color="auto"/>
              <w:left w:val="nil"/>
              <w:bottom w:val="single" w:sz="4" w:space="0" w:color="auto"/>
              <w:right w:val="single" w:sz="4" w:space="0" w:color="auto"/>
            </w:tcBorders>
            <w:shd w:val="clear" w:color="auto" w:fill="auto"/>
          </w:tcPr>
          <w:p w14:paraId="0AA02DAA" w14:textId="77777777" w:rsidR="005F6DE7" w:rsidRPr="009E67E5" w:rsidRDefault="005F6DE7" w:rsidP="000005D0">
            <w:pPr>
              <w:spacing w:before="120" w:after="120" w:line="0" w:lineRule="atLeast"/>
              <w:jc w:val="both"/>
              <w:rPr>
                <w:sz w:val="22"/>
                <w:szCs w:val="22"/>
                <w:lang w:val="bg-BG"/>
              </w:rPr>
            </w:pPr>
            <w:r w:rsidRPr="009E67E5">
              <w:rPr>
                <w:sz w:val="22"/>
                <w:szCs w:val="22"/>
                <w:lang w:val="bg-BG"/>
              </w:rPr>
              <w:t>БРОЙ</w:t>
            </w:r>
          </w:p>
        </w:tc>
        <w:tc>
          <w:tcPr>
            <w:tcW w:w="2551" w:type="dxa"/>
            <w:tcBorders>
              <w:top w:val="single" w:sz="4" w:space="0" w:color="auto"/>
              <w:left w:val="nil"/>
              <w:bottom w:val="single" w:sz="4" w:space="0" w:color="auto"/>
              <w:right w:val="single" w:sz="4" w:space="0" w:color="auto"/>
            </w:tcBorders>
          </w:tcPr>
          <w:p w14:paraId="4FFA4DD2" w14:textId="785A9B29" w:rsidR="005F6DE7" w:rsidRPr="009E67E5" w:rsidRDefault="005F6DE7" w:rsidP="000005D0">
            <w:pPr>
              <w:spacing w:before="120" w:after="120" w:line="0" w:lineRule="atLeast"/>
              <w:jc w:val="both"/>
              <w:rPr>
                <w:color w:val="000000"/>
                <w:sz w:val="22"/>
                <w:szCs w:val="22"/>
              </w:rPr>
            </w:pPr>
          </w:p>
        </w:tc>
      </w:tr>
    </w:tbl>
    <w:p w14:paraId="08B39986" w14:textId="77777777" w:rsidR="005C7810" w:rsidRPr="000D7E7E" w:rsidRDefault="005C7810" w:rsidP="00D86A9B">
      <w:pPr>
        <w:pStyle w:val="-0"/>
        <w:ind w:left="851"/>
        <w:rPr>
          <w:rFonts w:cs="Times New Roman"/>
          <w:b/>
          <w:bCs/>
        </w:rPr>
      </w:pPr>
    </w:p>
    <w:p w14:paraId="6A4A72D5" w14:textId="6F4401A8" w:rsidR="00A7174F" w:rsidRPr="00C53E52" w:rsidRDefault="00A7174F" w:rsidP="00626D99">
      <w:pPr>
        <w:pStyle w:val="-0"/>
        <w:numPr>
          <w:ilvl w:val="0"/>
          <w:numId w:val="22"/>
        </w:numPr>
        <w:rPr>
          <w:rFonts w:cs="Times New Roman"/>
          <w:b/>
          <w:bCs/>
        </w:rPr>
      </w:pPr>
      <w:bookmarkStart w:id="2" w:name="_Ref440030539"/>
      <w:bookmarkStart w:id="3" w:name="_Ref438469721"/>
      <w:r w:rsidRPr="00C53E52">
        <w:rPr>
          <w:rFonts w:cs="Times New Roman"/>
          <w:b/>
        </w:rPr>
        <w:t>Срокове:</w:t>
      </w:r>
      <w:bookmarkEnd w:id="2"/>
    </w:p>
    <w:p w14:paraId="46C41114" w14:textId="77777777" w:rsidR="00F80904" w:rsidRPr="00F80904" w:rsidRDefault="00F80904" w:rsidP="00F80904">
      <w:pPr>
        <w:pStyle w:val="afff2"/>
        <w:numPr>
          <w:ilvl w:val="1"/>
          <w:numId w:val="22"/>
        </w:numPr>
        <w:rPr>
          <w:b/>
          <w:sz w:val="22"/>
          <w:szCs w:val="22"/>
          <w:lang w:val="bg-BG" w:eastAsia="en-US"/>
        </w:rPr>
      </w:pPr>
      <w:bookmarkStart w:id="4" w:name="_Ref440030550"/>
      <w:r w:rsidRPr="00F80904">
        <w:rPr>
          <w:b/>
          <w:sz w:val="22"/>
          <w:szCs w:val="22"/>
          <w:lang w:val="bg-BG" w:eastAsia="en-US"/>
        </w:rPr>
        <w:t>Срокът на изпълнение на поръчката е до завършване на проекта по ОП „Наука и образование за интелигентен растеж” 2014-2020г.</w:t>
      </w:r>
    </w:p>
    <w:bookmarkEnd w:id="4"/>
    <w:p w14:paraId="7E97F52F" w14:textId="77777777" w:rsidR="00815B69" w:rsidRPr="00A32136" w:rsidRDefault="00815B69" w:rsidP="00815B69">
      <w:pPr>
        <w:pStyle w:val="-0"/>
        <w:ind w:left="851"/>
        <w:rPr>
          <w:rFonts w:cs="Times New Roman"/>
          <w:b/>
          <w:bCs/>
        </w:rPr>
      </w:pPr>
    </w:p>
    <w:p w14:paraId="2DC942DF" w14:textId="34545182" w:rsidR="00815B69" w:rsidRDefault="00FC6670" w:rsidP="00815B69">
      <w:pPr>
        <w:pStyle w:val="-30"/>
        <w:numPr>
          <w:ilvl w:val="2"/>
          <w:numId w:val="22"/>
        </w:numPr>
      </w:pPr>
      <w:bookmarkStart w:id="5" w:name="_Ref440030568"/>
      <w:r>
        <w:rPr>
          <w:lang w:val="en-AU"/>
        </w:rPr>
        <w:t xml:space="preserve">Срок за доставка </w:t>
      </w:r>
      <w:r w:rsidR="00815B69">
        <w:t xml:space="preserve">е ………….. работни дни. Срокът за изпълнение на </w:t>
      </w:r>
      <w:r w:rsidR="00F84D9F">
        <w:t xml:space="preserve">доставката </w:t>
      </w:r>
      <w:r w:rsidR="009A0B93">
        <w:t>не може да бъди по-малък от 2</w:t>
      </w:r>
      <w:r w:rsidR="00815B69">
        <w:t xml:space="preserve"> (</w:t>
      </w:r>
      <w:r w:rsidR="009A0B93">
        <w:t>два) работ</w:t>
      </w:r>
      <w:r w:rsidR="00815B69">
        <w:t>н</w:t>
      </w:r>
      <w:r w:rsidR="009A0B93">
        <w:t>и</w:t>
      </w:r>
      <w:r w:rsidR="00815B69">
        <w:t xml:space="preserve"> дн</w:t>
      </w:r>
      <w:r w:rsidR="009A0B93">
        <w:t>и</w:t>
      </w:r>
      <w:r w:rsidR="00815B69">
        <w:t xml:space="preserve"> и по-голям от 5 (пет) работни дни, считано от датата на получаване на заявка от представител на Възложителя, подадена в писмен вид, по факс и/или на електронен адрес и е до датата на доставка на мястото на изпълнение.</w:t>
      </w:r>
    </w:p>
    <w:p w14:paraId="0C6A2D91" w14:textId="21C7A97E" w:rsidR="00815B69" w:rsidRDefault="00BE2B9D" w:rsidP="00762670">
      <w:pPr>
        <w:pStyle w:val="-30"/>
        <w:numPr>
          <w:ilvl w:val="2"/>
          <w:numId w:val="22"/>
        </w:numPr>
      </w:pPr>
      <w:r>
        <w:t>Срок за реакция – (</w:t>
      </w:r>
      <w:r w:rsidR="00815B69" w:rsidRPr="00EE490D">
        <w:t>Срок за подмяна</w:t>
      </w:r>
      <w:r>
        <w:t>)</w:t>
      </w:r>
      <w:r w:rsidR="00815B69" w:rsidRPr="00EE490D">
        <w:t xml:space="preserve"> в случай на рекламация </w:t>
      </w:r>
      <w:r w:rsidR="00815B69">
        <w:t xml:space="preserve">е …………………. </w:t>
      </w:r>
      <w:r w:rsidR="00762670" w:rsidRPr="00762670">
        <w:t>Срокът за замяна на артикулите, обект на рекламация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p>
    <w:bookmarkEnd w:id="5"/>
    <w:bookmarkEnd w:id="3"/>
    <w:p w14:paraId="31E2152B" w14:textId="77777777" w:rsidR="00626D99" w:rsidRPr="00C53E52" w:rsidRDefault="00626D99" w:rsidP="00626D99">
      <w:pPr>
        <w:pStyle w:val="-0"/>
        <w:ind w:left="851"/>
        <w:rPr>
          <w:rFonts w:cs="Times New Roman"/>
          <w:b/>
          <w:bCs/>
        </w:rPr>
      </w:pPr>
    </w:p>
    <w:p w14:paraId="4F21E3E0" w14:textId="77777777" w:rsidR="00C321F4" w:rsidRPr="00C321F4" w:rsidRDefault="00C321F4" w:rsidP="00D85BBF">
      <w:pPr>
        <w:pStyle w:val="-0"/>
        <w:numPr>
          <w:ilvl w:val="1"/>
          <w:numId w:val="22"/>
        </w:numPr>
        <w:rPr>
          <w:b/>
          <w:bCs/>
          <w:caps/>
          <w:szCs w:val="144"/>
        </w:rPr>
      </w:pPr>
      <w:r w:rsidRPr="00D85BBF">
        <w:rPr>
          <w:rFonts w:cs="Times New Roman"/>
          <w:b/>
        </w:rPr>
        <w:t>НАСТОЯЩОТО</w:t>
      </w:r>
      <w:r w:rsidRPr="00C321F4">
        <w:rPr>
          <w:b/>
          <w:bCs/>
          <w:caps/>
          <w:szCs w:val="144"/>
        </w:rPr>
        <w:t xml:space="preserve">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22FEA28" w14:textId="77777777" w:rsidR="00C321F4" w:rsidRPr="00C321F4" w:rsidRDefault="00C321F4" w:rsidP="00C321F4">
      <w:pPr>
        <w:spacing w:before="120" w:after="120" w:line="0" w:lineRule="atLeast"/>
        <w:ind w:firstLine="708"/>
        <w:jc w:val="both"/>
        <w:rPr>
          <w:sz w:val="22"/>
          <w:szCs w:val="22"/>
          <w:lang w:val="bg-BG"/>
        </w:rPr>
      </w:pPr>
    </w:p>
    <w:p w14:paraId="6336DBF1" w14:textId="77777777" w:rsidR="00C321F4" w:rsidRPr="00C321F4" w:rsidRDefault="00C321F4" w:rsidP="00C321F4">
      <w:pPr>
        <w:numPr>
          <w:ilvl w:val="0"/>
          <w:numId w:val="29"/>
        </w:numPr>
        <w:pBdr>
          <w:top w:val="single" w:sz="4" w:space="1" w:color="auto"/>
          <w:bottom w:val="single" w:sz="4" w:space="1" w:color="auto"/>
        </w:pBdr>
        <w:shd w:val="clear" w:color="auto" w:fill="D9D9D9" w:themeFill="background1" w:themeFillShade="D9"/>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ДЕКЛАРИРАНЕ</w:t>
      </w:r>
    </w:p>
    <w:p w14:paraId="4AA09D78" w14:textId="77777777" w:rsidR="00C321F4" w:rsidRPr="00C321F4" w:rsidRDefault="00C321F4" w:rsidP="00C321F4">
      <w:pPr>
        <w:ind w:right="-1"/>
        <w:rPr>
          <w:szCs w:val="22"/>
          <w:lang w:eastAsia="en-US"/>
        </w:rPr>
      </w:pPr>
    </w:p>
    <w:p w14:paraId="0EC5D42C" w14:textId="77777777" w:rsidR="00C321F4" w:rsidRPr="00C321F4" w:rsidRDefault="00C321F4" w:rsidP="00C321F4">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6694BB6" w14:textId="77777777" w:rsidR="00C321F4" w:rsidRPr="00C321F4" w:rsidRDefault="00C321F4" w:rsidP="00C321F4">
      <w:pPr>
        <w:ind w:right="-1"/>
        <w:rPr>
          <w:szCs w:val="22"/>
          <w:lang w:eastAsia="en-US"/>
        </w:rPr>
      </w:pPr>
    </w:p>
    <w:p w14:paraId="208A7A02" w14:textId="77777777" w:rsidR="00C321F4" w:rsidRPr="00C321F4" w:rsidRDefault="00C321F4" w:rsidP="00C321F4">
      <w:pPr>
        <w:numPr>
          <w:ilvl w:val="1"/>
          <w:numId w:val="29"/>
        </w:numPr>
        <w:spacing w:before="120" w:after="120" w:line="0" w:lineRule="atLeast"/>
        <w:ind w:right="-1"/>
        <w:jc w:val="both"/>
        <w:outlineLvl w:val="0"/>
        <w:rPr>
          <w:b/>
          <w:bCs/>
          <w:caps/>
          <w:sz w:val="22"/>
          <w:szCs w:val="22"/>
          <w:lang w:val="bg-BG" w:eastAsia="en-US"/>
        </w:rPr>
      </w:pPr>
      <w:r w:rsidRPr="00C321F4">
        <w:rPr>
          <w:b/>
          <w:bCs/>
          <w:caps/>
          <w:sz w:val="22"/>
          <w:szCs w:val="144"/>
          <w:lang w:val="bg-BG" w:eastAsia="en-US"/>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7B775FFC" w14:textId="77777777" w:rsidR="00C321F4" w:rsidRPr="00C321F4" w:rsidRDefault="00C321F4" w:rsidP="00C321F4">
      <w:pPr>
        <w:ind w:right="-1"/>
        <w:rPr>
          <w:szCs w:val="22"/>
          <w:lang w:eastAsia="en-US"/>
        </w:rPr>
      </w:pPr>
    </w:p>
    <w:p w14:paraId="2DAA4EC5" w14:textId="77777777" w:rsidR="00C321F4" w:rsidRPr="00C321F4" w:rsidRDefault="00C321F4" w:rsidP="00C321F4">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ED2FA0C" w14:textId="77777777" w:rsidR="00D85BBF" w:rsidRDefault="00D85BBF" w:rsidP="00C321F4">
      <w:pPr>
        <w:spacing w:before="120" w:after="120" w:line="0" w:lineRule="atLeast"/>
        <w:ind w:firstLine="708"/>
        <w:jc w:val="both"/>
        <w:rPr>
          <w:sz w:val="22"/>
          <w:szCs w:val="22"/>
          <w:lang w:val="bg-BG"/>
        </w:rPr>
      </w:pPr>
    </w:p>
    <w:p w14:paraId="799C97BB" w14:textId="7DD9FD2F" w:rsidR="00C321F4" w:rsidRPr="00C321F4" w:rsidRDefault="00C321F4" w:rsidP="00C321F4">
      <w:pPr>
        <w:spacing w:before="120" w:after="120" w:line="0" w:lineRule="atLeast"/>
        <w:ind w:firstLine="708"/>
        <w:jc w:val="both"/>
        <w:rPr>
          <w:sz w:val="22"/>
          <w:szCs w:val="22"/>
          <w:lang w:val="bg-BG"/>
        </w:rPr>
      </w:pPr>
      <w:r w:rsidRPr="00C321F4">
        <w:rPr>
          <w:sz w:val="22"/>
          <w:szCs w:val="22"/>
          <w:lang w:val="bg-BG"/>
        </w:rPr>
        <w:t>Известна ми е отговорността по чл.313 от Наказателния кодекс.</w:t>
      </w:r>
    </w:p>
    <w:p w14:paraId="77267155" w14:textId="3735EAB7" w:rsidR="00461FBF" w:rsidRPr="0049708A" w:rsidRDefault="00C321F4" w:rsidP="00CE1B8F">
      <w:pPr>
        <w:spacing w:before="120" w:after="120" w:line="0" w:lineRule="atLeast"/>
        <w:jc w:val="both"/>
        <w:rPr>
          <w:szCs w:val="22"/>
        </w:rPr>
      </w:pPr>
      <w:r w:rsidRPr="00C321F4">
        <w:rPr>
          <w:sz w:val="22"/>
          <w:szCs w:val="22"/>
          <w:lang w:val="bg-BG"/>
        </w:rPr>
        <w:t xml:space="preserve"> [</w:t>
      </w:r>
      <w:r w:rsidRPr="00C321F4">
        <w:rPr>
          <w:i/>
          <w:iCs/>
          <w:sz w:val="22"/>
          <w:szCs w:val="22"/>
          <w:lang w:val="bg-BG"/>
        </w:rPr>
        <w:t>дата на подписване</w:t>
      </w:r>
      <w:r w:rsidRPr="00C321F4">
        <w:rPr>
          <w:sz w:val="22"/>
          <w:szCs w:val="22"/>
          <w:lang w:val="bg-BG"/>
        </w:rPr>
        <w:t>]</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Декларатор: [</w:t>
      </w:r>
      <w:r w:rsidRPr="00C321F4">
        <w:rPr>
          <w:i/>
          <w:iCs/>
          <w:sz w:val="22"/>
          <w:szCs w:val="22"/>
          <w:lang w:val="bg-BG"/>
        </w:rPr>
        <w:t>подпис</w:t>
      </w:r>
      <w:r w:rsidRPr="00C321F4">
        <w:rPr>
          <w:sz w:val="22"/>
          <w:szCs w:val="22"/>
          <w:lang w:val="bg-BG"/>
        </w:rPr>
        <w:t xml:space="preserve">]:  </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w:t>
      </w:r>
      <w:r w:rsidRPr="00C321F4">
        <w:rPr>
          <w:i/>
          <w:iCs/>
          <w:sz w:val="22"/>
          <w:szCs w:val="22"/>
          <w:lang w:val="bg-BG"/>
        </w:rPr>
        <w:t>печат, когато е приложимо</w:t>
      </w:r>
      <w:r w:rsidRPr="00C321F4">
        <w:rPr>
          <w:sz w:val="22"/>
          <w:szCs w:val="22"/>
          <w:lang w:val="bg-BG"/>
        </w:rPr>
        <w:t>]</w:t>
      </w:r>
      <w:bookmarkStart w:id="6" w:name="_Ref343084643"/>
      <w:bookmarkStart w:id="7" w:name="_Toc448350104"/>
      <w:bookmarkStart w:id="8" w:name="_GoBack"/>
      <w:bookmarkEnd w:id="6"/>
      <w:bookmarkEnd w:id="7"/>
      <w:bookmarkEnd w:id="8"/>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E344" w14:textId="77777777" w:rsidR="000005D0" w:rsidRDefault="000005D0">
      <w:r>
        <w:separator/>
      </w:r>
    </w:p>
  </w:endnote>
  <w:endnote w:type="continuationSeparator" w:id="0">
    <w:p w14:paraId="21628A6A" w14:textId="77777777" w:rsidR="000005D0" w:rsidRDefault="0000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7476" w14:textId="77777777" w:rsidR="000005D0" w:rsidRDefault="000005D0">
      <w:r>
        <w:separator/>
      </w:r>
    </w:p>
  </w:footnote>
  <w:footnote w:type="continuationSeparator" w:id="0">
    <w:p w14:paraId="5F9EB9FD" w14:textId="77777777" w:rsidR="000005D0" w:rsidRDefault="0000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2308730E"/>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0B1850BB"/>
    <w:multiLevelType w:val="hybridMultilevel"/>
    <w:tmpl w:val="DF102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8"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289444E"/>
    <w:multiLevelType w:val="multilevel"/>
    <w:tmpl w:val="719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1"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3" w15:restartNumberingAfterBreak="0">
    <w:nsid w:val="1D9A5803"/>
    <w:multiLevelType w:val="multilevel"/>
    <w:tmpl w:val="8324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D00AB"/>
    <w:multiLevelType w:val="hybridMultilevel"/>
    <w:tmpl w:val="8ED646DE"/>
    <w:lvl w:ilvl="0" w:tplc="C7209410">
      <w:start w:val="6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0546EA"/>
    <w:multiLevelType w:val="multilevel"/>
    <w:tmpl w:val="6534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5C05D67"/>
    <w:multiLevelType w:val="hybridMultilevel"/>
    <w:tmpl w:val="1C12575C"/>
    <w:lvl w:ilvl="0" w:tplc="EC3AF748">
      <w:start w:val="6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20" w15:restartNumberingAfterBreak="0">
    <w:nsid w:val="2EAF27AB"/>
    <w:multiLevelType w:val="multilevel"/>
    <w:tmpl w:val="233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15626A"/>
    <w:multiLevelType w:val="hybridMultilevel"/>
    <w:tmpl w:val="A6B26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8C371D"/>
    <w:multiLevelType w:val="multilevel"/>
    <w:tmpl w:val="39E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5315363"/>
    <w:multiLevelType w:val="multilevel"/>
    <w:tmpl w:val="96BE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527888"/>
    <w:multiLevelType w:val="multilevel"/>
    <w:tmpl w:val="8E9EB23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331829"/>
    <w:multiLevelType w:val="hybridMultilevel"/>
    <w:tmpl w:val="30DE0940"/>
    <w:lvl w:ilvl="0" w:tplc="F3A0F87C">
      <w:start w:val="7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9"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31"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538E3581"/>
    <w:multiLevelType w:val="multilevel"/>
    <w:tmpl w:val="B7B6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34"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35"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36" w15:restartNumberingAfterBreak="0">
    <w:nsid w:val="5EC16DA1"/>
    <w:multiLevelType w:val="multilevel"/>
    <w:tmpl w:val="11F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15:restartNumberingAfterBreak="0">
    <w:nsid w:val="60D87E36"/>
    <w:multiLevelType w:val="multilevel"/>
    <w:tmpl w:val="60D87E3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442BA"/>
    <w:multiLevelType w:val="multilevel"/>
    <w:tmpl w:val="44D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1F30CC"/>
    <w:multiLevelType w:val="multilevel"/>
    <w:tmpl w:val="80B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2" w15:restartNumberingAfterBreak="0">
    <w:nsid w:val="6BD50FC6"/>
    <w:multiLevelType w:val="multilevel"/>
    <w:tmpl w:val="6BD50FC6"/>
    <w:lvl w:ilvl="0">
      <w:start w:val="1"/>
      <w:numFmt w:val="upperRoman"/>
      <w:lvlText w:val="РАЗДЕЛ %1: "/>
      <w:lvlJc w:val="left"/>
      <w:pPr>
        <w:tabs>
          <w:tab w:val="left" w:pos="2978"/>
        </w:tabs>
        <w:ind w:left="2978"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vertAlign w:val="baseline"/>
      </w:rPr>
    </w:lvl>
    <w:lvl w:ilvl="1">
      <w:start w:val="1"/>
      <w:numFmt w:val="decimal"/>
      <w:lvlText w:val="%1.%2)"/>
      <w:lvlJc w:val="left"/>
      <w:pPr>
        <w:tabs>
          <w:tab w:val="left" w:pos="2411"/>
        </w:tabs>
        <w:ind w:left="2411"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vertAlign w:val="baseline"/>
      </w:rPr>
    </w:lvl>
    <w:lvl w:ilvl="2">
      <w:start w:val="1"/>
      <w:numFmt w:val="decimal"/>
      <w:lvlText w:val="%1.%2.%3)"/>
      <w:lvlJc w:val="left"/>
      <w:pPr>
        <w:tabs>
          <w:tab w:val="left" w:pos="3261"/>
        </w:tabs>
        <w:ind w:left="3261"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left" w:pos="3687"/>
        </w:tabs>
        <w:ind w:left="3687"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5)"/>
      <w:lvlJc w:val="left"/>
      <w:pPr>
        <w:tabs>
          <w:tab w:val="left" w:pos="3970"/>
        </w:tabs>
        <w:ind w:left="3970"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left" w:pos="4537"/>
        </w:tabs>
        <w:ind w:left="4537"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left" w:pos="4821"/>
        </w:tabs>
        <w:ind w:left="4821"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left" w:pos="5388"/>
        </w:tabs>
        <w:ind w:left="5388"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left" w:pos="5671"/>
        </w:tabs>
        <w:ind w:left="5671"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43" w15:restartNumberingAfterBreak="0">
    <w:nsid w:val="6BDD4F69"/>
    <w:multiLevelType w:val="hybridMultilevel"/>
    <w:tmpl w:val="4ADAF9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4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48" w15:restartNumberingAfterBreak="0">
    <w:nsid w:val="78883CA8"/>
    <w:multiLevelType w:val="multilevel"/>
    <w:tmpl w:val="57F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50"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30"/>
  </w:num>
  <w:num w:numId="2">
    <w:abstractNumId w:val="28"/>
  </w:num>
  <w:num w:numId="3">
    <w:abstractNumId w:val="8"/>
  </w:num>
  <w:num w:numId="4">
    <w:abstractNumId w:val="44"/>
  </w:num>
  <w:num w:numId="5">
    <w:abstractNumId w:val="34"/>
  </w:num>
  <w:num w:numId="6">
    <w:abstractNumId w:val="45"/>
  </w:num>
  <w:num w:numId="7">
    <w:abstractNumId w:val="47"/>
  </w:num>
  <w:num w:numId="8">
    <w:abstractNumId w:val="46"/>
  </w:num>
  <w:num w:numId="9">
    <w:abstractNumId w:val="35"/>
  </w:num>
  <w:num w:numId="10">
    <w:abstractNumId w:val="7"/>
  </w:num>
  <w:num w:numId="11">
    <w:abstractNumId w:val="5"/>
  </w:num>
  <w:num w:numId="12">
    <w:abstractNumId w:val="51"/>
  </w:num>
  <w:num w:numId="13">
    <w:abstractNumId w:val="10"/>
  </w:num>
  <w:num w:numId="14">
    <w:abstractNumId w:val="12"/>
  </w:num>
  <w:num w:numId="15">
    <w:abstractNumId w:val="41"/>
  </w:num>
  <w:num w:numId="16">
    <w:abstractNumId w:val="49"/>
  </w:num>
  <w:num w:numId="17">
    <w:abstractNumId w:val="18"/>
  </w:num>
  <w:num w:numId="18">
    <w:abstractNumId w:val="31"/>
  </w:num>
  <w:num w:numId="19">
    <w:abstractNumId w:val="16"/>
  </w:num>
  <w:num w:numId="20">
    <w:abstractNumId w:val="24"/>
  </w:num>
  <w:num w:numId="21">
    <w:abstractNumId w:val="19"/>
  </w:num>
  <w:num w:numId="22">
    <w:abstractNumId w:val="3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42"/>
  </w:num>
  <w:num w:numId="31">
    <w:abstractNumId w:val="3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7"/>
  </w:num>
  <w:num w:numId="35">
    <w:abstractNumId w:val="27"/>
  </w:num>
  <w:num w:numId="36">
    <w:abstractNumId w:val="32"/>
  </w:num>
  <w:num w:numId="37">
    <w:abstractNumId w:val="15"/>
  </w:num>
  <w:num w:numId="38">
    <w:abstractNumId w:val="21"/>
  </w:num>
  <w:num w:numId="39">
    <w:abstractNumId w:val="25"/>
  </w:num>
  <w:num w:numId="40">
    <w:abstractNumId w:val="40"/>
  </w:num>
  <w:num w:numId="41">
    <w:abstractNumId w:val="36"/>
  </w:num>
  <w:num w:numId="42">
    <w:abstractNumId w:val="48"/>
  </w:num>
  <w:num w:numId="43">
    <w:abstractNumId w:val="23"/>
  </w:num>
  <w:num w:numId="44">
    <w:abstractNumId w:val="13"/>
  </w:num>
  <w:num w:numId="45">
    <w:abstractNumId w:val="39"/>
  </w:num>
  <w:num w:numId="46">
    <w:abstractNumId w:val="6"/>
  </w:num>
  <w:num w:numId="47">
    <w:abstractNumId w:val="9"/>
  </w:num>
  <w:num w:numId="48">
    <w:abstractNumId w:val="14"/>
  </w:num>
  <w:num w:numId="49">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92"/>
    <w:rsid w:val="00000491"/>
    <w:rsid w:val="000005D0"/>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22"/>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63D"/>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1EE"/>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867"/>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A73"/>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466"/>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0219"/>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AB9"/>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04"/>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608"/>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75"/>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BFF"/>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65E"/>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4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2B6"/>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7D0"/>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7FB"/>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1CF8"/>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9EA"/>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1A7"/>
    <w:rsid w:val="00497A5F"/>
    <w:rsid w:val="004A0024"/>
    <w:rsid w:val="004A047F"/>
    <w:rsid w:val="004A0A59"/>
    <w:rsid w:val="004A0B53"/>
    <w:rsid w:val="004A0CE9"/>
    <w:rsid w:val="004A0D44"/>
    <w:rsid w:val="004A0DB8"/>
    <w:rsid w:val="004A0FD3"/>
    <w:rsid w:val="004A14E6"/>
    <w:rsid w:val="004A1716"/>
    <w:rsid w:val="004A1731"/>
    <w:rsid w:val="004A1D0B"/>
    <w:rsid w:val="004A2308"/>
    <w:rsid w:val="004A313C"/>
    <w:rsid w:val="004A365D"/>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8AD"/>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6F07"/>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40"/>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706"/>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810"/>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5E3"/>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DE7"/>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A8E"/>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67E9C"/>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AA7"/>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00C"/>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670"/>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0CF4"/>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611"/>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E9E"/>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13"/>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B93"/>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58B"/>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3F62"/>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36B"/>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D44"/>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15D"/>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2B9D"/>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1F4"/>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B6E"/>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96"/>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B8F"/>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BBF"/>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61A"/>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1A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6F5C"/>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2E4"/>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3FEB"/>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0904"/>
    <w:rsid w:val="00F8149D"/>
    <w:rsid w:val="00F8198E"/>
    <w:rsid w:val="00F823A3"/>
    <w:rsid w:val="00F82BA7"/>
    <w:rsid w:val="00F83363"/>
    <w:rsid w:val="00F8340B"/>
    <w:rsid w:val="00F83DEE"/>
    <w:rsid w:val="00F84309"/>
    <w:rsid w:val="00F8467E"/>
    <w:rsid w:val="00F84738"/>
    <w:rsid w:val="00F84907"/>
    <w:rsid w:val="00F84D9F"/>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670"/>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qFormat="1"/>
    <w:lsdException w:name="toc 2" w:locked="1" w:uiPriority="39" w:qFormat="1"/>
    <w:lsdException w:name="toc 3" w:locked="1" w:uiPriority="39" w:qFormat="1"/>
    <w:lsdException w:name="toc 4" w:locked="1" w:uiPriority="39" w:qFormat="1"/>
    <w:lsdException w:name="toc 5" w:locked="1" w:uiPriority="39" w:qFormat="1"/>
    <w:lsdException w:name="toc 6" w:locked="1" w:uiPriority="39" w:qFormat="1"/>
    <w:lsdException w:name="toc 7" w:locked="1" w:uiPriority="39" w:qFormat="1"/>
    <w:lsdException w:name="toc 8" w:locked="1" w:uiPriority="39" w:qFormat="1"/>
    <w:lsdException w:name="toc 9" w:locked="1" w:uiPriority="39" w:qFormat="1"/>
    <w:lsdException w:name="Normal Indent" w:locked="1" w:qFormat="1"/>
    <w:lsdException w:name="footnote text" w:locked="1" w:uiPriority="99" w:qFormat="1"/>
    <w:lsdException w:name="annotation text" w:locked="1" w:qFormat="1"/>
    <w:lsdException w:name="header" w:locked="1" w:uiPriority="99" w:qFormat="1"/>
    <w:lsdException w:name="footer" w:locked="1" w:uiPriority="99" w:qFormat="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qFormat="1"/>
    <w:lsdException w:name="annotation reference" w:locked="1" w:qFormat="1"/>
    <w:lsdException w:name="line number" w:locked="1" w:qFormat="1"/>
    <w:lsdException w:name="page number" w:locked="1" w:qFormat="1"/>
    <w:lsdException w:name="endnote reference" w:locked="1" w:qFormat="1"/>
    <w:lsdException w:name="endnote text" w:locked="1" w:qFormat="1"/>
    <w:lsdException w:name="table of authorities" w:locked="1"/>
    <w:lsdException w:name="macro" w:locked="1"/>
    <w:lsdException w:name="toa heading" w:locked="1"/>
    <w:lsdException w:name="List" w:locked="1"/>
    <w:lsdException w:name="List Bullet" w:locked="1" w:qFormat="1"/>
    <w:lsdException w:name="List Number" w:locked="1" w:qFormat="1"/>
    <w:lsdException w:name="List 2" w:locked="1"/>
    <w:lsdException w:name="List 3" w:locked="1"/>
    <w:lsdException w:name="List 4" w:locked="1"/>
    <w:lsdException w:name="List 5" w:locked="1"/>
    <w:lsdException w:name="List Bullet 2" w:locked="1" w:qFormat="1"/>
    <w:lsdException w:name="List Bullet 3" w:locked="1" w:qFormat="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qFormat="1"/>
    <w:lsdException w:name="Body Text Indent" w:locked="1" w:qFormat="1"/>
    <w:lsdException w:name="List Continue" w:locked="1" w:qFormat="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qFormat="1"/>
    <w:lsdException w:name="Body Text Indent 2" w:locked="1" w:qFormat="1"/>
    <w:lsdException w:name="Body Text Indent 3" w:locked="1" w:qFormat="1"/>
    <w:lsdException w:name="Block Text" w:locked="1" w:qFormat="1"/>
    <w:lsdException w:name="Hyperlink" w:locked="1" w:uiPriority="99" w:qFormat="1"/>
    <w:lsdException w:name="FollowedHyperlink" w:locked="1" w:qFormat="1"/>
    <w:lsdException w:name="Strong" w:locked="1" w:uiPriority="22" w:qFormat="1"/>
    <w:lsdException w:name="Emphasis" w:locked="1" w:uiPriority="20" w:qFormat="1"/>
    <w:lsdException w:name="Document Map" w:locked="1"/>
    <w:lsdException w:name="Plain Text" w:locked="1" w:qFormat="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qFormat="1"/>
    <w:lsdException w:name="Table Grid" w:locked="1" w:uiPriority="99"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604A8E"/>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qFormat/>
    <w:locked/>
    <w:rsid w:val="00E97CD4"/>
    <w:rPr>
      <w:b/>
      <w:bCs/>
      <w:sz w:val="22"/>
      <w:szCs w:val="144"/>
      <w:shd w:val="clear" w:color="auto" w:fill="D9D9D9"/>
      <w:lang w:eastAsia="en-US"/>
    </w:rPr>
  </w:style>
  <w:style w:type="character" w:customStyle="1" w:styleId="21">
    <w:name w:val="Заглавие 2 Знак"/>
    <w:link w:val="20"/>
    <w:qFormat/>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qFormat/>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qFormat/>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qFormat/>
    <w:locked/>
    <w:rsid w:val="004870B8"/>
    <w:rPr>
      <w:sz w:val="22"/>
      <w:szCs w:val="22"/>
    </w:rPr>
  </w:style>
  <w:style w:type="character" w:customStyle="1" w:styleId="61">
    <w:name w:val="Заглавие 6 Знак"/>
    <w:link w:val="60"/>
    <w:qFormat/>
    <w:locked/>
    <w:rsid w:val="002A3824"/>
    <w:rPr>
      <w:sz w:val="22"/>
      <w:szCs w:val="22"/>
    </w:rPr>
  </w:style>
  <w:style w:type="character" w:customStyle="1" w:styleId="71">
    <w:name w:val="Заглавие 7 Знак"/>
    <w:link w:val="70"/>
    <w:qFormat/>
    <w:locked/>
    <w:rsid w:val="00E97CD4"/>
    <w:rPr>
      <w:color w:val="000000"/>
      <w:sz w:val="22"/>
      <w:szCs w:val="22"/>
      <w:lang w:eastAsia="en-US"/>
    </w:rPr>
  </w:style>
  <w:style w:type="character" w:customStyle="1" w:styleId="80">
    <w:name w:val="Заглавие 8 Знак"/>
    <w:link w:val="8"/>
    <w:qFormat/>
    <w:locked/>
    <w:rsid w:val="00803625"/>
    <w:rPr>
      <w:b/>
      <w:bCs/>
      <w:sz w:val="24"/>
      <w:szCs w:val="24"/>
      <w:lang w:eastAsia="en-US"/>
    </w:rPr>
  </w:style>
  <w:style w:type="character" w:customStyle="1" w:styleId="90">
    <w:name w:val="Заглавие 9 Знак"/>
    <w:link w:val="9"/>
    <w:qFormat/>
    <w:locked/>
    <w:rsid w:val="00803625"/>
    <w:rPr>
      <w:rFonts w:ascii="Arial" w:hAnsi="Arial" w:cs="Arial"/>
      <w:b/>
      <w:bCs/>
      <w:sz w:val="22"/>
      <w:szCs w:val="22"/>
      <w:lang w:val="en-GB" w:eastAsia="de-DE"/>
    </w:rPr>
  </w:style>
  <w:style w:type="paragraph" w:styleId="a7">
    <w:name w:val="Body Text"/>
    <w:basedOn w:val="a3"/>
    <w:link w:val="a8"/>
    <w:qFormat/>
    <w:rsid w:val="00EA5E0D"/>
    <w:rPr>
      <w:sz w:val="24"/>
      <w:szCs w:val="24"/>
      <w:lang w:val="bg-BG"/>
    </w:rPr>
  </w:style>
  <w:style w:type="character" w:customStyle="1" w:styleId="a8">
    <w:name w:val="Основен текст Знак"/>
    <w:link w:val="a7"/>
    <w:qFormat/>
    <w:locked/>
    <w:rsid w:val="00B67D3D"/>
    <w:rPr>
      <w:rFonts w:cs="Times New Roman"/>
      <w:sz w:val="24"/>
      <w:szCs w:val="24"/>
    </w:rPr>
  </w:style>
  <w:style w:type="paragraph" w:styleId="22">
    <w:name w:val="Body Text 2"/>
    <w:basedOn w:val="a3"/>
    <w:link w:val="23"/>
    <w:qFormat/>
    <w:rsid w:val="00EA5E0D"/>
    <w:pPr>
      <w:jc w:val="both"/>
    </w:pPr>
    <w:rPr>
      <w:rFonts w:ascii="Tahoma" w:hAnsi="Tahoma" w:cs="Tahoma"/>
      <w:spacing w:val="20"/>
      <w:sz w:val="22"/>
      <w:szCs w:val="22"/>
      <w:lang w:val="bg-BG"/>
    </w:rPr>
  </w:style>
  <w:style w:type="character" w:customStyle="1" w:styleId="23">
    <w:name w:val="Основен текст 2 Знак"/>
    <w:link w:val="22"/>
    <w:qFormat/>
    <w:locked/>
    <w:rsid w:val="00803625"/>
    <w:rPr>
      <w:rFonts w:ascii="Tahoma" w:hAnsi="Tahoma" w:cs="Tahoma"/>
      <w:spacing w:val="20"/>
      <w:sz w:val="22"/>
      <w:szCs w:val="22"/>
    </w:rPr>
  </w:style>
  <w:style w:type="paragraph" w:styleId="33">
    <w:name w:val="Body Text 3"/>
    <w:basedOn w:val="a3"/>
    <w:link w:val="34"/>
    <w:qFormat/>
    <w:rsid w:val="00EA5E0D"/>
    <w:pPr>
      <w:jc w:val="both"/>
    </w:pPr>
    <w:rPr>
      <w:rFonts w:ascii="Tahoma" w:hAnsi="Tahoma" w:cs="Tahoma"/>
      <w:b/>
      <w:bCs/>
      <w:spacing w:val="20"/>
      <w:sz w:val="22"/>
      <w:szCs w:val="22"/>
      <w:lang w:val="bg-BG"/>
    </w:rPr>
  </w:style>
  <w:style w:type="character" w:customStyle="1" w:styleId="34">
    <w:name w:val="Основен текст 3 Знак"/>
    <w:link w:val="33"/>
    <w:qFormat/>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qFormat/>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qFormat/>
    <w:locked/>
    <w:rsid w:val="00BE7FF6"/>
    <w:rPr>
      <w:rFonts w:cs="Times New Roman"/>
      <w:lang w:val="en-AU" w:eastAsia="x-none"/>
    </w:rPr>
  </w:style>
  <w:style w:type="paragraph" w:styleId="ab">
    <w:name w:val="footer"/>
    <w:basedOn w:val="a3"/>
    <w:link w:val="ac"/>
    <w:uiPriority w:val="99"/>
    <w:qFormat/>
    <w:rsid w:val="00EA5E0D"/>
    <w:pPr>
      <w:tabs>
        <w:tab w:val="center" w:pos="4536"/>
        <w:tab w:val="right" w:pos="9072"/>
      </w:tabs>
    </w:pPr>
  </w:style>
  <w:style w:type="character" w:customStyle="1" w:styleId="ac">
    <w:name w:val="Долен колонтитул Знак"/>
    <w:link w:val="ab"/>
    <w:uiPriority w:val="99"/>
    <w:qFormat/>
    <w:locked/>
    <w:rsid w:val="00BE7FF6"/>
    <w:rPr>
      <w:rFonts w:cs="Times New Roman"/>
      <w:lang w:val="en-AU" w:eastAsia="x-none"/>
    </w:rPr>
  </w:style>
  <w:style w:type="character" w:styleId="ad">
    <w:name w:val="page number"/>
    <w:qFormat/>
    <w:rsid w:val="00EA5E0D"/>
    <w:rPr>
      <w:rFonts w:cs="Times New Roman"/>
    </w:rPr>
  </w:style>
  <w:style w:type="character" w:styleId="ae">
    <w:name w:val="Hyperlink"/>
    <w:uiPriority w:val="99"/>
    <w:qFormat/>
    <w:rsid w:val="00FA1877"/>
    <w:rPr>
      <w:rFonts w:ascii="Times New Roman" w:hAnsi="Times New Roman" w:cs="Times New Roman"/>
      <w:color w:val="0000FF"/>
      <w:sz w:val="22"/>
      <w:szCs w:val="20"/>
      <w:u w:val="single"/>
    </w:rPr>
  </w:style>
  <w:style w:type="paragraph" w:styleId="af">
    <w:name w:val="Body Text Indent"/>
    <w:basedOn w:val="a3"/>
    <w:link w:val="af0"/>
    <w:qFormat/>
    <w:rsid w:val="00EA5E0D"/>
    <w:pPr>
      <w:spacing w:after="120"/>
      <w:ind w:left="283"/>
    </w:pPr>
    <w:rPr>
      <w:color w:val="000000"/>
      <w:sz w:val="24"/>
      <w:szCs w:val="24"/>
      <w:lang w:val="en-US"/>
    </w:rPr>
  </w:style>
  <w:style w:type="character" w:customStyle="1" w:styleId="af0">
    <w:name w:val="Основен текст с отстъп Знак"/>
    <w:link w:val="af"/>
    <w:qFormat/>
    <w:locked/>
    <w:rsid w:val="00803625"/>
    <w:rPr>
      <w:rFonts w:cs="Times New Roman"/>
      <w:color w:val="000000"/>
      <w:sz w:val="24"/>
      <w:szCs w:val="24"/>
      <w:lang w:val="en-US" w:eastAsia="x-none"/>
    </w:rPr>
  </w:style>
  <w:style w:type="paragraph" w:styleId="24">
    <w:name w:val="Body Text Indent 2"/>
    <w:basedOn w:val="a3"/>
    <w:link w:val="25"/>
    <w:qFormat/>
    <w:rsid w:val="00EA5E0D"/>
    <w:pPr>
      <w:spacing w:after="120" w:line="480" w:lineRule="auto"/>
      <w:ind w:left="283"/>
    </w:pPr>
  </w:style>
  <w:style w:type="character" w:customStyle="1" w:styleId="25">
    <w:name w:val="Основен текст с отстъп 2 Знак"/>
    <w:link w:val="24"/>
    <w:qFormat/>
    <w:locked/>
    <w:rsid w:val="00803625"/>
    <w:rPr>
      <w:rFonts w:cs="Times New Roman"/>
      <w:lang w:val="en-AU" w:eastAsia="x-none"/>
    </w:rPr>
  </w:style>
  <w:style w:type="paragraph" w:styleId="35">
    <w:name w:val="Body Text Indent 3"/>
    <w:basedOn w:val="a3"/>
    <w:link w:val="36"/>
    <w:qFormat/>
    <w:rsid w:val="00EA5E0D"/>
    <w:pPr>
      <w:spacing w:after="120"/>
      <w:ind w:left="283"/>
    </w:pPr>
    <w:rPr>
      <w:sz w:val="16"/>
      <w:szCs w:val="16"/>
    </w:rPr>
  </w:style>
  <w:style w:type="character" w:customStyle="1" w:styleId="36">
    <w:name w:val="Основен текст с отстъп 3 Знак"/>
    <w:link w:val="35"/>
    <w:qFormat/>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qFormat/>
    <w:locked/>
    <w:rsid w:val="00D77B5B"/>
    <w:rPr>
      <w:rFonts w:cs="Times New Roman"/>
      <w:snapToGrid w:val="0"/>
      <w:sz w:val="24"/>
      <w:szCs w:val="24"/>
    </w:rPr>
  </w:style>
  <w:style w:type="table" w:styleId="af3">
    <w:name w:val="Table Grid"/>
    <w:basedOn w:val="a5"/>
    <w:uiPriority w:val="99"/>
    <w:qFormat/>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qFormat/>
    <w:locked/>
    <w:rsid w:val="00803625"/>
    <w:rPr>
      <w:rFonts w:cs="Times New Roman"/>
      <w:b/>
      <w:bCs/>
      <w:sz w:val="24"/>
      <w:szCs w:val="24"/>
      <w:lang w:val="x-none" w:eastAsia="en-US"/>
    </w:rPr>
  </w:style>
  <w:style w:type="character" w:customStyle="1" w:styleId="small1">
    <w:name w:val="small1"/>
    <w:qFormat/>
    <w:rsid w:val="00EA5E0D"/>
    <w:rPr>
      <w:rFonts w:ascii="Verdana" w:hAnsi="Verdana"/>
      <w:sz w:val="17"/>
    </w:rPr>
  </w:style>
  <w:style w:type="paragraph" w:styleId="af6">
    <w:name w:val="Normal (Web)"/>
    <w:basedOn w:val="a3"/>
    <w:uiPriority w:val="99"/>
    <w:qFormat/>
    <w:rsid w:val="00EA5E0D"/>
    <w:pPr>
      <w:spacing w:before="100" w:beforeAutospacing="1" w:after="100" w:afterAutospacing="1"/>
    </w:pPr>
    <w:rPr>
      <w:color w:val="000000"/>
      <w:sz w:val="24"/>
      <w:szCs w:val="24"/>
      <w:lang w:val="bg-BG"/>
    </w:rPr>
  </w:style>
  <w:style w:type="character" w:styleId="af7">
    <w:name w:val="FollowedHyperlink"/>
    <w:qFormat/>
    <w:rsid w:val="00EA5E0D"/>
    <w:rPr>
      <w:rFonts w:cs="Times New Roman"/>
      <w:color w:val="800080"/>
      <w:u w:val="single"/>
    </w:rPr>
  </w:style>
  <w:style w:type="character" w:styleId="af8">
    <w:name w:val="Strong"/>
    <w:uiPriority w:val="22"/>
    <w:qFormat/>
    <w:rsid w:val="00EA5E0D"/>
    <w:rPr>
      <w:rFonts w:cs="Times New Roman"/>
      <w:b/>
      <w:bCs/>
    </w:rPr>
  </w:style>
  <w:style w:type="paragraph" w:customStyle="1" w:styleId="Title3">
    <w:name w:val="Title 3"/>
    <w:basedOn w:val="31"/>
    <w:qFormat/>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qFormat/>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qFormat/>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qFormat/>
    <w:rsid w:val="00EA5E0D"/>
    <w:rPr>
      <w:rFonts w:ascii="Courier New" w:hAnsi="Courier New" w:cs="Courier New"/>
      <w:lang w:val="en-US" w:eastAsia="en-US"/>
    </w:rPr>
  </w:style>
  <w:style w:type="character" w:customStyle="1" w:styleId="afb">
    <w:name w:val="Обикновен текст Знак"/>
    <w:link w:val="afa"/>
    <w:qFormat/>
    <w:locked/>
    <w:rsid w:val="008A650B"/>
    <w:rPr>
      <w:rFonts w:ascii="Courier New" w:hAnsi="Courier New" w:cs="Courier New"/>
      <w:lang w:val="en-US" w:eastAsia="en-US"/>
    </w:rPr>
  </w:style>
  <w:style w:type="paragraph" w:customStyle="1" w:styleId="firstline">
    <w:name w:val="firstline"/>
    <w:basedOn w:val="a3"/>
    <w:qFormat/>
    <w:rsid w:val="008D4EED"/>
    <w:pPr>
      <w:spacing w:line="240" w:lineRule="atLeast"/>
      <w:ind w:firstLine="640"/>
      <w:jc w:val="both"/>
    </w:pPr>
    <w:rPr>
      <w:rFonts w:ascii="Arial" w:hAnsi="Arial" w:cs="Arial"/>
      <w:color w:val="000000"/>
      <w:sz w:val="24"/>
      <w:szCs w:val="24"/>
      <w:lang w:val="bg-BG"/>
    </w:rPr>
  </w:style>
  <w:style w:type="character" w:customStyle="1" w:styleId="ldef">
    <w:name w:val="ldef"/>
    <w:qFormat/>
    <w:rsid w:val="008D4EED"/>
    <w:rPr>
      <w:rFonts w:cs="Times New Roman"/>
    </w:rPr>
  </w:style>
  <w:style w:type="paragraph" w:customStyle="1" w:styleId="titre4">
    <w:name w:val="titre4"/>
    <w:basedOn w:val="a3"/>
    <w:qFormat/>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qFormat/>
    <w:rsid w:val="001579E7"/>
    <w:rPr>
      <w:rFonts w:cs="Times New Roman"/>
      <w:sz w:val="16"/>
      <w:szCs w:val="16"/>
    </w:rPr>
  </w:style>
  <w:style w:type="paragraph" w:styleId="afd">
    <w:name w:val="annotation text"/>
    <w:basedOn w:val="a3"/>
    <w:link w:val="afe"/>
    <w:semiHidden/>
    <w:qFormat/>
    <w:rsid w:val="001579E7"/>
    <w:rPr>
      <w:lang w:val="bg-BG" w:eastAsia="en-US"/>
    </w:rPr>
  </w:style>
  <w:style w:type="character" w:customStyle="1" w:styleId="afe">
    <w:name w:val="Текст на коментар Знак"/>
    <w:link w:val="afd"/>
    <w:qFormat/>
    <w:locked/>
    <w:rsid w:val="005027D1"/>
    <w:rPr>
      <w:rFonts w:cs="Times New Roman"/>
      <w:lang w:val="bg-BG" w:eastAsia="en-US"/>
    </w:rPr>
  </w:style>
  <w:style w:type="paragraph" w:styleId="aff">
    <w:name w:val="Balloon Text"/>
    <w:basedOn w:val="a3"/>
    <w:link w:val="aff0"/>
    <w:semiHidden/>
    <w:qFormat/>
    <w:rsid w:val="001579E7"/>
    <w:rPr>
      <w:rFonts w:ascii="Tahoma" w:hAnsi="Tahoma" w:cs="Tahoma"/>
      <w:sz w:val="16"/>
      <w:szCs w:val="16"/>
    </w:rPr>
  </w:style>
  <w:style w:type="character" w:customStyle="1" w:styleId="aff0">
    <w:name w:val="Изнесен текст Знак"/>
    <w:link w:val="aff"/>
    <w:semiHidden/>
    <w:qFormat/>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qFormat/>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qFormat/>
    <w:locked/>
    <w:rsid w:val="00803625"/>
    <w:rPr>
      <w:rFonts w:cs="Times New Roman"/>
      <w:lang w:val="en-AU" w:eastAsia="x-none"/>
    </w:rPr>
  </w:style>
  <w:style w:type="character" w:styleId="aff3">
    <w:name w:val="footnote reference"/>
    <w:aliases w:val="Footnote symbol"/>
    <w:qFormat/>
    <w:rsid w:val="00F71675"/>
    <w:rPr>
      <w:rFonts w:cs="Times New Roman"/>
      <w:vertAlign w:val="superscript"/>
    </w:rPr>
  </w:style>
  <w:style w:type="paragraph" w:styleId="12">
    <w:name w:val="toc 1"/>
    <w:aliases w:val="EB-In,EB-Inhalt,inhalt1"/>
    <w:basedOn w:val="a3"/>
    <w:next w:val="a3"/>
    <w:autoRedefine/>
    <w:uiPriority w:val="39"/>
    <w:qFormat/>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qFormat/>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qFormat/>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qFormat/>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qFormat/>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qFormat/>
    <w:rsid w:val="00D97B13"/>
    <w:rPr>
      <w:b/>
      <w:bCs/>
      <w:lang w:val="en-AU" w:eastAsia="bg-BG"/>
    </w:rPr>
  </w:style>
  <w:style w:type="character" w:customStyle="1" w:styleId="aff5">
    <w:name w:val="Предмет на коментар Знак"/>
    <w:link w:val="aff4"/>
    <w:semiHidden/>
    <w:qFormat/>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qFormat/>
    <w:rsid w:val="00DC6EB4"/>
    <w:pPr>
      <w:tabs>
        <w:tab w:val="left" w:pos="709"/>
      </w:tabs>
    </w:pPr>
    <w:rPr>
      <w:rFonts w:ascii="Tahoma" w:hAnsi="Tahoma" w:cs="Tahoma"/>
      <w:sz w:val="24"/>
      <w:szCs w:val="24"/>
      <w:lang w:val="pl-PL" w:eastAsia="pl-PL"/>
    </w:rPr>
  </w:style>
  <w:style w:type="paragraph" w:customStyle="1" w:styleId="Text1">
    <w:name w:val="Text 1"/>
    <w:basedOn w:val="a3"/>
    <w:qFormat/>
    <w:rsid w:val="00DC6EB4"/>
    <w:pPr>
      <w:spacing w:after="240"/>
      <w:ind w:left="482"/>
      <w:jc w:val="both"/>
    </w:pPr>
    <w:rPr>
      <w:rFonts w:ascii="Arial" w:hAnsi="Arial" w:cs="Arial"/>
      <w:lang w:val="en-GB"/>
    </w:rPr>
  </w:style>
  <w:style w:type="paragraph" w:customStyle="1" w:styleId="1CharCharChar1">
    <w:name w:val="1 Char Char Char1"/>
    <w:basedOn w:val="a3"/>
    <w:qFormat/>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qFormat/>
    <w:rsid w:val="00B91B52"/>
    <w:pPr>
      <w:tabs>
        <w:tab w:val="left" w:pos="709"/>
      </w:tabs>
    </w:pPr>
    <w:rPr>
      <w:rFonts w:ascii="Tahoma" w:hAnsi="Tahoma" w:cs="Tahoma"/>
      <w:sz w:val="24"/>
      <w:szCs w:val="24"/>
      <w:lang w:val="pl-PL" w:eastAsia="pl-PL"/>
    </w:rPr>
  </w:style>
  <w:style w:type="paragraph" w:customStyle="1" w:styleId="CharCharChar">
    <w:name w:val="Char Char Char"/>
    <w:basedOn w:val="a3"/>
    <w:qFormat/>
    <w:rsid w:val="00433EFA"/>
    <w:pPr>
      <w:tabs>
        <w:tab w:val="left" w:pos="709"/>
      </w:tabs>
    </w:pPr>
    <w:rPr>
      <w:rFonts w:ascii="Tahoma" w:hAnsi="Tahoma" w:cs="Tahoma"/>
      <w:sz w:val="24"/>
      <w:szCs w:val="24"/>
      <w:lang w:val="pl-PL" w:eastAsia="pl-PL"/>
    </w:rPr>
  </w:style>
  <w:style w:type="paragraph" w:customStyle="1" w:styleId="Text2">
    <w:name w:val="Text 2"/>
    <w:basedOn w:val="a3"/>
    <w:qFormat/>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qFormat/>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qFormat/>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qFormat/>
    <w:locked/>
    <w:rsid w:val="00450DF6"/>
    <w:rPr>
      <w:rFonts w:ascii="Tahoma" w:hAnsi="Tahoma"/>
      <w:sz w:val="24"/>
      <w:lang w:val="en-US" w:eastAsia="en-US"/>
    </w:rPr>
  </w:style>
  <w:style w:type="paragraph" w:customStyle="1" w:styleId="PartTitle">
    <w:name w:val="PartTitle"/>
    <w:basedOn w:val="a3"/>
    <w:next w:val="a3"/>
    <w:qFormat/>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qFormat/>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qFormat/>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qFormat/>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qFormat/>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qFormat/>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qFormat/>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qFormat/>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qFormat/>
    <w:rsid w:val="000053F9"/>
    <w:pPr>
      <w:widowControl w:val="0"/>
      <w:autoSpaceDE w:val="0"/>
      <w:autoSpaceDN w:val="0"/>
      <w:adjustRightInd w:val="0"/>
      <w:spacing w:line="460" w:lineRule="atLeast"/>
    </w:pPr>
    <w:rPr>
      <w:sz w:val="24"/>
      <w:szCs w:val="24"/>
      <w:lang w:val="bg-BG"/>
    </w:rPr>
  </w:style>
  <w:style w:type="paragraph" w:customStyle="1" w:styleId="Default">
    <w:name w:val="Default"/>
    <w:qForma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qFormat/>
    <w:rsid w:val="00D96FBA"/>
    <w:pPr>
      <w:tabs>
        <w:tab w:val="left" w:pos="709"/>
      </w:tabs>
    </w:pPr>
    <w:rPr>
      <w:rFonts w:ascii="Tahoma" w:hAnsi="Tahoma" w:cs="Tahoma"/>
      <w:sz w:val="24"/>
      <w:szCs w:val="24"/>
      <w:lang w:val="pl-PL" w:eastAsia="pl-PL"/>
    </w:rPr>
  </w:style>
  <w:style w:type="paragraph" w:customStyle="1" w:styleId="15">
    <w:name w:val="Стил1"/>
    <w:basedOn w:val="31"/>
    <w:link w:val="16"/>
    <w:qFormat/>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qFormat/>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qFormat/>
    <w:rsid w:val="00803625"/>
    <w:pPr>
      <w:spacing w:before="120" w:after="120"/>
      <w:jc w:val="both"/>
    </w:pPr>
    <w:rPr>
      <w:rFonts w:ascii="Optima" w:hAnsi="Optima" w:cs="Optima"/>
      <w:sz w:val="22"/>
      <w:szCs w:val="22"/>
      <w:lang w:val="en-GB" w:eastAsia="en-GB"/>
    </w:rPr>
  </w:style>
  <w:style w:type="paragraph" w:styleId="aff8">
    <w:name w:val="Normal Indent"/>
    <w:basedOn w:val="a3"/>
    <w:qFormat/>
    <w:rsid w:val="00803625"/>
    <w:pPr>
      <w:ind w:left="708"/>
    </w:pPr>
    <w:rPr>
      <w:rFonts w:ascii="Arial" w:hAnsi="Arial" w:cs="Arial"/>
      <w:lang w:val="fr-FR" w:eastAsia="en-US"/>
    </w:rPr>
  </w:style>
  <w:style w:type="paragraph" w:customStyle="1" w:styleId="NoIndent">
    <w:name w:val="No Indent"/>
    <w:basedOn w:val="a3"/>
    <w:next w:val="a3"/>
    <w:qFormat/>
    <w:rsid w:val="00803625"/>
    <w:rPr>
      <w:color w:val="000000"/>
      <w:sz w:val="22"/>
      <w:szCs w:val="22"/>
      <w:lang w:val="en-GB" w:eastAsia="en-US"/>
    </w:rPr>
  </w:style>
  <w:style w:type="paragraph" w:customStyle="1" w:styleId="Single">
    <w:name w:val="Single"/>
    <w:basedOn w:val="a3"/>
    <w:qFormat/>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qFormat/>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qFormat/>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qFormat/>
    <w:rsid w:val="00803625"/>
    <w:pPr>
      <w:tabs>
        <w:tab w:val="left" w:pos="709"/>
      </w:tabs>
    </w:pPr>
    <w:rPr>
      <w:rFonts w:ascii="Tahoma" w:hAnsi="Tahoma" w:cs="Tahoma"/>
      <w:sz w:val="24"/>
      <w:szCs w:val="24"/>
      <w:lang w:val="pl-PL" w:eastAsia="pl-PL"/>
    </w:rPr>
  </w:style>
  <w:style w:type="paragraph" w:customStyle="1" w:styleId="bulletsub">
    <w:name w:val="bullet_sub"/>
    <w:basedOn w:val="a3"/>
    <w:qFormat/>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qFormat/>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qFormat/>
    <w:rsid w:val="00803625"/>
    <w:pPr>
      <w:ind w:left="2127" w:hanging="1418"/>
    </w:pPr>
  </w:style>
  <w:style w:type="paragraph" w:customStyle="1" w:styleId="2zanoren">
    <w:name w:val="2.zanorení"/>
    <w:basedOn w:val="text-3mezera"/>
    <w:qFormat/>
    <w:rsid w:val="00803625"/>
    <w:pPr>
      <w:ind w:left="3402" w:hanging="1278"/>
    </w:pPr>
  </w:style>
  <w:style w:type="paragraph" w:customStyle="1" w:styleId="ReportBullet">
    <w:name w:val="Report Bullet"/>
    <w:basedOn w:val="aff8"/>
    <w:qFormat/>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qFormat/>
    <w:rsid w:val="00803625"/>
    <w:pPr>
      <w:pageBreakBefore/>
      <w:spacing w:before="360" w:line="360" w:lineRule="exact"/>
      <w:jc w:val="center"/>
    </w:pPr>
    <w:rPr>
      <w:b/>
      <w:bCs/>
      <w:sz w:val="36"/>
      <w:szCs w:val="36"/>
    </w:rPr>
  </w:style>
  <w:style w:type="paragraph" w:customStyle="1" w:styleId="text">
    <w:name w:val="text"/>
    <w:qForma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qFormat/>
    <w:rsid w:val="00803625"/>
    <w:pPr>
      <w:pageBreakBefore w:val="0"/>
      <w:spacing w:before="0"/>
    </w:pPr>
    <w:rPr>
      <w:sz w:val="32"/>
      <w:szCs w:val="32"/>
    </w:rPr>
  </w:style>
  <w:style w:type="paragraph" w:customStyle="1" w:styleId="textcslovan">
    <w:name w:val="text císlovaný"/>
    <w:basedOn w:val="text"/>
    <w:qFormat/>
    <w:rsid w:val="00803625"/>
    <w:pPr>
      <w:ind w:left="567" w:hanging="567"/>
    </w:pPr>
  </w:style>
  <w:style w:type="paragraph" w:customStyle="1" w:styleId="tabulka">
    <w:name w:val="tabulka"/>
    <w:basedOn w:val="text-3mezera"/>
    <w:qFormat/>
    <w:rsid w:val="00803625"/>
    <w:pPr>
      <w:spacing w:before="120"/>
      <w:jc w:val="center"/>
    </w:pPr>
    <w:rPr>
      <w:sz w:val="20"/>
      <w:szCs w:val="20"/>
    </w:rPr>
  </w:style>
  <w:style w:type="paragraph" w:customStyle="1" w:styleId="Nadpis-STRANA">
    <w:name w:val="Nadpis - STRANA"/>
    <w:basedOn w:val="text"/>
    <w:next w:val="Volume"/>
    <w:qFormat/>
    <w:rsid w:val="00803625"/>
    <w:pPr>
      <w:pageBreakBefore/>
      <w:spacing w:before="5040" w:line="520" w:lineRule="exact"/>
      <w:jc w:val="center"/>
    </w:pPr>
    <w:rPr>
      <w:b/>
      <w:bCs/>
      <w:sz w:val="36"/>
      <w:szCs w:val="36"/>
    </w:rPr>
  </w:style>
  <w:style w:type="paragraph" w:styleId="2">
    <w:name w:val="List Bullet 2"/>
    <w:basedOn w:val="a3"/>
    <w:autoRedefine/>
    <w:qFormat/>
    <w:rsid w:val="00803625"/>
    <w:pPr>
      <w:numPr>
        <w:numId w:val="3"/>
      </w:numPr>
      <w:jc w:val="both"/>
    </w:pPr>
    <w:rPr>
      <w:rFonts w:ascii="Arial" w:hAnsi="Arial" w:cs="Arial"/>
      <w:lang w:val="en-GB" w:eastAsia="en-US"/>
    </w:rPr>
  </w:style>
  <w:style w:type="paragraph" w:styleId="aff9">
    <w:name w:val="List Bullet"/>
    <w:basedOn w:val="a3"/>
    <w:autoRedefine/>
    <w:qFormat/>
    <w:rsid w:val="003731BA"/>
    <w:pPr>
      <w:spacing w:before="120" w:after="120" w:line="0" w:lineRule="atLeast"/>
      <w:ind w:left="426"/>
      <w:jc w:val="both"/>
    </w:pPr>
    <w:rPr>
      <w:sz w:val="22"/>
      <w:szCs w:val="22"/>
      <w:lang w:val="bg-BG" w:eastAsia="en-US"/>
    </w:rPr>
  </w:style>
  <w:style w:type="paragraph" w:styleId="30">
    <w:name w:val="List Bullet 3"/>
    <w:basedOn w:val="a3"/>
    <w:autoRedefine/>
    <w:qFormat/>
    <w:rsid w:val="00803625"/>
    <w:pPr>
      <w:numPr>
        <w:numId w:val="4"/>
      </w:numPr>
      <w:jc w:val="both"/>
    </w:pPr>
    <w:rPr>
      <w:rFonts w:ascii="Arial" w:hAnsi="Arial" w:cs="Arial"/>
      <w:lang w:val="en-GB" w:eastAsia="en-US"/>
    </w:rPr>
  </w:style>
  <w:style w:type="paragraph" w:customStyle="1" w:styleId="bullet-3">
    <w:name w:val="bullet-3"/>
    <w:basedOn w:val="a3"/>
    <w:qFormat/>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qFormat/>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qFormat/>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qFormat/>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qFormat/>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qFormat/>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qFormat/>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qFormat/>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qFormat/>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qFormat/>
    <w:rsid w:val="00803625"/>
    <w:pPr>
      <w:tabs>
        <w:tab w:val="num" w:pos="360"/>
        <w:tab w:val="num" w:pos="432"/>
      </w:tabs>
      <w:spacing w:after="0"/>
      <w:ind w:left="510" w:hanging="510"/>
    </w:pPr>
  </w:style>
  <w:style w:type="paragraph" w:customStyle="1" w:styleId="AufzhlunggroerAbstand">
    <w:name w:val="Aufzählung großer Abstand"/>
    <w:basedOn w:val="Text0"/>
    <w:qFormat/>
    <w:rsid w:val="00803625"/>
    <w:pPr>
      <w:numPr>
        <w:numId w:val="10"/>
      </w:numPr>
      <w:tabs>
        <w:tab w:val="clear" w:pos="510"/>
        <w:tab w:val="left" w:pos="397"/>
      </w:tabs>
      <w:ind w:left="397" w:hanging="397"/>
    </w:pPr>
  </w:style>
  <w:style w:type="paragraph" w:customStyle="1" w:styleId="Text0">
    <w:name w:val="Text"/>
    <w:basedOn w:val="a3"/>
    <w:qFormat/>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qFormat/>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qFormat/>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qFormat/>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qFormat/>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qFormat/>
    <w:rsid w:val="00803625"/>
    <w:pPr>
      <w:jc w:val="center"/>
    </w:pPr>
    <w:rPr>
      <w:rFonts w:ascii="Helvetica 65 Medium" w:hAnsi="Helvetica 65 Medium" w:cs="Helvetica 65 Medium"/>
      <w:lang w:val="en-GB"/>
    </w:rPr>
  </w:style>
  <w:style w:type="paragraph" w:customStyle="1" w:styleId="Tabelle">
    <w:name w:val="Tabelle"/>
    <w:basedOn w:val="Text0"/>
    <w:qFormat/>
    <w:rsid w:val="00803625"/>
    <w:pPr>
      <w:keepNext/>
      <w:keepLines/>
      <w:spacing w:before="66" w:after="66" w:line="265" w:lineRule="atLeast"/>
    </w:pPr>
    <w:rPr>
      <w:sz w:val="19"/>
      <w:szCs w:val="19"/>
      <w:lang w:val="de-DE"/>
    </w:rPr>
  </w:style>
  <w:style w:type="paragraph" w:customStyle="1" w:styleId="Formel">
    <w:name w:val="Formel"/>
    <w:basedOn w:val="Text0"/>
    <w:next w:val="Text0"/>
    <w:qFormat/>
    <w:rsid w:val="00803625"/>
    <w:pPr>
      <w:tabs>
        <w:tab w:val="right" w:pos="6350"/>
      </w:tabs>
      <w:ind w:left="397"/>
    </w:pPr>
    <w:rPr>
      <w:lang w:val="de-DE"/>
    </w:rPr>
  </w:style>
  <w:style w:type="paragraph" w:customStyle="1" w:styleId="VariablendeklarationgroerAbstand">
    <w:name w:val="Variablendeklaration großer Abstand"/>
    <w:basedOn w:val="Bildunterschrift"/>
    <w:qFormat/>
    <w:rsid w:val="00803625"/>
    <w:pPr>
      <w:tabs>
        <w:tab w:val="right" w:pos="1588"/>
        <w:tab w:val="left" w:pos="1985"/>
      </w:tabs>
      <w:ind w:left="1985" w:hanging="1985"/>
    </w:pPr>
  </w:style>
  <w:style w:type="paragraph" w:customStyle="1" w:styleId="Bildunterschrift">
    <w:name w:val="Bildunterschrift"/>
    <w:basedOn w:val="Tabellenberschrift"/>
    <w:next w:val="Text0"/>
    <w:qFormat/>
    <w:rsid w:val="00803625"/>
    <w:pPr>
      <w:keepNext w:val="0"/>
      <w:spacing w:before="120" w:after="409"/>
    </w:pPr>
  </w:style>
  <w:style w:type="paragraph" w:customStyle="1" w:styleId="VariablendeklarationkleinerAbstand">
    <w:name w:val="Variablendeklaration kleiner Abstand"/>
    <w:basedOn w:val="VariablendeklarationgroerAbstand"/>
    <w:qFormat/>
    <w:rsid w:val="00803625"/>
    <w:pPr>
      <w:spacing w:after="0"/>
    </w:pPr>
  </w:style>
  <w:style w:type="paragraph" w:customStyle="1" w:styleId="Bild">
    <w:name w:val="Bild"/>
    <w:basedOn w:val="Tabelle"/>
    <w:next w:val="Bildunterschrift"/>
    <w:qForma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qFormat/>
    <w:rsid w:val="00803625"/>
    <w:pPr>
      <w:spacing w:after="0"/>
    </w:pPr>
  </w:style>
  <w:style w:type="paragraph" w:customStyle="1" w:styleId="AufzhlungErluterunggroerAbstand">
    <w:name w:val="Aufzählung &amp; Erläuterung großer Abstand"/>
    <w:basedOn w:val="Text0"/>
    <w:qFormat/>
    <w:rsid w:val="00803625"/>
    <w:pPr>
      <w:tabs>
        <w:tab w:val="left" w:pos="397"/>
        <w:tab w:val="num" w:pos="615"/>
        <w:tab w:val="left" w:pos="3175"/>
      </w:tabs>
      <w:ind w:left="3175" w:hanging="3175"/>
    </w:pPr>
    <w:rPr>
      <w:lang w:val="de-DE"/>
    </w:rPr>
  </w:style>
  <w:style w:type="paragraph" w:customStyle="1" w:styleId="Verfasser">
    <w:name w:val="Verfasser"/>
    <w:basedOn w:val="Text0"/>
    <w:next w:val="10"/>
    <w:qFormat/>
    <w:rsid w:val="00803625"/>
    <w:pPr>
      <w:spacing w:before="85"/>
      <w:ind w:left="-1191"/>
    </w:pPr>
    <w:rPr>
      <w:lang w:val="de-DE"/>
    </w:rPr>
  </w:style>
  <w:style w:type="paragraph" w:customStyle="1" w:styleId="Verzeichnisberschrift">
    <w:name w:val="Verzeichnisüberschrift"/>
    <w:basedOn w:val="12"/>
    <w:qFormat/>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qFormat/>
    <w:rsid w:val="00803625"/>
    <w:rPr>
      <w:lang w:val="de-DE"/>
    </w:rPr>
  </w:style>
  <w:style w:type="paragraph" w:customStyle="1" w:styleId="Variablendeklaration11ptkleinerAbstand">
    <w:name w:val="Variablendeklaration 11pt kleiner Abstand"/>
    <w:basedOn w:val="Variablendeklaration11ptgroerAbstand"/>
    <w:qFormat/>
    <w:rsid w:val="00803625"/>
    <w:pPr>
      <w:spacing w:after="0"/>
    </w:pPr>
  </w:style>
  <w:style w:type="paragraph" w:customStyle="1" w:styleId="Variablendeklaration11ptgroerAbstand">
    <w:name w:val="Variablendeklaration 11 pt großer Abstand"/>
    <w:basedOn w:val="Text0"/>
    <w:qFormat/>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qFormat/>
    <w:rsid w:val="00803625"/>
    <w:pPr>
      <w:tabs>
        <w:tab w:val="clear" w:pos="3175"/>
        <w:tab w:val="right" w:pos="6747"/>
      </w:tabs>
      <w:ind w:left="397" w:right="3175" w:hanging="397"/>
    </w:pPr>
  </w:style>
  <w:style w:type="paragraph" w:customStyle="1" w:styleId="Seitennummerierung">
    <w:name w:val="Seitennummerierung"/>
    <w:basedOn w:val="a9"/>
    <w:qFormat/>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qFormat/>
    <w:rsid w:val="00803625"/>
    <w:rPr>
      <w:rFonts w:ascii="Helvetica 65 Medium" w:hAnsi="Helvetica 65 Medium" w:cs="Helvetica 65 Medium"/>
    </w:rPr>
  </w:style>
  <w:style w:type="paragraph" w:customStyle="1" w:styleId="ausgerckterTextnormal">
    <w:name w:val="ausgerückter Text (normal)"/>
    <w:basedOn w:val="Text0"/>
    <w:qFormat/>
    <w:rsid w:val="00803625"/>
    <w:pPr>
      <w:ind w:left="-1191"/>
    </w:pPr>
    <w:rPr>
      <w:lang w:val="de-DE"/>
    </w:rPr>
  </w:style>
  <w:style w:type="paragraph" w:customStyle="1" w:styleId="Leerzeile">
    <w:name w:val="Leerzeile"/>
    <w:basedOn w:val="a3"/>
    <w:next w:val="Text0"/>
    <w:qFormat/>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qFormat/>
    <w:rsid w:val="00803625"/>
    <w:rPr>
      <w:spacing w:val="4"/>
      <w:sz w:val="26"/>
      <w:szCs w:val="26"/>
      <w:lang w:val="de-DE" w:eastAsia="de-DE"/>
    </w:rPr>
  </w:style>
  <w:style w:type="paragraph" w:customStyle="1" w:styleId="berschrift1Light">
    <w:name w:val="Überschrift 1 (Light)"/>
    <w:basedOn w:val="10"/>
    <w:qFormat/>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qFormat/>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qFormat/>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qForma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qFormat/>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qForma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qFormat/>
    <w:rsid w:val="00803625"/>
    <w:pPr>
      <w:ind w:left="1843" w:hanging="709"/>
    </w:pPr>
    <w:rPr>
      <w:rFonts w:ascii="Times New Roman" w:hAnsi="Times New Roman" w:cs="Times New Roman"/>
      <w:lang w:eastAsia="en-US"/>
    </w:rPr>
  </w:style>
  <w:style w:type="paragraph" w:customStyle="1" w:styleId="EB-U-NR">
    <w:name w:val="EB-U-NR"/>
    <w:basedOn w:val="EB-TEXT"/>
    <w:qFormat/>
    <w:rsid w:val="00803625"/>
    <w:pPr>
      <w:ind w:left="1559" w:hanging="567"/>
    </w:pPr>
    <w:rPr>
      <w:rFonts w:ascii="Times New Roman" w:hAnsi="Times New Roman" w:cs="Times New Roman"/>
      <w:lang w:eastAsia="en-US"/>
    </w:rPr>
  </w:style>
  <w:style w:type="character" w:customStyle="1" w:styleId="DONOTTRANSLATE">
    <w:name w:val="DO_NOT_TRANSLATE"/>
    <w:qFormat/>
    <w:rsid w:val="00803625"/>
    <w:rPr>
      <w:rFonts w:ascii="Courier New" w:hAnsi="Courier New"/>
      <w:noProof/>
      <w:color w:val="800000"/>
    </w:rPr>
  </w:style>
  <w:style w:type="paragraph" w:customStyle="1" w:styleId="43">
    <w:name w:val="4"/>
    <w:basedOn w:val="text-3mezera"/>
    <w:qFormat/>
    <w:rsid w:val="00803625"/>
    <w:pPr>
      <w:widowControl/>
      <w:spacing w:before="0" w:line="240" w:lineRule="auto"/>
    </w:pPr>
    <w:rPr>
      <w:lang w:val="en-GB"/>
    </w:rPr>
  </w:style>
  <w:style w:type="paragraph" w:customStyle="1" w:styleId="BulletList">
    <w:name w:val="Bullet List"/>
    <w:basedOn w:val="a7"/>
    <w:qFormat/>
    <w:rsid w:val="00803625"/>
    <w:pPr>
      <w:numPr>
        <w:numId w:val="8"/>
      </w:numPr>
      <w:tabs>
        <w:tab w:val="num" w:pos="851"/>
      </w:tabs>
      <w:spacing w:after="120"/>
      <w:ind w:left="851" w:hanging="491"/>
      <w:jc w:val="both"/>
    </w:pPr>
    <w:rPr>
      <w:lang w:val="en-GB" w:eastAsia="de-DE"/>
    </w:rPr>
  </w:style>
  <w:style w:type="paragraph" w:styleId="a2">
    <w:name w:val="List Continue"/>
    <w:basedOn w:val="a3"/>
    <w:qFormat/>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qFormat/>
    <w:rsid w:val="00803625"/>
    <w:pPr>
      <w:jc w:val="both"/>
    </w:pPr>
    <w:rPr>
      <w:rFonts w:ascii="Arial" w:hAnsi="Arial" w:cs="Arial"/>
      <w:b/>
      <w:bCs/>
      <w:caps/>
      <w:color w:val="000000"/>
      <w:sz w:val="22"/>
      <w:szCs w:val="22"/>
      <w:lang w:val="en-GB" w:eastAsia="en-US"/>
    </w:rPr>
  </w:style>
  <w:style w:type="paragraph" w:customStyle="1" w:styleId="abcs">
    <w:name w:val="abcs"/>
    <w:basedOn w:val="a3"/>
    <w:qFormat/>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qFormat/>
    <w:rsid w:val="00803625"/>
    <w:pPr>
      <w:tabs>
        <w:tab w:val="left" w:pos="709"/>
      </w:tabs>
    </w:pPr>
    <w:rPr>
      <w:rFonts w:ascii="Tahoma" w:hAnsi="Tahoma" w:cs="Tahoma"/>
      <w:sz w:val="24"/>
      <w:szCs w:val="24"/>
      <w:lang w:val="pl-PL" w:eastAsia="pl-PL"/>
    </w:rPr>
  </w:style>
  <w:style w:type="paragraph" w:customStyle="1" w:styleId="a">
    <w:name w:val="Стил"/>
    <w:qFormat/>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qFormat/>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qFormat/>
    <w:rsid w:val="00C871D1"/>
    <w:pPr>
      <w:tabs>
        <w:tab w:val="left" w:pos="709"/>
      </w:tabs>
    </w:pPr>
    <w:rPr>
      <w:rFonts w:ascii="Tahoma" w:hAnsi="Tahoma" w:cs="Tahoma"/>
      <w:sz w:val="24"/>
      <w:szCs w:val="24"/>
      <w:lang w:val="pl-PL" w:eastAsia="pl-PL"/>
    </w:rPr>
  </w:style>
  <w:style w:type="paragraph" w:customStyle="1" w:styleId="Style">
    <w:name w:val="Style"/>
    <w:qFormat/>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qFormat/>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qFormat/>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qFormat/>
    <w:rsid w:val="00C871D1"/>
    <w:pPr>
      <w:tabs>
        <w:tab w:val="left" w:pos="709"/>
      </w:tabs>
    </w:pPr>
    <w:rPr>
      <w:rFonts w:ascii="Tahoma" w:hAnsi="Tahoma" w:cs="Tahoma"/>
      <w:sz w:val="24"/>
      <w:szCs w:val="24"/>
      <w:lang w:val="pl-PL" w:eastAsia="pl-PL"/>
    </w:rPr>
  </w:style>
  <w:style w:type="paragraph" w:customStyle="1" w:styleId="affb">
    <w:name w:val="Знак"/>
    <w:basedOn w:val="a3"/>
    <w:qFormat/>
    <w:rsid w:val="00C871D1"/>
    <w:pPr>
      <w:tabs>
        <w:tab w:val="left" w:pos="709"/>
      </w:tabs>
    </w:pPr>
    <w:rPr>
      <w:rFonts w:ascii="Tahoma" w:hAnsi="Tahoma" w:cs="Tahoma"/>
      <w:sz w:val="24"/>
      <w:szCs w:val="24"/>
      <w:lang w:val="pl-PL" w:eastAsia="pl-PL"/>
    </w:rPr>
  </w:style>
  <w:style w:type="paragraph" w:customStyle="1" w:styleId="ACLevel1">
    <w:name w:val="AC Level 1"/>
    <w:basedOn w:val="a3"/>
    <w:qFormat/>
    <w:rsid w:val="00C871D1"/>
    <w:pPr>
      <w:numPr>
        <w:numId w:val="13"/>
      </w:numPr>
      <w:spacing w:after="240"/>
      <w:jc w:val="both"/>
      <w:outlineLvl w:val="0"/>
    </w:pPr>
    <w:rPr>
      <w:sz w:val="24"/>
      <w:szCs w:val="24"/>
      <w:lang w:val="en-IE" w:eastAsia="en-US"/>
    </w:rPr>
  </w:style>
  <w:style w:type="paragraph" w:customStyle="1" w:styleId="ACLevel2">
    <w:name w:val="AC Level 2"/>
    <w:basedOn w:val="a3"/>
    <w:qFormat/>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qFormat/>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qFormat/>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qFormat/>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qFormat/>
    <w:rsid w:val="00C871D1"/>
    <w:pPr>
      <w:tabs>
        <w:tab w:val="left" w:pos="709"/>
      </w:tabs>
    </w:pPr>
    <w:rPr>
      <w:rFonts w:ascii="Tahoma" w:hAnsi="Tahoma" w:cs="Tahoma"/>
      <w:sz w:val="24"/>
      <w:szCs w:val="24"/>
      <w:lang w:val="pl-PL" w:eastAsia="pl-PL"/>
    </w:rPr>
  </w:style>
  <w:style w:type="paragraph" w:customStyle="1" w:styleId="clauseindent">
    <w:name w:val="clauseindent"/>
    <w:basedOn w:val="a3"/>
    <w:qFormat/>
    <w:rsid w:val="00C871D1"/>
    <w:pPr>
      <w:spacing w:after="240"/>
      <w:ind w:left="851"/>
      <w:jc w:val="both"/>
    </w:pPr>
    <w:rPr>
      <w:sz w:val="24"/>
      <w:szCs w:val="24"/>
      <w:lang w:val="bg-BG"/>
    </w:rPr>
  </w:style>
  <w:style w:type="character" w:customStyle="1" w:styleId="ldefbck">
    <w:name w:val="ldefbck"/>
    <w:qFormat/>
    <w:rsid w:val="00C871D1"/>
  </w:style>
  <w:style w:type="paragraph" w:customStyle="1" w:styleId="CharCharCharCharCharCharChar">
    <w:name w:val="Char Char Char Char Char Char Char"/>
    <w:basedOn w:val="a3"/>
    <w:qFormat/>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qFormat/>
    <w:rsid w:val="00C871D1"/>
    <w:pPr>
      <w:tabs>
        <w:tab w:val="left" w:pos="709"/>
      </w:tabs>
    </w:pPr>
    <w:rPr>
      <w:rFonts w:ascii="Tahoma" w:hAnsi="Tahoma" w:cs="Tahoma"/>
      <w:sz w:val="24"/>
      <w:szCs w:val="24"/>
      <w:lang w:val="pl-PL" w:eastAsia="pl-PL"/>
    </w:rPr>
  </w:style>
  <w:style w:type="character" w:customStyle="1" w:styleId="CharChar3">
    <w:name w:val="Char Char3"/>
    <w:qFormat/>
    <w:rsid w:val="00C871D1"/>
    <w:rPr>
      <w:rFonts w:ascii="Tahoma" w:hAnsi="Tahoma"/>
      <w:sz w:val="24"/>
      <w:lang w:val="bg-BG" w:eastAsia="en-US"/>
    </w:rPr>
  </w:style>
  <w:style w:type="paragraph" w:styleId="affc">
    <w:name w:val="endnote text"/>
    <w:basedOn w:val="a3"/>
    <w:link w:val="affd"/>
    <w:semiHidden/>
    <w:qFormat/>
    <w:rsid w:val="00C871D1"/>
    <w:rPr>
      <w:lang w:val="en-US"/>
    </w:rPr>
  </w:style>
  <w:style w:type="character" w:customStyle="1" w:styleId="affd">
    <w:name w:val="Текст на бележка в края Знак"/>
    <w:link w:val="affc"/>
    <w:qFormat/>
    <w:locked/>
    <w:rsid w:val="00C871D1"/>
    <w:rPr>
      <w:rFonts w:cs="Times New Roman"/>
      <w:lang w:val="en-US" w:eastAsia="x-none"/>
    </w:rPr>
  </w:style>
  <w:style w:type="character" w:customStyle="1" w:styleId="CharChar6">
    <w:name w:val="Char Char6"/>
    <w:qFormat/>
    <w:rsid w:val="00C871D1"/>
    <w:rPr>
      <w:lang w:val="en-US" w:eastAsia="bg-BG"/>
    </w:rPr>
  </w:style>
  <w:style w:type="character" w:styleId="affe">
    <w:name w:val="endnote reference"/>
    <w:semiHidden/>
    <w:qFormat/>
    <w:rsid w:val="00C871D1"/>
    <w:rPr>
      <w:rFonts w:cs="Times New Roman"/>
      <w:vertAlign w:val="superscript"/>
    </w:rPr>
  </w:style>
  <w:style w:type="paragraph" w:customStyle="1" w:styleId="BodyText21">
    <w:name w:val="Body Text 21"/>
    <w:basedOn w:val="a3"/>
    <w:qFormat/>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qFormat/>
    <w:rsid w:val="00C871D1"/>
    <w:rPr>
      <w:lang w:val="en-US" w:eastAsia="bg-BG"/>
    </w:rPr>
  </w:style>
  <w:style w:type="paragraph" w:customStyle="1" w:styleId="Annexetitle">
    <w:name w:val="Annexe_title"/>
    <w:basedOn w:val="10"/>
    <w:next w:val="a3"/>
    <w:autoRedefine/>
    <w:qFormat/>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qFormat/>
    <w:rsid w:val="00C871D1"/>
    <w:rPr>
      <w:lang w:val="en-US" w:eastAsia="bg-BG"/>
    </w:rPr>
  </w:style>
  <w:style w:type="paragraph" w:customStyle="1" w:styleId="27">
    <w:name w:val="Стил2"/>
    <w:basedOn w:val="a7"/>
    <w:link w:val="28"/>
    <w:qFormat/>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qFormat/>
    <w:locked/>
    <w:rsid w:val="00C871D1"/>
    <w:rPr>
      <w:sz w:val="24"/>
    </w:rPr>
  </w:style>
  <w:style w:type="paragraph" w:customStyle="1" w:styleId="TimesNewRoman12004c">
    <w:name w:val="Стил Основен текст + Times New Roman 12 пкт Отдясно:  004 cм П..."/>
    <w:basedOn w:val="a7"/>
    <w:qFormat/>
    <w:rsid w:val="00C871D1"/>
    <w:pPr>
      <w:spacing w:before="120" w:after="120" w:line="240" w:lineRule="atLeast"/>
      <w:ind w:right="22"/>
      <w:jc w:val="both"/>
    </w:pPr>
  </w:style>
  <w:style w:type="paragraph" w:customStyle="1" w:styleId="CM20">
    <w:name w:val="CM20"/>
    <w:basedOn w:val="Default"/>
    <w:next w:val="Default"/>
    <w:qFormat/>
    <w:rsid w:val="00AA6F4D"/>
    <w:pPr>
      <w:widowControl w:val="0"/>
    </w:pPr>
    <w:rPr>
      <w:rFonts w:ascii="Fd17175" w:hAnsi="Fd17175" w:cs="Fd17175"/>
      <w:color w:val="auto"/>
      <w:lang w:val="bg-BG" w:eastAsia="bg-BG"/>
    </w:rPr>
  </w:style>
  <w:style w:type="paragraph" w:customStyle="1" w:styleId="CM21">
    <w:name w:val="CM21"/>
    <w:basedOn w:val="Default"/>
    <w:next w:val="Default"/>
    <w:qFormat/>
    <w:rsid w:val="00AA6F4D"/>
    <w:pPr>
      <w:widowControl w:val="0"/>
    </w:pPr>
    <w:rPr>
      <w:rFonts w:ascii="Fd17175" w:hAnsi="Fd17175" w:cs="Fd17175"/>
      <w:color w:val="auto"/>
      <w:lang w:val="bg-BG" w:eastAsia="bg-BG"/>
    </w:rPr>
  </w:style>
  <w:style w:type="paragraph" w:customStyle="1" w:styleId="CM22">
    <w:name w:val="CM22"/>
    <w:basedOn w:val="Default"/>
    <w:next w:val="Default"/>
    <w:qFormat/>
    <w:rsid w:val="00AA6F4D"/>
    <w:pPr>
      <w:widowControl w:val="0"/>
    </w:pPr>
    <w:rPr>
      <w:rFonts w:ascii="Fd17175" w:hAnsi="Fd17175" w:cs="Fd17175"/>
      <w:color w:val="auto"/>
      <w:lang w:val="bg-BG" w:eastAsia="bg-BG"/>
    </w:rPr>
  </w:style>
  <w:style w:type="paragraph" w:customStyle="1" w:styleId="CM3">
    <w:name w:val="CM3"/>
    <w:basedOn w:val="Default"/>
    <w:next w:val="Default"/>
    <w:qForma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qFormat/>
    <w:rsid w:val="00AA6F4D"/>
    <w:pPr>
      <w:widowControl w:val="0"/>
    </w:pPr>
    <w:rPr>
      <w:rFonts w:ascii="Fd17175" w:hAnsi="Fd17175" w:cs="Fd17175"/>
      <w:color w:val="auto"/>
      <w:lang w:val="bg-BG" w:eastAsia="bg-BG"/>
    </w:rPr>
  </w:style>
  <w:style w:type="paragraph" w:customStyle="1" w:styleId="CM6">
    <w:name w:val="CM6"/>
    <w:basedOn w:val="Default"/>
    <w:next w:val="Default"/>
    <w:qFormat/>
    <w:rsid w:val="00AA6F4D"/>
    <w:pPr>
      <w:widowControl w:val="0"/>
    </w:pPr>
    <w:rPr>
      <w:rFonts w:ascii="Fd17175" w:hAnsi="Fd17175" w:cs="Fd17175"/>
      <w:color w:val="auto"/>
      <w:lang w:val="bg-BG" w:eastAsia="bg-BG"/>
    </w:rPr>
  </w:style>
  <w:style w:type="paragraph" w:customStyle="1" w:styleId="CM7">
    <w:name w:val="CM7"/>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qForma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qFormat/>
    <w:rsid w:val="00AA6F4D"/>
    <w:pPr>
      <w:widowControl w:val="0"/>
    </w:pPr>
    <w:rPr>
      <w:rFonts w:ascii="Fd17175" w:hAnsi="Fd17175" w:cs="Fd17175"/>
      <w:color w:val="auto"/>
      <w:lang w:val="bg-BG" w:eastAsia="bg-BG"/>
    </w:rPr>
  </w:style>
  <w:style w:type="paragraph" w:customStyle="1" w:styleId="CM23">
    <w:name w:val="CM23"/>
    <w:basedOn w:val="Default"/>
    <w:next w:val="Default"/>
    <w:qFormat/>
    <w:rsid w:val="00AA6F4D"/>
    <w:pPr>
      <w:widowControl w:val="0"/>
    </w:pPr>
    <w:rPr>
      <w:rFonts w:ascii="Fd17175" w:hAnsi="Fd17175" w:cs="Fd17175"/>
      <w:color w:val="auto"/>
      <w:lang w:val="bg-BG" w:eastAsia="bg-BG"/>
    </w:rPr>
  </w:style>
  <w:style w:type="paragraph" w:customStyle="1" w:styleId="CM11">
    <w:name w:val="CM11"/>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qFormat/>
    <w:rsid w:val="00AA6F4D"/>
    <w:pPr>
      <w:widowControl w:val="0"/>
    </w:pPr>
    <w:rPr>
      <w:rFonts w:ascii="Fd17175" w:hAnsi="Fd17175" w:cs="Fd17175"/>
      <w:color w:val="auto"/>
      <w:lang w:val="bg-BG" w:eastAsia="bg-BG"/>
    </w:rPr>
  </w:style>
  <w:style w:type="paragraph" w:customStyle="1" w:styleId="CM15">
    <w:name w:val="CM15"/>
    <w:basedOn w:val="Default"/>
    <w:next w:val="Default"/>
    <w:qForma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qFormat/>
    <w:rsid w:val="00AA6F4D"/>
    <w:pPr>
      <w:widowControl w:val="0"/>
    </w:pPr>
    <w:rPr>
      <w:rFonts w:ascii="Fd17175" w:hAnsi="Fd17175" w:cs="Fd17175"/>
      <w:color w:val="auto"/>
      <w:lang w:val="bg-BG" w:eastAsia="bg-BG"/>
    </w:rPr>
  </w:style>
  <w:style w:type="paragraph" w:customStyle="1" w:styleId="CM18">
    <w:name w:val="CM18"/>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qFormat/>
    <w:rsid w:val="00AA6F4D"/>
    <w:pPr>
      <w:widowControl w:val="0"/>
    </w:pPr>
    <w:rPr>
      <w:rFonts w:ascii="Fd17175" w:hAnsi="Fd17175" w:cs="Fd17175"/>
      <w:color w:val="auto"/>
      <w:lang w:val="bg-BG" w:eastAsia="bg-BG"/>
    </w:rPr>
  </w:style>
  <w:style w:type="paragraph" w:customStyle="1" w:styleId="CM30">
    <w:name w:val="CM30"/>
    <w:basedOn w:val="Default"/>
    <w:next w:val="Default"/>
    <w:qFormat/>
    <w:rsid w:val="00AA6F4D"/>
    <w:pPr>
      <w:widowControl w:val="0"/>
    </w:pPr>
    <w:rPr>
      <w:rFonts w:ascii="TTE23B4728t00" w:hAnsi="TTE23B4728t00" w:cs="TTE23B4728t00"/>
      <w:color w:val="auto"/>
      <w:lang w:val="bg-BG" w:eastAsia="bg-BG"/>
    </w:rPr>
  </w:style>
  <w:style w:type="character" w:customStyle="1" w:styleId="FontStyle36">
    <w:name w:val="Font Style36"/>
    <w:qFormat/>
    <w:rsid w:val="00AA6F4D"/>
    <w:rPr>
      <w:rFonts w:ascii="Times New Roman" w:hAnsi="Times New Roman"/>
      <w:b/>
      <w:i/>
      <w:sz w:val="22"/>
    </w:rPr>
  </w:style>
  <w:style w:type="paragraph" w:customStyle="1" w:styleId="Revision1">
    <w:name w:val="Revision1"/>
    <w:hidden/>
    <w:semiHidden/>
    <w:qFormat/>
    <w:rsid w:val="00AA6F4D"/>
    <w:rPr>
      <w:rFonts w:ascii="Calibri" w:hAnsi="Calibri" w:cs="Calibri"/>
      <w:sz w:val="22"/>
      <w:szCs w:val="22"/>
    </w:rPr>
  </w:style>
  <w:style w:type="character" w:styleId="afff">
    <w:name w:val="line number"/>
    <w:qFormat/>
    <w:rsid w:val="00E8004F"/>
    <w:rPr>
      <w:rFonts w:cs="Times New Roman"/>
    </w:rPr>
  </w:style>
  <w:style w:type="paragraph" w:customStyle="1" w:styleId="CharChar20">
    <w:name w:val="Char Char2 Знак Знак"/>
    <w:basedOn w:val="a3"/>
    <w:qFormat/>
    <w:rsid w:val="00636C13"/>
    <w:pPr>
      <w:tabs>
        <w:tab w:val="left" w:pos="709"/>
      </w:tabs>
    </w:pPr>
    <w:rPr>
      <w:rFonts w:ascii="Tahoma" w:hAnsi="Tahoma" w:cs="Tahoma"/>
      <w:sz w:val="24"/>
      <w:szCs w:val="24"/>
      <w:lang w:val="pl-PL" w:eastAsia="pl-PL"/>
    </w:rPr>
  </w:style>
  <w:style w:type="paragraph" w:customStyle="1" w:styleId="Char1">
    <w:name w:val="Char1"/>
    <w:basedOn w:val="a3"/>
    <w:qFormat/>
    <w:rsid w:val="00D868DA"/>
    <w:pPr>
      <w:tabs>
        <w:tab w:val="left" w:pos="709"/>
      </w:tabs>
    </w:pPr>
    <w:rPr>
      <w:rFonts w:ascii="Tahoma" w:hAnsi="Tahoma" w:cs="Tahoma"/>
      <w:sz w:val="24"/>
      <w:szCs w:val="24"/>
      <w:lang w:val="pl-PL" w:eastAsia="pl-PL"/>
    </w:rPr>
  </w:style>
  <w:style w:type="paragraph" w:customStyle="1" w:styleId="H2">
    <w:name w:val="H2"/>
    <w:basedOn w:val="a3"/>
    <w:next w:val="a3"/>
    <w:qFormat/>
    <w:rsid w:val="005D3AB3"/>
    <w:pPr>
      <w:keepNext/>
      <w:spacing w:before="100" w:after="100"/>
      <w:outlineLvl w:val="2"/>
    </w:pPr>
    <w:rPr>
      <w:b/>
      <w:bCs/>
      <w:sz w:val="36"/>
      <w:szCs w:val="36"/>
      <w:lang w:val="fr-FR" w:eastAsia="en-US"/>
    </w:rPr>
  </w:style>
  <w:style w:type="character" w:customStyle="1" w:styleId="FontStyle11">
    <w:name w:val="Font Style11"/>
    <w:qFormat/>
    <w:rsid w:val="000E7E5D"/>
    <w:rPr>
      <w:rFonts w:ascii="Times New Roman" w:hAnsi="Times New Roman"/>
      <w:b/>
      <w:sz w:val="20"/>
    </w:rPr>
  </w:style>
  <w:style w:type="paragraph" w:customStyle="1" w:styleId="Char2">
    <w:name w:val="Char2"/>
    <w:basedOn w:val="a3"/>
    <w:qFormat/>
    <w:rsid w:val="00F64BB2"/>
    <w:pPr>
      <w:tabs>
        <w:tab w:val="left" w:pos="709"/>
      </w:tabs>
    </w:pPr>
    <w:rPr>
      <w:rFonts w:ascii="Tahoma" w:hAnsi="Tahoma" w:cs="Tahoma"/>
      <w:sz w:val="24"/>
      <w:szCs w:val="24"/>
      <w:lang w:val="pl-PL" w:eastAsia="pl-PL"/>
    </w:rPr>
  </w:style>
  <w:style w:type="character" w:customStyle="1" w:styleId="FontStyle29">
    <w:name w:val="Font Style29"/>
    <w:qFormat/>
    <w:rsid w:val="002C3501"/>
    <w:rPr>
      <w:rFonts w:ascii="Times New Roman" w:hAnsi="Times New Roman"/>
      <w:sz w:val="22"/>
    </w:rPr>
  </w:style>
  <w:style w:type="paragraph" w:customStyle="1" w:styleId="NormalWeb1">
    <w:name w:val="Normal (Web)1"/>
    <w:basedOn w:val="Default"/>
    <w:next w:val="Default"/>
    <w:qFormat/>
    <w:rsid w:val="004E547E"/>
    <w:pPr>
      <w:spacing w:before="120"/>
    </w:pPr>
    <w:rPr>
      <w:color w:val="auto"/>
    </w:rPr>
  </w:style>
  <w:style w:type="paragraph" w:customStyle="1" w:styleId="CharCharChar1">
    <w:name w:val="Char Char Char Знак Знак"/>
    <w:basedOn w:val="a3"/>
    <w:qFormat/>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qForma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qFormat/>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qFormat/>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qFormat/>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qFormat/>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qFormat/>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qFormat/>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qFormat/>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qFormat/>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qFormat/>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qFormat/>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qFormat/>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qFormat/>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qFormat/>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qFormat/>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qFormat/>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qFormat/>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qFormat/>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qFormat/>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qFormat/>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qFormat/>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qFormat/>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qFormat/>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qFormat/>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qFormat/>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qFormat/>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qFormat/>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qFormat/>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qFormat/>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qFormat/>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qFormat/>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qFormat/>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qFormat/>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qFormat/>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qFormat/>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qFormat/>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qFormat/>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qFormat/>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qFormat/>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qFormat/>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qFormat/>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qFormat/>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qFormat/>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qFormat/>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qFormat/>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qFormat/>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qFormat/>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qFormat/>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qFormat/>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qFormat/>
    <w:rsid w:val="00886E52"/>
    <w:pPr>
      <w:ind w:left="720"/>
      <w:jc w:val="both"/>
    </w:pPr>
    <w:rPr>
      <w:rFonts w:ascii="Calibri" w:hAnsi="Calibri" w:cs="Calibri"/>
      <w:sz w:val="22"/>
      <w:szCs w:val="22"/>
      <w:lang w:val="bg-BG" w:eastAsia="en-US"/>
    </w:rPr>
  </w:style>
  <w:style w:type="paragraph" w:customStyle="1" w:styleId="CharChar4">
    <w:name w:val="Char Char4"/>
    <w:basedOn w:val="a3"/>
    <w:qFormat/>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qFormat/>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qFormat/>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qFormat/>
    <w:rsid w:val="00535F96"/>
    <w:pPr>
      <w:tabs>
        <w:tab w:val="left" w:pos="709"/>
      </w:tabs>
    </w:pPr>
    <w:rPr>
      <w:rFonts w:ascii="Tahoma" w:hAnsi="Tahoma" w:cs="Tahoma"/>
      <w:sz w:val="24"/>
      <w:szCs w:val="24"/>
      <w:lang w:val="pl-PL" w:eastAsia="pl-PL"/>
    </w:rPr>
  </w:style>
  <w:style w:type="paragraph" w:customStyle="1" w:styleId="110">
    <w:name w:val="Заглавие 11"/>
    <w:basedOn w:val="a3"/>
    <w:qFormat/>
    <w:rsid w:val="00146188"/>
  </w:style>
  <w:style w:type="paragraph" w:customStyle="1" w:styleId="120">
    <w:name w:val="Заглавие 12"/>
    <w:basedOn w:val="a3"/>
    <w:qFormat/>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qFormat/>
    <w:rsid w:val="00146188"/>
  </w:style>
  <w:style w:type="paragraph" w:customStyle="1" w:styleId="150">
    <w:name w:val="Заглавие 15"/>
    <w:basedOn w:val="a3"/>
    <w:qFormat/>
    <w:rsid w:val="00146188"/>
  </w:style>
  <w:style w:type="paragraph" w:customStyle="1" w:styleId="160">
    <w:name w:val="Заглавие 16"/>
    <w:basedOn w:val="a3"/>
    <w:qFormat/>
    <w:rsid w:val="00146188"/>
  </w:style>
  <w:style w:type="paragraph" w:customStyle="1" w:styleId="17">
    <w:name w:val="Заглавие 17"/>
    <w:basedOn w:val="a3"/>
    <w:qFormat/>
    <w:rsid w:val="00146188"/>
  </w:style>
  <w:style w:type="paragraph" w:customStyle="1" w:styleId="18">
    <w:name w:val="Заглавие 18"/>
    <w:basedOn w:val="a3"/>
    <w:qFormat/>
    <w:rsid w:val="00146188"/>
  </w:style>
  <w:style w:type="paragraph" w:customStyle="1" w:styleId="19">
    <w:name w:val="Заглавие 19"/>
    <w:basedOn w:val="a3"/>
    <w:qFormat/>
    <w:rsid w:val="00146188"/>
  </w:style>
  <w:style w:type="paragraph" w:customStyle="1" w:styleId="CharCharChar1Char1CharCharCharChar">
    <w:name w:val="Char Char Char1 Char1 Char Char Char Char"/>
    <w:basedOn w:val="a3"/>
    <w:qFormat/>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qForma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qFormat/>
    <w:rsid w:val="00F8033B"/>
    <w:pPr>
      <w:tabs>
        <w:tab w:val="left" w:pos="709"/>
      </w:tabs>
    </w:pPr>
    <w:rPr>
      <w:rFonts w:ascii="Tahoma" w:hAnsi="Tahoma" w:cs="Tahoma"/>
      <w:sz w:val="24"/>
      <w:szCs w:val="24"/>
      <w:lang w:val="pl-PL" w:eastAsia="pl-PL"/>
    </w:rPr>
  </w:style>
  <w:style w:type="character" w:customStyle="1" w:styleId="810">
    <w:name w:val="Основен текст81"/>
    <w:qFormat/>
    <w:rsid w:val="00F8033B"/>
    <w:rPr>
      <w:rFonts w:ascii="Times New Roman" w:hAnsi="Times New Roman"/>
      <w:sz w:val="21"/>
      <w:shd w:val="clear" w:color="auto" w:fill="FFFFFF"/>
    </w:rPr>
  </w:style>
  <w:style w:type="character" w:customStyle="1" w:styleId="Char">
    <w:name w:val="Основен текст_ Char"/>
    <w:link w:val="afff0"/>
    <w:qFormat/>
    <w:locked/>
    <w:rsid w:val="00F8033B"/>
    <w:rPr>
      <w:sz w:val="21"/>
      <w:shd w:val="clear" w:color="auto" w:fill="FFFFFF"/>
    </w:rPr>
  </w:style>
  <w:style w:type="paragraph" w:customStyle="1" w:styleId="afff0">
    <w:name w:val="Основен текст_"/>
    <w:basedOn w:val="a3"/>
    <w:link w:val="Char"/>
    <w:qFormat/>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qFormat/>
    <w:locked/>
    <w:rsid w:val="00F8033B"/>
    <w:rPr>
      <w:i/>
      <w:sz w:val="21"/>
      <w:shd w:val="clear" w:color="auto" w:fill="FFFFFF"/>
    </w:rPr>
  </w:style>
  <w:style w:type="character" w:customStyle="1" w:styleId="89">
    <w:name w:val="Основен текст (8)9"/>
    <w:qFormat/>
    <w:rsid w:val="00F8033B"/>
    <w:rPr>
      <w:rFonts w:cs="Times New Roman"/>
      <w:i/>
      <w:iCs/>
      <w:sz w:val="21"/>
      <w:szCs w:val="21"/>
      <w:shd w:val="clear" w:color="auto" w:fill="FFFFFF"/>
    </w:rPr>
  </w:style>
  <w:style w:type="paragraph" w:customStyle="1" w:styleId="811">
    <w:name w:val="Основен текст (8)1"/>
    <w:basedOn w:val="a3"/>
    <w:link w:val="82"/>
    <w:qFormat/>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qFormat/>
    <w:rsid w:val="006D7445"/>
    <w:pPr>
      <w:spacing w:before="120" w:after="120" w:line="240" w:lineRule="atLeast"/>
      <w:ind w:left="1701"/>
      <w:jc w:val="both"/>
    </w:pPr>
    <w:rPr>
      <w:sz w:val="22"/>
      <w:szCs w:val="22"/>
      <w:lang w:val="bg-BG"/>
    </w:rPr>
  </w:style>
  <w:style w:type="paragraph" w:customStyle="1" w:styleId="Style76">
    <w:name w:val="Style76"/>
    <w:basedOn w:val="a3"/>
    <w:qFormat/>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qFormat/>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qFormat/>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qFormat/>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qFormat/>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qFormat/>
    <w:rsid w:val="00AF6094"/>
    <w:pPr>
      <w:tabs>
        <w:tab w:val="left" w:pos="709"/>
      </w:tabs>
    </w:pPr>
    <w:rPr>
      <w:rFonts w:ascii="Tahoma" w:hAnsi="Tahoma" w:cs="Tahoma"/>
      <w:sz w:val="24"/>
      <w:szCs w:val="24"/>
      <w:lang w:val="pl-PL" w:eastAsia="pl-PL"/>
    </w:rPr>
  </w:style>
  <w:style w:type="paragraph" w:customStyle="1" w:styleId="font5">
    <w:name w:val="font5"/>
    <w:basedOn w:val="a3"/>
    <w:qFormat/>
    <w:rsid w:val="00BC2AA4"/>
    <w:pPr>
      <w:spacing w:before="100" w:beforeAutospacing="1" w:after="100" w:afterAutospacing="1"/>
    </w:pPr>
    <w:rPr>
      <w:rFonts w:ascii="Arial" w:hAnsi="Arial" w:cs="Arial"/>
      <w:sz w:val="22"/>
      <w:szCs w:val="22"/>
      <w:lang w:val="bg-BG"/>
    </w:rPr>
  </w:style>
  <w:style w:type="paragraph" w:customStyle="1" w:styleId="font6">
    <w:name w:val="font6"/>
    <w:basedOn w:val="a3"/>
    <w:qFormat/>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qFormat/>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qFormat/>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qFormat/>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qFormat/>
    <w:rsid w:val="00A9340D"/>
    <w:pPr>
      <w:tabs>
        <w:tab w:val="left" w:pos="709"/>
      </w:tabs>
    </w:pPr>
    <w:rPr>
      <w:rFonts w:ascii="Tahoma" w:hAnsi="Tahoma" w:cs="Tahoma"/>
      <w:sz w:val="24"/>
      <w:szCs w:val="24"/>
      <w:lang w:val="pl-PL" w:eastAsia="pl-PL"/>
    </w:rPr>
  </w:style>
  <w:style w:type="paragraph" w:customStyle="1" w:styleId="CharCharChar3">
    <w:name w:val="Char Char Char3"/>
    <w:basedOn w:val="a3"/>
    <w:qFormat/>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qFormat/>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qFormat/>
    <w:rsid w:val="009E0F99"/>
    <w:pPr>
      <w:tabs>
        <w:tab w:val="left" w:pos="709"/>
      </w:tabs>
    </w:pPr>
    <w:rPr>
      <w:rFonts w:ascii="Tahoma" w:hAnsi="Tahoma" w:cs="Tahoma"/>
      <w:sz w:val="24"/>
      <w:szCs w:val="24"/>
      <w:lang w:val="pl-PL" w:eastAsia="pl-PL"/>
    </w:rPr>
  </w:style>
  <w:style w:type="paragraph" w:customStyle="1" w:styleId="CharCharChar2">
    <w:name w:val="Char Char Char2"/>
    <w:basedOn w:val="a3"/>
    <w:qFormat/>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qFormat/>
    <w:rsid w:val="00723D04"/>
    <w:pPr>
      <w:tabs>
        <w:tab w:val="left" w:pos="709"/>
      </w:tabs>
    </w:pPr>
    <w:rPr>
      <w:rFonts w:ascii="Tahoma" w:hAnsi="Tahoma" w:cs="Tahoma"/>
      <w:sz w:val="24"/>
      <w:szCs w:val="24"/>
      <w:lang w:val="pl-PL" w:eastAsia="pl-PL"/>
    </w:rPr>
  </w:style>
  <w:style w:type="paragraph" w:customStyle="1" w:styleId="Style3">
    <w:name w:val="Style3"/>
    <w:basedOn w:val="a3"/>
    <w:qFormat/>
    <w:rsid w:val="008A650B"/>
    <w:pPr>
      <w:widowControl w:val="0"/>
      <w:autoSpaceDE w:val="0"/>
      <w:autoSpaceDN w:val="0"/>
      <w:adjustRightInd w:val="0"/>
    </w:pPr>
    <w:rPr>
      <w:sz w:val="24"/>
      <w:szCs w:val="24"/>
      <w:lang w:val="bg-BG"/>
    </w:rPr>
  </w:style>
  <w:style w:type="paragraph" w:customStyle="1" w:styleId="Style5">
    <w:name w:val="Style5"/>
    <w:basedOn w:val="a3"/>
    <w:qFormat/>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Text3">
    <w:name w:val="Text 3"/>
    <w:basedOn w:val="a3"/>
    <w:qFormat/>
    <w:rsid w:val="008A650B"/>
    <w:pPr>
      <w:tabs>
        <w:tab w:val="left" w:pos="2302"/>
      </w:tabs>
      <w:spacing w:after="240"/>
      <w:ind w:left="1202"/>
      <w:jc w:val="both"/>
    </w:pPr>
    <w:rPr>
      <w:sz w:val="24"/>
      <w:szCs w:val="24"/>
      <w:lang w:val="en-GB" w:eastAsia="en-US"/>
    </w:rPr>
  </w:style>
  <w:style w:type="paragraph" w:customStyle="1" w:styleId="Style4">
    <w:name w:val="Style4"/>
    <w:basedOn w:val="a3"/>
    <w:qFormat/>
    <w:rsid w:val="008A650B"/>
    <w:pPr>
      <w:widowControl w:val="0"/>
      <w:autoSpaceDE w:val="0"/>
      <w:autoSpaceDN w:val="0"/>
      <w:adjustRightInd w:val="0"/>
    </w:pPr>
    <w:rPr>
      <w:sz w:val="24"/>
      <w:szCs w:val="24"/>
      <w:lang w:val="bg-BG"/>
    </w:rPr>
  </w:style>
  <w:style w:type="paragraph" w:customStyle="1" w:styleId="Style6">
    <w:name w:val="Style6"/>
    <w:basedOn w:val="a3"/>
    <w:qFormat/>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qFormat/>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qFormat/>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har3">
    <w:name w:val="Char3"/>
    <w:basedOn w:val="a3"/>
    <w:qFormat/>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qFormat/>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afff1">
    <w:name w:val="Знак Знак"/>
    <w:basedOn w:val="a3"/>
    <w:qFormat/>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qForma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qForma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qFormat/>
    <w:rsid w:val="008A650B"/>
    <w:pPr>
      <w:tabs>
        <w:tab w:val="left" w:pos="709"/>
      </w:tabs>
    </w:pPr>
    <w:rPr>
      <w:rFonts w:ascii="Tahoma" w:hAnsi="Tahoma" w:cs="Tahoma"/>
      <w:lang w:val="pl-PL" w:eastAsia="pl-PL"/>
    </w:rPr>
  </w:style>
  <w:style w:type="paragraph" w:customStyle="1" w:styleId="Style7">
    <w:name w:val="Style7"/>
    <w:basedOn w:val="a3"/>
    <w:qFormat/>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qFormat/>
    <w:rsid w:val="008A650B"/>
    <w:pPr>
      <w:widowControl w:val="0"/>
      <w:autoSpaceDE w:val="0"/>
      <w:autoSpaceDN w:val="0"/>
      <w:adjustRightInd w:val="0"/>
    </w:pPr>
    <w:rPr>
      <w:sz w:val="24"/>
      <w:szCs w:val="24"/>
      <w:lang w:val="bg-BG"/>
    </w:rPr>
  </w:style>
  <w:style w:type="paragraph" w:customStyle="1" w:styleId="xl63">
    <w:name w:val="xl63"/>
    <w:basedOn w:val="a3"/>
    <w:qFormat/>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qFormat/>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qFormat/>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qFormat/>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qFormat/>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qFormat/>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qFormat/>
    <w:rsid w:val="008A650B"/>
    <w:pPr>
      <w:ind w:left="708"/>
    </w:pPr>
  </w:style>
  <w:style w:type="paragraph" w:customStyle="1" w:styleId="CharCharChar1CharCharCharChar1">
    <w:name w:val="Char Char Char1 Char Char Char Char1"/>
    <w:basedOn w:val="a3"/>
    <w:qFormat/>
    <w:rsid w:val="008A650B"/>
    <w:pPr>
      <w:tabs>
        <w:tab w:val="left" w:pos="709"/>
      </w:tabs>
    </w:pPr>
    <w:rPr>
      <w:rFonts w:ascii="Tahoma" w:hAnsi="Tahoma" w:cs="Tahoma"/>
      <w:sz w:val="24"/>
      <w:szCs w:val="24"/>
      <w:lang w:val="pl-PL" w:eastAsia="pl-PL"/>
    </w:rPr>
  </w:style>
  <w:style w:type="paragraph" w:customStyle="1" w:styleId="1a">
    <w:name w:val="Знак1"/>
    <w:basedOn w:val="a3"/>
    <w:qFormat/>
    <w:rsid w:val="008A650B"/>
    <w:pPr>
      <w:tabs>
        <w:tab w:val="left" w:pos="709"/>
      </w:tabs>
    </w:pPr>
    <w:rPr>
      <w:rFonts w:ascii="Tahoma" w:hAnsi="Tahoma" w:cs="Tahoma"/>
      <w:sz w:val="24"/>
      <w:szCs w:val="24"/>
      <w:lang w:val="pl-PL" w:eastAsia="pl-PL"/>
    </w:rPr>
  </w:style>
  <w:style w:type="character" w:customStyle="1" w:styleId="FontStyle15">
    <w:name w:val="Font Style15"/>
    <w:qFormat/>
    <w:rsid w:val="008A650B"/>
    <w:rPr>
      <w:rFonts w:ascii="Times New Roman" w:hAnsi="Times New Roman"/>
      <w:sz w:val="22"/>
    </w:rPr>
  </w:style>
  <w:style w:type="character" w:customStyle="1" w:styleId="FontStyle17">
    <w:name w:val="Font Style17"/>
    <w:qFormat/>
    <w:rsid w:val="008A650B"/>
    <w:rPr>
      <w:rFonts w:ascii="Times New Roman" w:hAnsi="Times New Roman"/>
      <w:b/>
      <w:sz w:val="22"/>
    </w:rPr>
  </w:style>
  <w:style w:type="character" w:customStyle="1" w:styleId="FontStyle19">
    <w:name w:val="Font Style19"/>
    <w:qFormat/>
    <w:rsid w:val="008A650B"/>
    <w:rPr>
      <w:rFonts w:ascii="Times New Roman" w:hAnsi="Times New Roman"/>
      <w:i/>
      <w:spacing w:val="-10"/>
      <w:sz w:val="26"/>
    </w:rPr>
  </w:style>
  <w:style w:type="character" w:customStyle="1" w:styleId="FontStyle14">
    <w:name w:val="Font Style14"/>
    <w:qFormat/>
    <w:rsid w:val="008A650B"/>
    <w:rPr>
      <w:rFonts w:ascii="Times New Roman" w:hAnsi="Times New Roman"/>
      <w:b/>
      <w:i/>
      <w:sz w:val="22"/>
    </w:rPr>
  </w:style>
  <w:style w:type="character" w:customStyle="1" w:styleId="FontStyle16">
    <w:name w:val="Font Style16"/>
    <w:qFormat/>
    <w:rsid w:val="008A650B"/>
    <w:rPr>
      <w:rFonts w:ascii="Times New Roman" w:hAnsi="Times New Roman"/>
      <w:b/>
      <w:sz w:val="20"/>
    </w:rPr>
  </w:style>
  <w:style w:type="paragraph" w:customStyle="1" w:styleId="CharCharChar1Char1CharCharCharChar1">
    <w:name w:val="Char Char Char1 Char1 Char Char Char Char1"/>
    <w:basedOn w:val="a3"/>
    <w:qFormat/>
    <w:rsid w:val="008424F7"/>
    <w:pPr>
      <w:tabs>
        <w:tab w:val="left" w:pos="709"/>
      </w:tabs>
    </w:pPr>
    <w:rPr>
      <w:rFonts w:ascii="Tahoma" w:hAnsi="Tahoma" w:cs="Tahoma"/>
      <w:sz w:val="24"/>
      <w:szCs w:val="24"/>
      <w:lang w:val="pl-PL" w:eastAsia="pl-PL"/>
    </w:rPr>
  </w:style>
  <w:style w:type="character" w:customStyle="1" w:styleId="FontStyle41">
    <w:name w:val="Font Style41"/>
    <w:qFormat/>
    <w:rsid w:val="004064F2"/>
    <w:rPr>
      <w:rFonts w:ascii="Times New Roman" w:hAnsi="Times New Roman"/>
      <w:sz w:val="22"/>
    </w:rPr>
  </w:style>
  <w:style w:type="paragraph" w:customStyle="1" w:styleId="CharChar5">
    <w:name w:val="Char Char5"/>
    <w:basedOn w:val="a3"/>
    <w:qFormat/>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qFormat/>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qFormat/>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qFormat/>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qFormat/>
    <w:rsid w:val="00AA04CF"/>
    <w:rPr>
      <w:rFonts w:cs="Times New Roman"/>
      <w:color w:val="808080"/>
    </w:rPr>
  </w:style>
  <w:style w:type="paragraph" w:customStyle="1" w:styleId="CharCharChar1Char1CharCharCharCharCharChar2">
    <w:name w:val="Char Char Char1 Char1 Char Char Char Char Char Char2"/>
    <w:basedOn w:val="a3"/>
    <w:qFormat/>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qFormat/>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qFormat/>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qFormat/>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qFormat/>
    <w:rsid w:val="005509A2"/>
    <w:pPr>
      <w:tabs>
        <w:tab w:val="left" w:pos="709"/>
      </w:tabs>
    </w:pPr>
    <w:rPr>
      <w:rFonts w:ascii="Tahoma" w:hAnsi="Tahoma" w:cs="Tahoma"/>
      <w:sz w:val="24"/>
      <w:szCs w:val="24"/>
      <w:lang w:val="pl-PL" w:eastAsia="pl-PL"/>
    </w:rPr>
  </w:style>
  <w:style w:type="paragraph" w:customStyle="1" w:styleId="CharChar51">
    <w:name w:val="Char Char51"/>
    <w:basedOn w:val="a3"/>
    <w:qFormat/>
    <w:rsid w:val="00524EE5"/>
    <w:pPr>
      <w:tabs>
        <w:tab w:val="left" w:pos="709"/>
      </w:tabs>
    </w:pPr>
    <w:rPr>
      <w:rFonts w:ascii="Tahoma" w:hAnsi="Tahoma" w:cs="Tahoma"/>
      <w:sz w:val="24"/>
      <w:szCs w:val="24"/>
      <w:lang w:val="pl-PL" w:eastAsia="pl-PL"/>
    </w:rPr>
  </w:style>
  <w:style w:type="character" w:customStyle="1" w:styleId="FontStyle21">
    <w:name w:val="Font Style21"/>
    <w:qFormat/>
    <w:rsid w:val="003B42F8"/>
    <w:rPr>
      <w:rFonts w:ascii="Times New Roman" w:hAnsi="Times New Roman"/>
      <w:sz w:val="22"/>
    </w:rPr>
  </w:style>
  <w:style w:type="paragraph" w:customStyle="1" w:styleId="CharCharChar1Char1CharCharCharChar7">
    <w:name w:val="Char Char Char1 Char1 Char Char Char Char7"/>
    <w:basedOn w:val="a3"/>
    <w:qFormat/>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qFormat/>
    <w:rsid w:val="002A6F1D"/>
    <w:pPr>
      <w:tabs>
        <w:tab w:val="left" w:pos="709"/>
      </w:tabs>
    </w:pPr>
    <w:rPr>
      <w:rFonts w:ascii="Tahoma" w:hAnsi="Tahoma" w:cs="Tahoma"/>
      <w:sz w:val="24"/>
      <w:szCs w:val="24"/>
      <w:lang w:val="pl-PL" w:eastAsia="pl-PL"/>
    </w:rPr>
  </w:style>
  <w:style w:type="paragraph" w:customStyle="1" w:styleId="BodySingle">
    <w:name w:val="Body Single"/>
    <w:basedOn w:val="a7"/>
    <w:qFormat/>
    <w:rsid w:val="00B76762"/>
    <w:pPr>
      <w:spacing w:line="290" w:lineRule="atLeast"/>
    </w:pPr>
    <w:rPr>
      <w:lang w:val="en-GB" w:eastAsia="en-US"/>
    </w:rPr>
  </w:style>
  <w:style w:type="paragraph" w:customStyle="1" w:styleId="Char11">
    <w:name w:val="Char11"/>
    <w:basedOn w:val="a3"/>
    <w:qFormat/>
    <w:rsid w:val="00FC5075"/>
    <w:pPr>
      <w:tabs>
        <w:tab w:val="left" w:pos="709"/>
      </w:tabs>
    </w:pPr>
    <w:rPr>
      <w:rFonts w:ascii="Futura Bk" w:hAnsi="Futura Bk" w:cs="Futura Bk"/>
      <w:lang w:val="pl-PL" w:eastAsia="pl-PL"/>
    </w:rPr>
  </w:style>
  <w:style w:type="paragraph" w:customStyle="1" w:styleId="2a">
    <w:name w:val="т2"/>
    <w:basedOn w:val="20"/>
    <w:qFormat/>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qFormat/>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qFormat/>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qFormat/>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qFormat/>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qFormat/>
    <w:rsid w:val="00382F24"/>
    <w:pPr>
      <w:tabs>
        <w:tab w:val="left" w:pos="1134"/>
      </w:tabs>
      <w:ind w:left="1134" w:hanging="1134"/>
    </w:pPr>
    <w:rPr>
      <w:rFonts w:ascii="Times New Roman" w:hAnsi="Times New Roman"/>
      <w:b w:val="0"/>
      <w:bCs w:val="0"/>
    </w:rPr>
  </w:style>
  <w:style w:type="paragraph" w:customStyle="1" w:styleId="Char21">
    <w:name w:val="Char21"/>
    <w:basedOn w:val="a3"/>
    <w:qFormat/>
    <w:rsid w:val="00D16FA1"/>
    <w:pPr>
      <w:tabs>
        <w:tab w:val="left" w:pos="709"/>
      </w:tabs>
    </w:pPr>
    <w:rPr>
      <w:rFonts w:ascii="Tahoma" w:hAnsi="Tahoma"/>
      <w:sz w:val="24"/>
      <w:szCs w:val="24"/>
      <w:lang w:val="pl-PL" w:eastAsia="pl-PL"/>
    </w:rPr>
  </w:style>
  <w:style w:type="paragraph" w:styleId="afff2">
    <w:name w:val="List Paragraph"/>
    <w:basedOn w:val="a3"/>
    <w:uiPriority w:val="34"/>
    <w:qFormat/>
    <w:rsid w:val="00AA1ADA"/>
    <w:pPr>
      <w:ind w:left="708"/>
    </w:pPr>
  </w:style>
  <w:style w:type="paragraph" w:customStyle="1" w:styleId="CharCharChar1CharCharCharCharCharCharCharCharChar">
    <w:name w:val="Char Char Char1 Char Char Char Char Char Char Знак Char Char Char"/>
    <w:basedOn w:val="a3"/>
    <w:qFormat/>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uiPriority w:val="99"/>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626D99"/>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7"/>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0">
    <w:name w:val="Вес-3"/>
    <w:basedOn w:val="-2"/>
    <w:autoRedefine/>
    <w:qFormat/>
    <w:rsid w:val="00626D99"/>
    <w:pPr>
      <w:numPr>
        <w:ilvl w:val="2"/>
        <w:numId w:val="0"/>
      </w:numPr>
      <w:tabs>
        <w:tab w:val="num" w:pos="1559"/>
      </w:tabs>
      <w:ind w:left="1558" w:hanging="850"/>
    </w:pPr>
    <w:rPr>
      <w:caps w:val="0"/>
      <w:u w:val="single"/>
    </w:rPr>
  </w:style>
  <w:style w:type="paragraph" w:customStyle="1" w:styleId="-4">
    <w:name w:val="Вес-4"/>
    <w:basedOn w:val="-30"/>
    <w:autoRedefine/>
    <w:qFormat/>
    <w:rsid w:val="00626D99"/>
    <w:pPr>
      <w:numPr>
        <w:ilvl w:val="3"/>
        <w:numId w:val="27"/>
      </w:numPr>
      <w:ind w:left="1985" w:hanging="425"/>
    </w:pPr>
    <w:rPr>
      <w:b w:val="0"/>
      <w:szCs w:val="22"/>
      <w:u w:val="none"/>
    </w:rPr>
  </w:style>
  <w:style w:type="paragraph" w:customStyle="1" w:styleId="-5">
    <w:name w:val="Вес-5"/>
    <w:basedOn w:val="-4"/>
    <w:autoRedefine/>
    <w:qFormat/>
    <w:rsid w:val="00626D99"/>
    <w:pPr>
      <w:numPr>
        <w:ilvl w:val="4"/>
      </w:numPr>
    </w:pPr>
  </w:style>
  <w:style w:type="paragraph" w:customStyle="1" w:styleId="-6">
    <w:name w:val="Вес-6"/>
    <w:basedOn w:val="-5"/>
    <w:autoRedefine/>
    <w:qFormat/>
    <w:rsid w:val="00626D99"/>
    <w:pPr>
      <w:numPr>
        <w:ilvl w:val="5"/>
      </w:numPr>
      <w:ind w:left="2410" w:hanging="283"/>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 w:type="paragraph" w:customStyle="1" w:styleId="44">
    <w:name w:val="Списък на абзаци4"/>
    <w:basedOn w:val="a3"/>
    <w:uiPriority w:val="1"/>
    <w:qFormat/>
    <w:rsid w:val="005C7810"/>
    <w:pPr>
      <w:spacing w:after="200" w:line="276" w:lineRule="auto"/>
      <w:ind w:left="708"/>
    </w:pPr>
  </w:style>
  <w:style w:type="paragraph" w:customStyle="1" w:styleId="1c">
    <w:name w:val="Без разредка1"/>
    <w:uiPriority w:val="1"/>
    <w:qFormat/>
    <w:rsid w:val="005C7810"/>
    <w:pPr>
      <w:spacing w:after="200" w:line="276" w:lineRule="auto"/>
    </w:pPr>
    <w:rPr>
      <w:sz w:val="24"/>
      <w:szCs w:val="24"/>
    </w:rPr>
  </w:style>
  <w:style w:type="character" w:styleId="afff4">
    <w:name w:val="Emphasis"/>
    <w:basedOn w:val="a4"/>
    <w:uiPriority w:val="20"/>
    <w:qFormat/>
    <w:locked/>
    <w:rsid w:val="005C7810"/>
    <w:rPr>
      <w:i/>
      <w:iCs/>
    </w:rPr>
  </w:style>
  <w:style w:type="character" w:customStyle="1" w:styleId="blue12">
    <w:name w:val="blue_12"/>
    <w:basedOn w:val="a4"/>
    <w:rsid w:val="005C7810"/>
  </w:style>
  <w:style w:type="character" w:customStyle="1" w:styleId="texthighlight">
    <w:name w:val="texthighlight"/>
    <w:basedOn w:val="a4"/>
    <w:rsid w:val="005C7810"/>
  </w:style>
  <w:style w:type="character" w:customStyle="1" w:styleId="product-details-attribute-label">
    <w:name w:val="product-details-attribute-label"/>
    <w:basedOn w:val="a4"/>
    <w:rsid w:val="005C7810"/>
  </w:style>
  <w:style w:type="character" w:customStyle="1" w:styleId="product-details-attribute-value">
    <w:name w:val="product-details-attribute-value"/>
    <w:basedOn w:val="a4"/>
    <w:rsid w:val="005C7810"/>
  </w:style>
  <w:style w:type="table" w:customStyle="1" w:styleId="1d">
    <w:name w:val="Мрежа в таблица1"/>
    <w:basedOn w:val="a5"/>
    <w:next w:val="af3"/>
    <w:uiPriority w:val="99"/>
    <w:rsid w:val="005C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Списък на абзаци5"/>
    <w:basedOn w:val="a3"/>
    <w:uiPriority w:val="34"/>
    <w:qFormat/>
    <w:rsid w:val="005F6DE7"/>
    <w:pPr>
      <w:spacing w:after="200" w:line="276" w:lineRule="auto"/>
      <w:ind w:left="720"/>
      <w:contextualSpacing/>
    </w:pPr>
  </w:style>
  <w:style w:type="paragraph" w:customStyle="1" w:styleId="2b">
    <w:name w:val="Без разредка2"/>
    <w:uiPriority w:val="1"/>
    <w:qFormat/>
    <w:rsid w:val="005F6DE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store.bg/p202375/nozhica-za-dekorativno-riazane-5-v-1-komplekt-s-5-ostriet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F2CC-172B-4B65-8CF2-B0047CEE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25</Pages>
  <Words>5910</Words>
  <Characters>32043</Characters>
  <Application>Microsoft Office Word</Application>
  <DocSecurity>0</DocSecurity>
  <Lines>267</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37878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Цветелина Стайкова</cp:lastModifiedBy>
  <cp:revision>16</cp:revision>
  <cp:lastPrinted>2017-06-06T12:20:00Z</cp:lastPrinted>
  <dcterms:created xsi:type="dcterms:W3CDTF">2016-11-15T05:12:00Z</dcterms:created>
  <dcterms:modified xsi:type="dcterms:W3CDTF">2017-11-28T14:15:00Z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